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E2" w:rsidRPr="000421E2" w:rsidRDefault="000421E2" w:rsidP="0004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E2">
        <w:rPr>
          <w:rFonts w:ascii="Times New Roman" w:hAnsi="Times New Roman" w:cs="Times New Roman"/>
          <w:color w:val="D9D9D9"/>
          <w:sz w:val="28"/>
          <w:szCs w:val="28"/>
        </w:rPr>
        <w:t>.</w:t>
      </w:r>
      <w:r w:rsidRPr="000421E2">
        <w:rPr>
          <w:rFonts w:ascii="Times New Roman" w:hAnsi="Times New Roman" w:cs="Times New Roman"/>
          <w:sz w:val="28"/>
          <w:szCs w:val="28"/>
        </w:rPr>
        <w:t xml:space="preserve"> </w:t>
      </w:r>
      <w:r w:rsidRPr="000421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8001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421E2" w:rsidRPr="000421E2" w:rsidRDefault="000421E2" w:rsidP="000421E2">
      <w:pPr>
        <w:pStyle w:val="a5"/>
        <w:jc w:val="center"/>
        <w:rPr>
          <w:sz w:val="28"/>
          <w:szCs w:val="28"/>
        </w:rPr>
      </w:pPr>
      <w:r w:rsidRPr="000421E2">
        <w:rPr>
          <w:b/>
          <w:sz w:val="28"/>
          <w:szCs w:val="28"/>
        </w:rPr>
        <w:t xml:space="preserve">СОВЕТ ДЕПУТАТОВ </w:t>
      </w:r>
      <w:r w:rsidR="00A06692">
        <w:rPr>
          <w:b/>
          <w:sz w:val="28"/>
          <w:szCs w:val="28"/>
        </w:rPr>
        <w:t>ПУШКИНСКОГО СЕЛЬСКОГО</w:t>
      </w:r>
      <w:r w:rsidR="006314E1">
        <w:rPr>
          <w:b/>
          <w:sz w:val="28"/>
          <w:szCs w:val="28"/>
        </w:rPr>
        <w:t xml:space="preserve"> ПОСЕЛЕНИЯ САФОНОВСКОГО РАЙОНА </w:t>
      </w:r>
      <w:r w:rsidR="00A82412">
        <w:rPr>
          <w:b/>
          <w:sz w:val="28"/>
          <w:szCs w:val="28"/>
        </w:rPr>
        <w:t xml:space="preserve">СМОЛЕНСКОЙ </w:t>
      </w:r>
      <w:r w:rsidRPr="000421E2">
        <w:rPr>
          <w:b/>
          <w:sz w:val="28"/>
          <w:szCs w:val="28"/>
        </w:rPr>
        <w:t>ОБЛАСТИ</w:t>
      </w:r>
    </w:p>
    <w:p w:rsidR="000421E2" w:rsidRPr="000421E2" w:rsidRDefault="000421E2" w:rsidP="000421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421E2" w:rsidRPr="000421E2" w:rsidRDefault="000421E2" w:rsidP="000421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>РЕШЕНИЕ</w:t>
      </w:r>
    </w:p>
    <w:p w:rsidR="000421E2" w:rsidRPr="000421E2" w:rsidRDefault="000421E2" w:rsidP="000421E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21E2" w:rsidRPr="00B520C3" w:rsidRDefault="00A06692" w:rsidP="00A06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3821" w:rsidRPr="00B520C3">
        <w:rPr>
          <w:rFonts w:ascii="Times New Roman" w:hAnsi="Times New Roman" w:cs="Times New Roman"/>
          <w:sz w:val="28"/>
          <w:szCs w:val="28"/>
        </w:rPr>
        <w:t>1</w:t>
      </w:r>
      <w:r w:rsidR="00DF5E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21E2" w:rsidRPr="00B520C3">
        <w:rPr>
          <w:rFonts w:ascii="Times New Roman" w:hAnsi="Times New Roman" w:cs="Times New Roman"/>
          <w:sz w:val="28"/>
          <w:szCs w:val="28"/>
        </w:rPr>
        <w:t>202</w:t>
      </w:r>
      <w:r w:rsidR="00DF5EC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421E2" w:rsidRPr="00B52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314E1">
        <w:rPr>
          <w:rFonts w:ascii="Times New Roman" w:hAnsi="Times New Roman" w:cs="Times New Roman"/>
          <w:sz w:val="28"/>
          <w:szCs w:val="28"/>
        </w:rPr>
        <w:t xml:space="preserve">   №33/1</w:t>
      </w:r>
    </w:p>
    <w:p w:rsidR="000421E2" w:rsidRPr="000421E2" w:rsidRDefault="000421E2" w:rsidP="000421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1E2" w:rsidRPr="000421E2" w:rsidRDefault="000421E2" w:rsidP="000421E2">
      <w:pPr>
        <w:pStyle w:val="1"/>
        <w:ind w:left="0" w:right="5421" w:firstLine="0"/>
        <w:jc w:val="both"/>
        <w:rPr>
          <w:szCs w:val="28"/>
        </w:rPr>
      </w:pPr>
      <w:r w:rsidRPr="000421E2">
        <w:rPr>
          <w:b w:val="0"/>
          <w:szCs w:val="28"/>
        </w:rPr>
        <w:t>Об установлении порядка учета предложений по проекту решения «О внесении изменений</w:t>
      </w:r>
      <w:r w:rsidR="00DF5EC0">
        <w:rPr>
          <w:b w:val="0"/>
          <w:szCs w:val="28"/>
        </w:rPr>
        <w:t xml:space="preserve"> и дополнений</w:t>
      </w:r>
      <w:r w:rsidRPr="000421E2">
        <w:rPr>
          <w:b w:val="0"/>
          <w:szCs w:val="28"/>
        </w:rPr>
        <w:t xml:space="preserve"> в Устав </w:t>
      </w:r>
      <w:r w:rsidR="00A06692">
        <w:rPr>
          <w:b w:val="0"/>
          <w:szCs w:val="28"/>
        </w:rPr>
        <w:t>Пушк</w:t>
      </w:r>
      <w:r w:rsidRPr="000421E2">
        <w:rPr>
          <w:b w:val="0"/>
          <w:szCs w:val="28"/>
        </w:rPr>
        <w:t xml:space="preserve">инского сельского поселения </w:t>
      </w:r>
      <w:proofErr w:type="spellStart"/>
      <w:r w:rsidRPr="000421E2">
        <w:rPr>
          <w:b w:val="0"/>
          <w:szCs w:val="28"/>
        </w:rPr>
        <w:t>Сафоновского</w:t>
      </w:r>
      <w:proofErr w:type="spellEnd"/>
      <w:r w:rsidRPr="000421E2">
        <w:rPr>
          <w:b w:val="0"/>
          <w:szCs w:val="28"/>
        </w:rPr>
        <w:t xml:space="preserve"> района Смоленской области» и участия граждан в его обсуждении</w:t>
      </w:r>
    </w:p>
    <w:p w:rsidR="000421E2" w:rsidRPr="000421E2" w:rsidRDefault="000421E2" w:rsidP="00042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1E2" w:rsidRPr="000421E2" w:rsidRDefault="000421E2" w:rsidP="000421E2">
      <w:pPr>
        <w:pStyle w:val="a3"/>
        <w:rPr>
          <w:szCs w:val="28"/>
        </w:rPr>
      </w:pPr>
      <w:r w:rsidRPr="000421E2">
        <w:rPr>
          <w:szCs w:val="28"/>
        </w:rPr>
        <w:t xml:space="preserve">В соответствии с частью 4 статьи 44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Смоленской обл</w:t>
      </w:r>
      <w:r w:rsidR="006314E1">
        <w:rPr>
          <w:szCs w:val="28"/>
        </w:rPr>
        <w:t xml:space="preserve">асти, </w:t>
      </w:r>
      <w:r w:rsidRPr="000421E2">
        <w:rPr>
          <w:szCs w:val="28"/>
        </w:rPr>
        <w:t xml:space="preserve">Совет депутатов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Смоленской области</w:t>
      </w:r>
    </w:p>
    <w:p w:rsidR="000421E2" w:rsidRPr="000421E2" w:rsidRDefault="000421E2" w:rsidP="000421E2">
      <w:pPr>
        <w:pStyle w:val="a3"/>
        <w:rPr>
          <w:szCs w:val="28"/>
        </w:rPr>
      </w:pPr>
    </w:p>
    <w:p w:rsidR="000421E2" w:rsidRPr="000421E2" w:rsidRDefault="000421E2" w:rsidP="000421E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21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21E2" w:rsidRPr="000421E2" w:rsidRDefault="000421E2" w:rsidP="000421E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Совета депутатов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</w:t>
      </w:r>
      <w:r w:rsidR="00DF5E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421E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(далее - проект решения) в газете «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правда» для отзывов, предложений и замечаний. </w:t>
      </w:r>
    </w:p>
    <w:p w:rsidR="000421E2" w:rsidRPr="000421E2" w:rsidRDefault="000421E2" w:rsidP="000421E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«О внесении изменений </w:t>
      </w:r>
      <w:r w:rsidR="00DF5E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421E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и участия граждан в его обсуждении:</w:t>
      </w:r>
    </w:p>
    <w:p w:rsidR="000421E2" w:rsidRPr="000421E2" w:rsidRDefault="000421E2" w:rsidP="000421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>ознакомление с проектом решения, опубликованным в газете «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правда»;</w:t>
      </w:r>
    </w:p>
    <w:p w:rsidR="000421E2" w:rsidRPr="000421E2" w:rsidRDefault="000421E2" w:rsidP="000421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>прием предложений граждан в письменной форме</w:t>
      </w:r>
      <w:r w:rsidR="00904210">
        <w:rPr>
          <w:rFonts w:ascii="Times New Roman" w:hAnsi="Times New Roman" w:cs="Times New Roman"/>
          <w:sz w:val="28"/>
          <w:szCs w:val="28"/>
        </w:rPr>
        <w:t>, а также посредством официального сайта Администрации</w:t>
      </w:r>
      <w:r w:rsidRPr="000421E2">
        <w:rPr>
          <w:rFonts w:ascii="Times New Roman" w:hAnsi="Times New Roman" w:cs="Times New Roman"/>
          <w:sz w:val="28"/>
          <w:szCs w:val="28"/>
        </w:rPr>
        <w:t xml:space="preserve"> </w:t>
      </w:r>
      <w:r w:rsidR="00904210">
        <w:rPr>
          <w:rFonts w:ascii="Times New Roman" w:hAnsi="Times New Roman" w:cs="Times New Roman"/>
          <w:sz w:val="28"/>
          <w:szCs w:val="28"/>
        </w:rPr>
        <w:t>Пушк</w:t>
      </w:r>
      <w:r w:rsidR="00904210"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="00904210"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904210"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04210" w:rsidRPr="000421E2">
        <w:rPr>
          <w:rFonts w:ascii="Times New Roman" w:hAnsi="Times New Roman" w:cs="Times New Roman"/>
          <w:sz w:val="28"/>
          <w:szCs w:val="28"/>
        </w:rPr>
        <w:t xml:space="preserve"> </w:t>
      </w:r>
      <w:r w:rsidRPr="000421E2">
        <w:rPr>
          <w:rFonts w:ascii="Times New Roman" w:hAnsi="Times New Roman" w:cs="Times New Roman"/>
          <w:sz w:val="28"/>
          <w:szCs w:val="28"/>
        </w:rPr>
        <w:t xml:space="preserve">до </w:t>
      </w:r>
      <w:r w:rsidRPr="00B520C3">
        <w:rPr>
          <w:rFonts w:ascii="Times New Roman" w:hAnsi="Times New Roman" w:cs="Times New Roman"/>
          <w:sz w:val="28"/>
          <w:szCs w:val="28"/>
        </w:rPr>
        <w:t>1</w:t>
      </w:r>
      <w:r w:rsidR="00DF5EC0">
        <w:rPr>
          <w:rFonts w:ascii="Times New Roman" w:hAnsi="Times New Roman" w:cs="Times New Roman"/>
          <w:sz w:val="28"/>
          <w:szCs w:val="28"/>
        </w:rPr>
        <w:t>5</w:t>
      </w:r>
      <w:r w:rsidRPr="00B520C3">
        <w:rPr>
          <w:rFonts w:ascii="Times New Roman" w:hAnsi="Times New Roman" w:cs="Times New Roman"/>
          <w:sz w:val="28"/>
          <w:szCs w:val="28"/>
        </w:rPr>
        <w:t xml:space="preserve"> </w:t>
      </w:r>
      <w:r w:rsidR="00DF5EC0">
        <w:rPr>
          <w:rFonts w:ascii="Times New Roman" w:hAnsi="Times New Roman" w:cs="Times New Roman"/>
          <w:sz w:val="28"/>
          <w:szCs w:val="28"/>
        </w:rPr>
        <w:t>января</w:t>
      </w:r>
      <w:r w:rsidRPr="000421E2">
        <w:rPr>
          <w:rFonts w:ascii="Times New Roman" w:hAnsi="Times New Roman" w:cs="Times New Roman"/>
          <w:sz w:val="28"/>
          <w:szCs w:val="28"/>
        </w:rPr>
        <w:t xml:space="preserve"> 202</w:t>
      </w:r>
      <w:r w:rsidR="00DF5EC0">
        <w:rPr>
          <w:rFonts w:ascii="Times New Roman" w:hAnsi="Times New Roman" w:cs="Times New Roman"/>
          <w:sz w:val="28"/>
          <w:szCs w:val="28"/>
        </w:rPr>
        <w:t>4</w:t>
      </w:r>
      <w:r w:rsidR="006314E1">
        <w:rPr>
          <w:rFonts w:ascii="Times New Roman" w:hAnsi="Times New Roman" w:cs="Times New Roman"/>
          <w:sz w:val="28"/>
          <w:szCs w:val="28"/>
        </w:rPr>
        <w:t xml:space="preserve"> года по адресу: 215523</w:t>
      </w:r>
      <w:r w:rsidRPr="000421E2">
        <w:rPr>
          <w:rFonts w:ascii="Times New Roman" w:hAnsi="Times New Roman" w:cs="Times New Roman"/>
          <w:sz w:val="28"/>
          <w:szCs w:val="28"/>
        </w:rPr>
        <w:t>, Смоленск</w:t>
      </w:r>
      <w:r w:rsidR="006314E1"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 w:rsidR="006314E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314E1">
        <w:rPr>
          <w:rFonts w:ascii="Times New Roman" w:hAnsi="Times New Roman" w:cs="Times New Roman"/>
          <w:sz w:val="28"/>
          <w:szCs w:val="28"/>
        </w:rPr>
        <w:t xml:space="preserve"> район, д</w:t>
      </w:r>
      <w:r w:rsidRPr="000421E2">
        <w:rPr>
          <w:rFonts w:ascii="Times New Roman" w:hAnsi="Times New Roman" w:cs="Times New Roman"/>
          <w:sz w:val="28"/>
          <w:szCs w:val="28"/>
        </w:rPr>
        <w:t xml:space="preserve">.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="006314E1">
        <w:rPr>
          <w:rFonts w:ascii="Times New Roman" w:hAnsi="Times New Roman" w:cs="Times New Roman"/>
          <w:sz w:val="28"/>
          <w:szCs w:val="28"/>
        </w:rPr>
        <w:t>ино</w:t>
      </w:r>
      <w:r w:rsidR="00A82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412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="00A82412">
        <w:rPr>
          <w:rFonts w:ascii="Times New Roman" w:hAnsi="Times New Roman" w:cs="Times New Roman"/>
          <w:sz w:val="28"/>
          <w:szCs w:val="28"/>
        </w:rPr>
        <w:t>,</w:t>
      </w:r>
      <w:r w:rsidR="009042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14E1">
        <w:rPr>
          <w:rFonts w:ascii="Times New Roman" w:hAnsi="Times New Roman" w:cs="Times New Roman"/>
          <w:sz w:val="28"/>
          <w:szCs w:val="28"/>
        </w:rPr>
        <w:t>д.37</w:t>
      </w:r>
      <w:r w:rsidRPr="000421E2">
        <w:rPr>
          <w:rFonts w:ascii="Times New Roman" w:hAnsi="Times New Roman" w:cs="Times New Roman"/>
          <w:sz w:val="28"/>
          <w:szCs w:val="28"/>
        </w:rPr>
        <w:t>;</w:t>
      </w:r>
    </w:p>
    <w:p w:rsidR="000421E2" w:rsidRPr="000421E2" w:rsidRDefault="000421E2" w:rsidP="000421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по проекту решения «О внесении изменений </w:t>
      </w:r>
      <w:r w:rsidR="00DF5E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421E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0421E2" w:rsidRPr="000421E2" w:rsidRDefault="000421E2" w:rsidP="000421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принятие решения «О внесении изменений </w:t>
      </w:r>
      <w:r w:rsidR="00DF5E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421E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заседании Совета депутатов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0421E2" w:rsidRPr="000421E2" w:rsidRDefault="000421E2" w:rsidP="000421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>направление решения «О внесении изменений</w:t>
      </w:r>
      <w:r w:rsidR="00DF5EC0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21E2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государственную регистрацию в Управление Министерства юстиции Российской Федерации по Смоленской области;</w:t>
      </w:r>
    </w:p>
    <w:p w:rsidR="000421E2" w:rsidRPr="000421E2" w:rsidRDefault="000421E2" w:rsidP="000421E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опубликование решения «О внесении изменений </w:t>
      </w:r>
      <w:r w:rsidR="00DF5E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421E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06692">
        <w:rPr>
          <w:rFonts w:ascii="Times New Roman" w:hAnsi="Times New Roman" w:cs="Times New Roman"/>
          <w:sz w:val="28"/>
          <w:szCs w:val="28"/>
        </w:rPr>
        <w:t>Пушк</w:t>
      </w:r>
      <w:r w:rsidRPr="000421E2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 газете «</w:t>
      </w: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правда» после государственной регистрации.</w:t>
      </w:r>
    </w:p>
    <w:p w:rsidR="000421E2" w:rsidRPr="000421E2" w:rsidRDefault="000421E2" w:rsidP="000421E2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rPr>
          <w:szCs w:val="28"/>
        </w:rPr>
      </w:pPr>
      <w:r w:rsidRPr="000421E2">
        <w:rPr>
          <w:szCs w:val="28"/>
        </w:rPr>
        <w:t xml:space="preserve">Назначить проведение публичных слушаний по проекту решения «О внесении изменений </w:t>
      </w:r>
      <w:r w:rsidR="00DF5EC0">
        <w:rPr>
          <w:szCs w:val="28"/>
        </w:rPr>
        <w:t xml:space="preserve">и дополнений </w:t>
      </w:r>
      <w:r w:rsidRPr="000421E2">
        <w:rPr>
          <w:szCs w:val="28"/>
        </w:rPr>
        <w:t xml:space="preserve">в Устав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Смоленской области» </w:t>
      </w:r>
      <w:r w:rsidRPr="00B520C3">
        <w:rPr>
          <w:szCs w:val="28"/>
        </w:rPr>
        <w:t xml:space="preserve">19 </w:t>
      </w:r>
      <w:r w:rsidR="00DF5EC0">
        <w:rPr>
          <w:szCs w:val="28"/>
        </w:rPr>
        <w:t>января</w:t>
      </w:r>
      <w:r w:rsidRPr="00B520C3">
        <w:rPr>
          <w:szCs w:val="28"/>
        </w:rPr>
        <w:t xml:space="preserve"> 202</w:t>
      </w:r>
      <w:r w:rsidR="00DF5EC0">
        <w:rPr>
          <w:szCs w:val="28"/>
        </w:rPr>
        <w:t>4</w:t>
      </w:r>
      <w:r w:rsidRPr="00B520C3">
        <w:rPr>
          <w:szCs w:val="28"/>
        </w:rPr>
        <w:t xml:space="preserve"> </w:t>
      </w:r>
      <w:r w:rsidR="00A82412">
        <w:rPr>
          <w:szCs w:val="28"/>
        </w:rPr>
        <w:t xml:space="preserve">года в 14 часов в помещении </w:t>
      </w:r>
      <w:r w:rsidRPr="000421E2">
        <w:rPr>
          <w:szCs w:val="28"/>
        </w:rPr>
        <w:t xml:space="preserve">Администрации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Смоленской области.</w:t>
      </w:r>
    </w:p>
    <w:p w:rsidR="000421E2" w:rsidRPr="000421E2" w:rsidRDefault="000421E2" w:rsidP="000421E2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0421E2">
        <w:rPr>
          <w:szCs w:val="28"/>
        </w:rPr>
        <w:t xml:space="preserve">Назначить Администрацию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Смоленской области органом, ответственным за организацию проведения публичных слушаний по проекту решения «О внесении изменений </w:t>
      </w:r>
      <w:r w:rsidR="00DF5EC0">
        <w:rPr>
          <w:szCs w:val="28"/>
        </w:rPr>
        <w:t xml:space="preserve">и дополнений </w:t>
      </w:r>
      <w:r w:rsidRPr="000421E2">
        <w:rPr>
          <w:szCs w:val="28"/>
        </w:rPr>
        <w:t xml:space="preserve">в Устав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Смоленской области».</w:t>
      </w:r>
    </w:p>
    <w:p w:rsidR="000421E2" w:rsidRPr="000421E2" w:rsidRDefault="000421E2" w:rsidP="000421E2">
      <w:pPr>
        <w:pStyle w:val="a3"/>
        <w:numPr>
          <w:ilvl w:val="0"/>
          <w:numId w:val="3"/>
        </w:numPr>
        <w:tabs>
          <w:tab w:val="clear" w:pos="720"/>
          <w:tab w:val="left" w:pos="0"/>
        </w:tabs>
        <w:ind w:left="0" w:firstLine="360"/>
        <w:rPr>
          <w:szCs w:val="28"/>
        </w:rPr>
      </w:pPr>
      <w:r w:rsidRPr="000421E2">
        <w:rPr>
          <w:szCs w:val="28"/>
        </w:rPr>
        <w:t xml:space="preserve">Назначить Главу муниципального образования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</w:t>
      </w:r>
      <w:r w:rsidR="00A82412">
        <w:rPr>
          <w:szCs w:val="28"/>
        </w:rPr>
        <w:t>й области Шведову Елену Алексеевну</w:t>
      </w:r>
      <w:r w:rsidRPr="000421E2">
        <w:rPr>
          <w:szCs w:val="28"/>
        </w:rPr>
        <w:t xml:space="preserve"> лицом, уполномоченным на ведение публичных слушаний по проекту решения «О внесении изменений </w:t>
      </w:r>
      <w:r w:rsidR="00DF5EC0">
        <w:rPr>
          <w:szCs w:val="28"/>
        </w:rPr>
        <w:t xml:space="preserve">и дополнений </w:t>
      </w:r>
      <w:r w:rsidRPr="000421E2">
        <w:rPr>
          <w:szCs w:val="28"/>
        </w:rPr>
        <w:t xml:space="preserve">в Устав </w:t>
      </w:r>
      <w:r w:rsidR="00A06692">
        <w:rPr>
          <w:szCs w:val="28"/>
        </w:rPr>
        <w:t>Пушк</w:t>
      </w:r>
      <w:r w:rsidRPr="000421E2">
        <w:rPr>
          <w:szCs w:val="28"/>
        </w:rPr>
        <w:t xml:space="preserve">инского сельского поселения </w:t>
      </w:r>
      <w:proofErr w:type="spellStart"/>
      <w:r w:rsidRPr="000421E2">
        <w:rPr>
          <w:szCs w:val="28"/>
        </w:rPr>
        <w:t>Сафоновского</w:t>
      </w:r>
      <w:proofErr w:type="spellEnd"/>
      <w:r w:rsidRPr="000421E2">
        <w:rPr>
          <w:szCs w:val="28"/>
        </w:rPr>
        <w:t xml:space="preserve"> района Смоленской области».</w:t>
      </w:r>
    </w:p>
    <w:p w:rsidR="000421E2" w:rsidRPr="000421E2" w:rsidRDefault="000421E2" w:rsidP="000421E2">
      <w:pPr>
        <w:pStyle w:val="a3"/>
        <w:numPr>
          <w:ilvl w:val="0"/>
          <w:numId w:val="3"/>
        </w:numPr>
        <w:rPr>
          <w:szCs w:val="28"/>
        </w:rPr>
      </w:pPr>
      <w:r w:rsidRPr="000421E2">
        <w:rPr>
          <w:szCs w:val="28"/>
        </w:rPr>
        <w:t>Опубликовать настоящее решение в газете «</w:t>
      </w:r>
      <w:proofErr w:type="spellStart"/>
      <w:r w:rsidRPr="000421E2">
        <w:rPr>
          <w:szCs w:val="28"/>
        </w:rPr>
        <w:t>Сафоновская</w:t>
      </w:r>
      <w:proofErr w:type="spellEnd"/>
      <w:r w:rsidRPr="000421E2">
        <w:rPr>
          <w:szCs w:val="28"/>
        </w:rPr>
        <w:t xml:space="preserve"> правда».</w:t>
      </w:r>
    </w:p>
    <w:p w:rsidR="000421E2" w:rsidRPr="000421E2" w:rsidRDefault="000421E2" w:rsidP="000421E2">
      <w:pPr>
        <w:rPr>
          <w:rFonts w:ascii="Times New Roman" w:hAnsi="Times New Roman" w:cs="Times New Roman"/>
          <w:sz w:val="28"/>
          <w:szCs w:val="28"/>
        </w:rPr>
      </w:pPr>
    </w:p>
    <w:p w:rsidR="000421E2" w:rsidRPr="000421E2" w:rsidRDefault="000421E2" w:rsidP="00042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21E2" w:rsidRPr="000421E2" w:rsidRDefault="00A06692" w:rsidP="00042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</w:t>
      </w:r>
      <w:r w:rsidR="000421E2" w:rsidRPr="000421E2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</w:p>
    <w:p w:rsidR="00A06692" w:rsidRDefault="000421E2" w:rsidP="000421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21E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421E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421E2" w:rsidRPr="000421E2" w:rsidRDefault="000421E2" w:rsidP="00042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1E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</w:t>
      </w:r>
      <w:proofErr w:type="spellStart"/>
      <w:r w:rsidR="00A06692" w:rsidRPr="00A82412">
        <w:rPr>
          <w:rFonts w:ascii="Times New Roman" w:hAnsi="Times New Roman" w:cs="Times New Roman"/>
          <w:sz w:val="28"/>
          <w:szCs w:val="28"/>
        </w:rPr>
        <w:t>Е.А.Шведова</w:t>
      </w:r>
      <w:proofErr w:type="spellEnd"/>
    </w:p>
    <w:p w:rsidR="005B4CFC" w:rsidRPr="000421E2" w:rsidRDefault="005B4CFC">
      <w:pPr>
        <w:rPr>
          <w:rFonts w:ascii="Times New Roman" w:hAnsi="Times New Roman" w:cs="Times New Roman"/>
          <w:sz w:val="28"/>
          <w:szCs w:val="28"/>
        </w:rPr>
      </w:pPr>
    </w:p>
    <w:sectPr w:rsidR="005B4CFC" w:rsidRPr="000421E2" w:rsidSect="00F705C8">
      <w:pgSz w:w="11906" w:h="16838"/>
      <w:pgMar w:top="1134" w:right="567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1E2"/>
    <w:rsid w:val="000421E2"/>
    <w:rsid w:val="000E12AC"/>
    <w:rsid w:val="00221B2B"/>
    <w:rsid w:val="00236EC3"/>
    <w:rsid w:val="005020C1"/>
    <w:rsid w:val="005B4CFC"/>
    <w:rsid w:val="006314E1"/>
    <w:rsid w:val="006E1912"/>
    <w:rsid w:val="007D7FC3"/>
    <w:rsid w:val="00904210"/>
    <w:rsid w:val="00A06692"/>
    <w:rsid w:val="00A82412"/>
    <w:rsid w:val="00B520C3"/>
    <w:rsid w:val="00DF5EC0"/>
    <w:rsid w:val="00E47CA6"/>
    <w:rsid w:val="00F705C8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554"/>
  <w15:docId w15:val="{D6EA099B-5551-4542-87CE-53094DA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C8"/>
  </w:style>
  <w:style w:type="paragraph" w:styleId="1">
    <w:name w:val="heading 1"/>
    <w:basedOn w:val="a"/>
    <w:next w:val="a"/>
    <w:link w:val="10"/>
    <w:qFormat/>
    <w:rsid w:val="000421E2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1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0421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421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421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qFormat/>
    <w:rsid w:val="00042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4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2023-12-12T12:05:00Z</dcterms:created>
  <dcterms:modified xsi:type="dcterms:W3CDTF">2023-12-20T08:40:00Z</dcterms:modified>
</cp:coreProperties>
</file>