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CA7B12" w:rsidRDefault="005A673A"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C70157" w:rsidRPr="00CA7B12" w:rsidRDefault="00C70157" w:rsidP="004D163A">
      <w:pPr>
        <w:spacing w:after="0" w:line="240" w:lineRule="auto"/>
        <w:rPr>
          <w:rFonts w:ascii="Times New Roman" w:hAnsi="Times New Roman" w:cs="Times New Roman"/>
          <w:sz w:val="28"/>
          <w:szCs w:val="28"/>
        </w:rPr>
      </w:pPr>
    </w:p>
    <w:p w:rsidR="00C70157" w:rsidRPr="00CA7B12"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24210E" w:rsidRPr="00CA7B12" w:rsidRDefault="0024210E" w:rsidP="004D163A">
      <w:pPr>
        <w:spacing w:after="0" w:line="240" w:lineRule="auto"/>
        <w:ind w:right="-2"/>
        <w:jc w:val="both"/>
        <w:rPr>
          <w:rFonts w:ascii="Times New Roman" w:hAnsi="Times New Roman" w:cs="Times New Roman"/>
          <w:sz w:val="28"/>
          <w:szCs w:val="28"/>
        </w:rPr>
      </w:pPr>
    </w:p>
    <w:p w:rsidR="00C70157" w:rsidRPr="00CA7B12" w:rsidRDefault="00C70157"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1760A0" w:rsidRPr="00CA7B12" w:rsidRDefault="001760A0"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B05F91" w:rsidRPr="00CA7B12" w:rsidRDefault="00E47966" w:rsidP="00B05F91">
      <w:pPr>
        <w:ind w:right="-427"/>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r w:rsidR="0042272A">
        <w:rPr>
          <w:rFonts w:ascii="Times New Roman" w:hAnsi="Times New Roman" w:cs="Times New Roman"/>
          <w:b/>
          <w:sz w:val="40"/>
          <w:szCs w:val="40"/>
        </w:rPr>
        <w:t>Пушкинского</w:t>
      </w:r>
      <w:r w:rsidR="00B05F91"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w:t>
      </w:r>
      <w:r w:rsidR="00B05F91" w:rsidRPr="00CA7B12">
        <w:rPr>
          <w:rFonts w:ascii="Times New Roman" w:hAnsi="Times New Roman" w:cs="Times New Roman"/>
          <w:b/>
          <w:sz w:val="40"/>
          <w:szCs w:val="40"/>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8259BE">
          <w:footerReference w:type="default" r:id="rId9"/>
          <w:footerReference w:type="first" r:id="rId10"/>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2361F3" w:rsidRPr="00CA7B12" w:rsidRDefault="002361F3"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B05F91" w:rsidRPr="00CA7B12" w:rsidRDefault="00B05F91" w:rsidP="00B05F91">
      <w:pPr>
        <w:tabs>
          <w:tab w:val="left" w:pos="5103"/>
        </w:tabs>
        <w:jc w:val="right"/>
      </w:pPr>
    </w:p>
    <w:p w:rsidR="00B05F91" w:rsidRPr="00CA7B12" w:rsidRDefault="00B05F91" w:rsidP="00B05F91">
      <w:pPr>
        <w:suppressAutoHyphens/>
        <w:jc w:val="center"/>
        <w:rPr>
          <w:b/>
        </w:rPr>
      </w:pPr>
    </w:p>
    <w:p w:rsidR="00B05F91" w:rsidRPr="00CA7B12" w:rsidRDefault="00B05F91" w:rsidP="00B05F91">
      <w:pPr>
        <w:suppressAutoHyphens/>
      </w:pPr>
    </w:p>
    <w:p w:rsidR="00B05F91" w:rsidRPr="00CA7B12" w:rsidRDefault="00B05F91" w:rsidP="00B05F91">
      <w:pPr>
        <w:ind w:right="140"/>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r w:rsidR="0042272A">
        <w:rPr>
          <w:rFonts w:ascii="Times New Roman" w:hAnsi="Times New Roman" w:cs="Times New Roman"/>
          <w:b/>
          <w:sz w:val="40"/>
          <w:szCs w:val="40"/>
        </w:rPr>
        <w:t>Пушкинского</w:t>
      </w:r>
      <w:r w:rsidR="009B17A9"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Смоленской области</w:t>
      </w: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suppressAutoHyphens/>
        <w:jc w:val="both"/>
        <w:rPr>
          <w:rFonts w:ascii="Times New Roman" w:hAnsi="Times New Roman" w:cs="Times New Roman"/>
          <w:sz w:val="28"/>
          <w:szCs w:val="28"/>
        </w:rPr>
      </w:pPr>
      <w:r w:rsidRPr="00CA7B12">
        <w:rPr>
          <w:rFonts w:ascii="Times New Roman" w:hAnsi="Times New Roman" w:cs="Times New Roman"/>
          <w:sz w:val="28"/>
          <w:szCs w:val="28"/>
        </w:rPr>
        <w:t>Генеральный директор</w:t>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t>В. А. Котлярова</w:t>
      </w:r>
    </w:p>
    <w:p w:rsidR="00B05F91" w:rsidRPr="00CA7B12" w:rsidRDefault="00B05F91" w:rsidP="00B05F91">
      <w:pPr>
        <w:suppressAutoHyphens/>
        <w:jc w:val="both"/>
        <w:rPr>
          <w:sz w:val="28"/>
          <w:szCs w:val="28"/>
        </w:rPr>
      </w:pPr>
    </w:p>
    <w:p w:rsidR="00B05F91" w:rsidRPr="00CA7B12" w:rsidRDefault="00B05F91" w:rsidP="00B05F91">
      <w:pPr>
        <w:suppressAutoHyphens/>
        <w:jc w:val="both"/>
        <w:rPr>
          <w:sz w:val="28"/>
          <w:szCs w:val="28"/>
        </w:rPr>
      </w:pPr>
    </w:p>
    <w:p w:rsidR="00B05F91" w:rsidRPr="00CA7B12" w:rsidRDefault="00B05F91" w:rsidP="00B05F91">
      <w:pPr>
        <w:suppressAutoHyphens/>
        <w:rPr>
          <w:b/>
          <w:sz w:val="28"/>
          <w:szCs w:val="28"/>
        </w:rPr>
      </w:pPr>
    </w:p>
    <w:p w:rsidR="00B05F91" w:rsidRPr="00CA7B12" w:rsidRDefault="00B05F91" w:rsidP="00B05F91">
      <w:pP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B05F91" w:rsidRPr="00CA7B12"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CA7B12">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CA7B12" w:rsidTr="008259BE">
        <w:trPr>
          <w:jc w:val="center"/>
        </w:trPr>
        <w:tc>
          <w:tcPr>
            <w:tcW w:w="100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 </w:t>
            </w:r>
            <w:proofErr w:type="spellStart"/>
            <w:proofErr w:type="gramStart"/>
            <w:r w:rsidRPr="00CA7B12">
              <w:rPr>
                <w:rFonts w:ascii="Times New Roman" w:eastAsia="Times New Roman" w:hAnsi="Times New Roman" w:cs="Times New Roman"/>
                <w:sz w:val="24"/>
                <w:szCs w:val="24"/>
                <w:lang w:eastAsia="ru-RU"/>
              </w:rPr>
              <w:t>п</w:t>
            </w:r>
            <w:proofErr w:type="spellEnd"/>
            <w:proofErr w:type="gramEnd"/>
            <w:r w:rsidRPr="00CA7B12">
              <w:rPr>
                <w:rFonts w:ascii="Times New Roman" w:eastAsia="Times New Roman" w:hAnsi="Times New Roman" w:cs="Times New Roman"/>
                <w:sz w:val="24"/>
                <w:szCs w:val="24"/>
                <w:lang w:eastAsia="ru-RU"/>
              </w:rPr>
              <w:t>/</w:t>
            </w:r>
            <w:proofErr w:type="spellStart"/>
            <w:r w:rsidRPr="00CA7B12">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Ф.И.О.</w:t>
            </w:r>
          </w:p>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В.А.Котлярова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Т.А. </w:t>
            </w:r>
            <w:proofErr w:type="spellStart"/>
            <w:r w:rsidRPr="00CA7B12">
              <w:rPr>
                <w:rFonts w:ascii="Times New Roman" w:eastAsia="Times New Roman" w:hAnsi="Times New Roman" w:cs="Times New Roman"/>
                <w:sz w:val="24"/>
                <w:szCs w:val="24"/>
                <w:lang w:eastAsia="ru-RU"/>
              </w:rPr>
              <w:t>Шатаева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А.В. </w:t>
            </w:r>
            <w:proofErr w:type="spellStart"/>
            <w:r w:rsidRPr="00CA7B12">
              <w:rPr>
                <w:rFonts w:ascii="Times New Roman" w:eastAsia="Times New Roman" w:hAnsi="Times New Roman" w:cs="Times New Roman"/>
                <w:sz w:val="24"/>
                <w:szCs w:val="24"/>
                <w:lang w:eastAsia="ru-RU"/>
              </w:rPr>
              <w:t>Слесарева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А.В. Половников</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Е.В. Александрова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И.В. </w:t>
            </w:r>
            <w:proofErr w:type="spellStart"/>
            <w:r w:rsidRPr="00CA7B12">
              <w:rPr>
                <w:rFonts w:ascii="Times New Roman" w:eastAsia="Times New Roman" w:hAnsi="Times New Roman" w:cs="Times New Roman"/>
                <w:sz w:val="24"/>
                <w:szCs w:val="24"/>
                <w:lang w:eastAsia="ru-RU"/>
              </w:rPr>
              <w:t>Рассадникова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Инженер-проектировщик</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Н.М. Смирнова</w:t>
            </w:r>
          </w:p>
        </w:tc>
      </w:tr>
    </w:tbl>
    <w:p w:rsidR="001A015C" w:rsidRPr="00CA7B12" w:rsidRDefault="001A015C" w:rsidP="004D163A">
      <w:pPr>
        <w:pStyle w:val="10"/>
        <w:spacing w:before="0" w:line="240" w:lineRule="auto"/>
        <w:jc w:val="center"/>
        <w:rPr>
          <w:rFonts w:ascii="Times New Roman" w:hAnsi="Times New Roman" w:cs="Times New Roman"/>
          <w:b w:val="0"/>
          <w:color w:val="auto"/>
          <w:sz w:val="24"/>
          <w:szCs w:val="24"/>
        </w:rPr>
        <w:sectPr w:rsidR="001A015C" w:rsidRPr="00CA7B12"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CA7B12"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90874770"/>
      <w:bookmarkEnd w:id="0"/>
      <w:bookmarkEnd w:id="1"/>
      <w:bookmarkEnd w:id="2"/>
      <w:bookmarkEnd w:id="3"/>
      <w:bookmarkEnd w:id="4"/>
      <w:r w:rsidRPr="00CA7B12">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sz w:val="28"/>
          <w:szCs w:val="28"/>
        </w:rPr>
        <w:id w:val="38165330"/>
        <w:docPartObj>
          <w:docPartGallery w:val="Table of Contents"/>
          <w:docPartUnique/>
        </w:docPartObj>
      </w:sdtPr>
      <w:sdtEndPr>
        <w:rPr>
          <w:bCs w:val="0"/>
        </w:rPr>
      </w:sdtEndPr>
      <w:sdtContent>
        <w:p w:rsidR="005F7CED" w:rsidRPr="00571568" w:rsidRDefault="00071260">
          <w:pPr>
            <w:pStyle w:val="12"/>
            <w:tabs>
              <w:tab w:val="right" w:leader="dot" w:pos="10195"/>
            </w:tabs>
            <w:rPr>
              <w:rFonts w:ascii="Times New Roman" w:eastAsiaTheme="minorEastAsia" w:hAnsi="Times New Roman" w:cs="Times New Roman"/>
              <w:noProof/>
              <w:sz w:val="28"/>
              <w:szCs w:val="28"/>
              <w:lang w:eastAsia="ru-RU"/>
            </w:rPr>
          </w:pPr>
          <w:r w:rsidRPr="00CA7B12">
            <w:rPr>
              <w:rFonts w:ascii="Times New Roman" w:hAnsi="Times New Roman" w:cs="Times New Roman"/>
              <w:sz w:val="28"/>
              <w:szCs w:val="28"/>
            </w:rPr>
            <w:fldChar w:fldCharType="begin"/>
          </w:r>
          <w:r w:rsidR="004B035C" w:rsidRPr="00CA7B12">
            <w:rPr>
              <w:rFonts w:ascii="Times New Roman" w:hAnsi="Times New Roman" w:cs="Times New Roman"/>
              <w:sz w:val="28"/>
              <w:szCs w:val="28"/>
            </w:rPr>
            <w:instrText xml:space="preserve"> TOC \o "1-4" \h \z \u </w:instrText>
          </w:r>
          <w:r w:rsidRPr="00CA7B12">
            <w:rPr>
              <w:rFonts w:ascii="Times New Roman" w:hAnsi="Times New Roman" w:cs="Times New Roman"/>
              <w:sz w:val="28"/>
              <w:szCs w:val="28"/>
            </w:rPr>
            <w:fldChar w:fldCharType="separate"/>
          </w:r>
          <w:hyperlink w:anchor="_Toc90874770" w:history="1">
            <w:r w:rsidR="005F7CED" w:rsidRPr="00571568">
              <w:rPr>
                <w:rStyle w:val="af4"/>
                <w:rFonts w:ascii="Times New Roman" w:hAnsi="Times New Roman" w:cs="Times New Roman"/>
                <w:noProof/>
                <w:sz w:val="28"/>
                <w:szCs w:val="28"/>
              </w:rPr>
              <w:t>ОГЛАВЛЕНИЕ</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_Toc90874770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2</w:t>
            </w:r>
            <w:r w:rsidRPr="00571568">
              <w:rPr>
                <w:rFonts w:ascii="Times New Roman" w:hAnsi="Times New Roman" w:cs="Times New Roman"/>
                <w:noProof/>
                <w:webHidden/>
                <w:sz w:val="28"/>
                <w:szCs w:val="28"/>
              </w:rPr>
              <w:fldChar w:fldCharType="end"/>
            </w:r>
          </w:hyperlink>
        </w:p>
        <w:p w:rsidR="005F7CED" w:rsidRPr="00571568" w:rsidRDefault="00071260">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71" w:history="1">
            <w:r w:rsidR="005F7CED" w:rsidRPr="00571568">
              <w:rPr>
                <w:rStyle w:val="af4"/>
                <w:rFonts w:ascii="Times New Roman" w:hAnsi="Times New Roman" w:cs="Times New Roman"/>
                <w:noProof/>
                <w:sz w:val="28"/>
                <w:szCs w:val="28"/>
              </w:rPr>
              <w:t>1.</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hAnsi="Times New Roman" w:cs="Times New Roman"/>
                <w:noProof/>
                <w:sz w:val="28"/>
                <w:szCs w:val="28"/>
              </w:rPr>
              <w:t>ОСНОВНАЯ ЧАСТЬ</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_Toc90874771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5</w:t>
            </w:r>
            <w:r w:rsidRPr="00571568">
              <w:rPr>
                <w:rFonts w:ascii="Times New Roman" w:hAnsi="Times New Roman" w:cs="Times New Roman"/>
                <w:noProof/>
                <w:webHidden/>
                <w:sz w:val="28"/>
                <w:szCs w:val="28"/>
              </w:rPr>
              <w:fldChar w:fldCharType="end"/>
            </w:r>
          </w:hyperlink>
        </w:p>
        <w:p w:rsidR="005F7CED" w:rsidRPr="00571568" w:rsidRDefault="00071260">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72" w:history="1">
            <w:r w:rsidR="005F7CED" w:rsidRPr="00571568">
              <w:rPr>
                <w:rStyle w:val="af4"/>
                <w:rFonts w:ascii="Times New Roman" w:hAnsi="Times New Roman" w:cs="Times New Roman"/>
                <w:noProof/>
                <w:sz w:val="28"/>
                <w:szCs w:val="28"/>
              </w:rPr>
              <w:t>1.1.</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hAnsi="Times New Roman" w:cs="Times New Roman"/>
                <w:noProof/>
                <w:sz w:val="28"/>
                <w:szCs w:val="28"/>
              </w:rPr>
              <w:t>Общие положения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_Toc90874772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5</w:t>
            </w:r>
            <w:r w:rsidRPr="00571568">
              <w:rPr>
                <w:rFonts w:ascii="Times New Roman" w:hAnsi="Times New Roman" w:cs="Times New Roman"/>
                <w:noProof/>
                <w:webHidden/>
                <w:sz w:val="28"/>
                <w:szCs w:val="28"/>
              </w:rPr>
              <w:fldChar w:fldCharType="end"/>
            </w:r>
          </w:hyperlink>
        </w:p>
        <w:p w:rsidR="005F7CED" w:rsidRPr="00571568" w:rsidRDefault="00071260">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73" w:history="1">
            <w:r w:rsidR="005F7CED" w:rsidRPr="00571568">
              <w:rPr>
                <w:rStyle w:val="af4"/>
                <w:rFonts w:ascii="Times New Roman" w:hAnsi="Times New Roman" w:cs="Times New Roman"/>
                <w:noProof/>
                <w:sz w:val="28"/>
                <w:szCs w:val="28"/>
              </w:rPr>
              <w:t>1.2.</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hAnsi="Times New Roman" w:cs="Times New Roman"/>
                <w:noProof/>
                <w:sz w:val="28"/>
                <w:szCs w:val="28"/>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_Toc90874773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4" w:history="1">
            <w:r w:rsidR="005F7CED" w:rsidRPr="00571568">
              <w:rPr>
                <w:rStyle w:val="af4"/>
                <w:rFonts w:ascii="Times New Roman" w:eastAsia="Times New Roman" w:hAnsi="Times New Roman" w:cs="Times New Roman"/>
                <w:bCs/>
                <w:noProof/>
                <w:sz w:val="28"/>
                <w:szCs w:val="28"/>
                <w:lang w:eastAsia="ru-RU"/>
              </w:rPr>
              <w:t>1.2.1.</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Автомобильные дороги местного значения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_Toc90874774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5" w:history="1">
            <w:r w:rsidR="005F7CED" w:rsidRPr="00571568">
              <w:rPr>
                <w:rStyle w:val="af4"/>
                <w:rFonts w:ascii="Times New Roman" w:eastAsia="Times New Roman" w:hAnsi="Times New Roman" w:cs="Times New Roman"/>
                <w:bCs/>
                <w:noProof/>
                <w:sz w:val="28"/>
                <w:szCs w:val="28"/>
                <w:lang w:eastAsia="ru-RU"/>
              </w:rPr>
              <w:t>1.2.2.</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Объекты единой государственной системы предупреждения и ликвидации чрезвычайных ситуаций</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_Toc90874775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43</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6" w:history="1">
            <w:r w:rsidR="005F7CED" w:rsidRPr="00571568">
              <w:rPr>
                <w:rStyle w:val="af4"/>
                <w:rFonts w:ascii="Times New Roman" w:eastAsia="Times New Roman" w:hAnsi="Times New Roman" w:cs="Times New Roman"/>
                <w:bCs/>
                <w:noProof/>
                <w:sz w:val="28"/>
                <w:szCs w:val="28"/>
                <w:lang w:eastAsia="ru-RU"/>
              </w:rPr>
              <w:t>1.2.3.</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Объекты физической культуры и массового спорта</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_Toc90874776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54</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7" w:history="1">
            <w:r w:rsidR="005F7CED" w:rsidRPr="00571568">
              <w:rPr>
                <w:rStyle w:val="af4"/>
                <w:rFonts w:ascii="Times New Roman" w:eastAsia="Times New Roman" w:hAnsi="Times New Roman" w:cs="Times New Roman"/>
                <w:bCs/>
                <w:noProof/>
                <w:sz w:val="28"/>
                <w:szCs w:val="28"/>
                <w:lang w:eastAsia="ru-RU"/>
              </w:rPr>
              <w:t>1.2.4.</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Объекты энергетики (электро- и газоснабжения поселений)</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_Toc90874777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55</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8" w:history="1">
            <w:r w:rsidR="005F7CED" w:rsidRPr="00571568">
              <w:rPr>
                <w:rStyle w:val="af4"/>
                <w:rFonts w:ascii="Times New Roman" w:eastAsia="Times New Roman" w:hAnsi="Times New Roman" w:cs="Times New Roman"/>
                <w:bCs/>
                <w:noProof/>
                <w:sz w:val="28"/>
                <w:szCs w:val="28"/>
                <w:lang w:eastAsia="ru-RU"/>
              </w:rPr>
              <w:t>1.2.5.</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Объекты тепло- и водоснабжения населения, водоотведения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_Toc90874778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72</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9" w:history="1">
            <w:r w:rsidR="005F7CED" w:rsidRPr="00571568">
              <w:rPr>
                <w:rStyle w:val="af4"/>
                <w:rFonts w:ascii="Times New Roman" w:eastAsia="Times New Roman" w:hAnsi="Times New Roman" w:cs="Times New Roman"/>
                <w:bCs/>
                <w:noProof/>
                <w:sz w:val="28"/>
                <w:szCs w:val="28"/>
                <w:lang w:eastAsia="ru-RU"/>
              </w:rPr>
              <w:t>1.2.6.</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Объекты благоустройства и озеленения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_Toc90874779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84</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80" w:history="1">
            <w:r w:rsidR="005F7CED" w:rsidRPr="00571568">
              <w:rPr>
                <w:rStyle w:val="af4"/>
                <w:rFonts w:ascii="Times New Roman" w:eastAsia="Times New Roman" w:hAnsi="Times New Roman" w:cs="Times New Roman"/>
                <w:bCs/>
                <w:noProof/>
                <w:sz w:val="28"/>
                <w:szCs w:val="28"/>
                <w:lang w:eastAsia="ru-RU"/>
              </w:rPr>
              <w:t>1.2.7.</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_Toc90874780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101</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1" w:history="1">
            <w:r w:rsidR="005F7CED" w:rsidRPr="00571568">
              <w:rPr>
                <w:rStyle w:val="af4"/>
                <w:rFonts w:ascii="Times New Roman" w:eastAsia="Times New Roman" w:hAnsi="Times New Roman" w:cs="Times New Roman"/>
                <w:bCs/>
                <w:noProof/>
                <w:sz w:val="28"/>
                <w:szCs w:val="28"/>
              </w:rPr>
              <w:t>1.2.7.1.</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Объекты культуры</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_Toc90874781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101</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2" w:history="1">
            <w:r w:rsidR="005F7CED" w:rsidRPr="00571568">
              <w:rPr>
                <w:rStyle w:val="af4"/>
                <w:rFonts w:ascii="Times New Roman" w:eastAsia="Times New Roman" w:hAnsi="Times New Roman" w:cs="Times New Roman"/>
                <w:bCs/>
                <w:noProof/>
                <w:sz w:val="28"/>
                <w:szCs w:val="28"/>
              </w:rPr>
              <w:t>1.2.7.2.</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Объекты массового отдыха</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_Toc90874782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103</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3" w:history="1">
            <w:r w:rsidR="005F7CED" w:rsidRPr="00571568">
              <w:rPr>
                <w:rStyle w:val="af4"/>
                <w:rFonts w:ascii="Times New Roman" w:eastAsia="Times New Roman" w:hAnsi="Times New Roman" w:cs="Times New Roman"/>
                <w:bCs/>
                <w:noProof/>
                <w:sz w:val="28"/>
                <w:szCs w:val="28"/>
              </w:rPr>
              <w:t>1.2.7.3.</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Места захоронения, организация ритуальных услуг</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_Toc90874783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104</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4" w:history="1">
            <w:r w:rsidR="005F7CED" w:rsidRPr="00571568">
              <w:rPr>
                <w:rStyle w:val="af4"/>
                <w:rFonts w:ascii="Times New Roman" w:eastAsia="Times New Roman" w:hAnsi="Times New Roman" w:cs="Times New Roman"/>
                <w:bCs/>
                <w:noProof/>
                <w:sz w:val="28"/>
                <w:szCs w:val="28"/>
              </w:rPr>
              <w:t>1.2.7.4.</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Жилищное строительство, в том числе жилого фонда социального использования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_Toc90874784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105</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5" w:history="1">
            <w:r w:rsidR="005F7CED" w:rsidRPr="00571568">
              <w:rPr>
                <w:rStyle w:val="af4"/>
                <w:rFonts w:ascii="Times New Roman" w:eastAsia="Times New Roman" w:hAnsi="Times New Roman" w:cs="Times New Roman"/>
                <w:bCs/>
                <w:noProof/>
                <w:sz w:val="28"/>
                <w:szCs w:val="28"/>
              </w:rPr>
              <w:t>1.2.7.5.</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Объекты связи, общественного питания, торговли и бытового обслуживания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_Toc90874785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112</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6" w:history="1">
            <w:r w:rsidR="005F7CED" w:rsidRPr="00571568">
              <w:rPr>
                <w:rStyle w:val="af4"/>
                <w:rFonts w:ascii="Times New Roman" w:eastAsia="Times New Roman" w:hAnsi="Times New Roman" w:cs="Times New Roman"/>
                <w:bCs/>
                <w:noProof/>
                <w:sz w:val="28"/>
                <w:szCs w:val="28"/>
              </w:rPr>
              <w:t>1.2.7.6.</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Архивные фонды</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_Toc90874786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114</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right" w:leader="dot" w:pos="10195"/>
            </w:tabs>
            <w:rPr>
              <w:rFonts w:ascii="Times New Roman" w:eastAsiaTheme="minorEastAsia" w:hAnsi="Times New Roman" w:cs="Times New Roman"/>
              <w:noProof/>
              <w:sz w:val="28"/>
              <w:szCs w:val="28"/>
              <w:lang w:eastAsia="ru-RU"/>
            </w:rPr>
          </w:pPr>
          <w:hyperlink w:anchor="_Toc90874787" w:history="1">
            <w:r w:rsidR="005F7CED" w:rsidRPr="00571568">
              <w:rPr>
                <w:rStyle w:val="af4"/>
                <w:rFonts w:ascii="Times New Roman" w:eastAsia="Times New Roman" w:hAnsi="Times New Roman" w:cs="Times New Roman"/>
                <w:bCs/>
                <w:noProof/>
                <w:sz w:val="28"/>
                <w:szCs w:val="28"/>
              </w:rPr>
              <w:t xml:space="preserve">ПРИЛОЖЕНИЕ №1 – Перечень терминов, определений и сокращений, использованных в местных нормативах градостроительного проектирования </w:t>
            </w:r>
            <w:r w:rsidR="0042272A">
              <w:rPr>
                <w:rStyle w:val="af4"/>
                <w:rFonts w:ascii="Times New Roman" w:eastAsia="Times New Roman" w:hAnsi="Times New Roman" w:cs="Times New Roman"/>
                <w:bCs/>
                <w:noProof/>
                <w:sz w:val="28"/>
                <w:szCs w:val="28"/>
              </w:rPr>
              <w:t>Пушкинского</w:t>
            </w:r>
            <w:r w:rsidR="005F7CED" w:rsidRPr="00571568">
              <w:rPr>
                <w:rStyle w:val="af4"/>
                <w:rFonts w:ascii="Times New Roman" w:eastAsia="Times New Roman" w:hAnsi="Times New Roman" w:cs="Times New Roman"/>
                <w:bCs/>
                <w:noProof/>
                <w:sz w:val="28"/>
                <w:szCs w:val="28"/>
              </w:rPr>
              <w:t xml:space="preserve"> сельского поселения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_Toc90874787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116</w:t>
            </w:r>
            <w:r w:rsidRPr="00571568">
              <w:rPr>
                <w:rFonts w:ascii="Times New Roman" w:hAnsi="Times New Roman" w:cs="Times New Roman"/>
                <w:noProof/>
                <w:webHidden/>
                <w:sz w:val="28"/>
                <w:szCs w:val="28"/>
              </w:rPr>
              <w:fldChar w:fldCharType="end"/>
            </w:r>
          </w:hyperlink>
        </w:p>
        <w:p w:rsidR="005F7CED" w:rsidRPr="00571568" w:rsidRDefault="00071260">
          <w:pPr>
            <w:pStyle w:val="12"/>
            <w:tabs>
              <w:tab w:val="right" w:leader="dot" w:pos="10195"/>
            </w:tabs>
            <w:rPr>
              <w:rFonts w:ascii="Times New Roman" w:eastAsiaTheme="minorEastAsia" w:hAnsi="Times New Roman" w:cs="Times New Roman"/>
              <w:noProof/>
              <w:sz w:val="28"/>
              <w:szCs w:val="28"/>
              <w:lang w:eastAsia="ru-RU"/>
            </w:rPr>
          </w:pPr>
          <w:hyperlink w:anchor="_Toc90874788" w:history="1">
            <w:r w:rsidR="005F7CED" w:rsidRPr="00571568">
              <w:rPr>
                <w:rStyle w:val="af4"/>
                <w:rFonts w:ascii="Times New Roman" w:eastAsia="Times New Roman" w:hAnsi="Times New Roman" w:cs="Times New Roman"/>
                <w:noProof/>
                <w:sz w:val="28"/>
                <w:szCs w:val="28"/>
                <w:lang w:eastAsia="ar-SA"/>
              </w:rPr>
              <w:t>Перечень условных обозначений и сокращений</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_Toc90874788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119</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right" w:leader="dot" w:pos="10195"/>
            </w:tabs>
            <w:rPr>
              <w:rFonts w:ascii="Times New Roman" w:eastAsiaTheme="minorEastAsia" w:hAnsi="Times New Roman" w:cs="Times New Roman"/>
              <w:noProof/>
              <w:sz w:val="28"/>
              <w:szCs w:val="28"/>
              <w:lang w:eastAsia="ru-RU"/>
            </w:rPr>
          </w:pPr>
          <w:hyperlink w:anchor="_Toc90874789" w:history="1">
            <w:r w:rsidR="005F7CED" w:rsidRPr="00571568">
              <w:rPr>
                <w:rStyle w:val="af4"/>
                <w:rFonts w:ascii="Times New Roman" w:eastAsia="Times New Roman" w:hAnsi="Times New Roman" w:cs="Times New Roman"/>
                <w:bCs/>
                <w:noProof/>
                <w:sz w:val="28"/>
                <w:szCs w:val="28"/>
              </w:rPr>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_Toc90874789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121</w:t>
            </w:r>
            <w:r w:rsidRPr="00571568">
              <w:rPr>
                <w:rFonts w:ascii="Times New Roman" w:hAnsi="Times New Roman" w:cs="Times New Roman"/>
                <w:noProof/>
                <w:webHidden/>
                <w:sz w:val="28"/>
                <w:szCs w:val="28"/>
              </w:rPr>
              <w:fldChar w:fldCharType="end"/>
            </w:r>
          </w:hyperlink>
        </w:p>
        <w:p w:rsidR="005F7CED" w:rsidRPr="00571568" w:rsidRDefault="00071260">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90" w:history="1">
            <w:r w:rsidR="005F7CED" w:rsidRPr="00571568">
              <w:rPr>
                <w:rStyle w:val="af4"/>
                <w:rFonts w:ascii="Times New Roman" w:hAnsi="Times New Roman" w:cs="Times New Roman"/>
                <w:noProof/>
                <w:sz w:val="28"/>
                <w:szCs w:val="28"/>
              </w:rPr>
              <w:t>2.</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_Toc90874790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129</w:t>
            </w:r>
            <w:r w:rsidRPr="00571568">
              <w:rPr>
                <w:rFonts w:ascii="Times New Roman" w:hAnsi="Times New Roman" w:cs="Times New Roman"/>
                <w:noProof/>
                <w:webHidden/>
                <w:sz w:val="28"/>
                <w:szCs w:val="28"/>
              </w:rPr>
              <w:fldChar w:fldCharType="end"/>
            </w:r>
          </w:hyperlink>
        </w:p>
        <w:p w:rsidR="005F7CED" w:rsidRPr="00571568" w:rsidRDefault="00071260">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91" w:history="1">
            <w:r w:rsidR="005F7CED" w:rsidRPr="00571568">
              <w:rPr>
                <w:rStyle w:val="af4"/>
                <w:rFonts w:ascii="Times New Roman" w:hAnsi="Times New Roman" w:cs="Times New Roman"/>
                <w:noProof/>
                <w:sz w:val="28"/>
                <w:szCs w:val="28"/>
              </w:rPr>
              <w:t>2.1.</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hAnsi="Times New Roman" w:cs="Times New Roman"/>
                <w:noProof/>
                <w:sz w:val="28"/>
                <w:szCs w:val="28"/>
              </w:rPr>
              <w:t xml:space="preserve">Современное состояние территории </w:t>
            </w:r>
            <w:r w:rsidR="0042272A">
              <w:rPr>
                <w:rStyle w:val="af4"/>
                <w:rFonts w:ascii="Times New Roman" w:hAnsi="Times New Roman" w:cs="Times New Roman"/>
                <w:noProof/>
                <w:sz w:val="28"/>
                <w:szCs w:val="28"/>
              </w:rPr>
              <w:t>Пушкинского</w:t>
            </w:r>
            <w:r w:rsidR="005F7CED" w:rsidRPr="00571568">
              <w:rPr>
                <w:rStyle w:val="af4"/>
                <w:rFonts w:ascii="Times New Roman" w:hAnsi="Times New Roman" w:cs="Times New Roman"/>
                <w:noProof/>
                <w:sz w:val="28"/>
                <w:szCs w:val="28"/>
              </w:rPr>
              <w:t xml:space="preserve"> сельского поселения Сафоновского района Смоленской области</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_Toc90874791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129</w:t>
            </w:r>
            <w:r w:rsidRPr="00571568">
              <w:rPr>
                <w:rFonts w:ascii="Times New Roman" w:hAnsi="Times New Roman" w:cs="Times New Roman"/>
                <w:noProof/>
                <w:webHidden/>
                <w:sz w:val="28"/>
                <w:szCs w:val="28"/>
              </w:rPr>
              <w:fldChar w:fldCharType="end"/>
            </w:r>
          </w:hyperlink>
        </w:p>
        <w:p w:rsidR="005F7CED" w:rsidRPr="00571568" w:rsidRDefault="00071260">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92" w:history="1">
            <w:r w:rsidR="005F7CED" w:rsidRPr="00571568">
              <w:rPr>
                <w:rStyle w:val="af4"/>
                <w:rFonts w:ascii="Times New Roman" w:hAnsi="Times New Roman" w:cs="Times New Roman"/>
                <w:noProof/>
                <w:sz w:val="28"/>
                <w:szCs w:val="28"/>
              </w:rPr>
              <w:t>2.2.</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hAnsi="Times New Roman" w:cs="Times New Roman"/>
                <w:noProof/>
                <w:sz w:val="28"/>
                <w:szCs w:val="28"/>
              </w:rPr>
              <w:t xml:space="preserve">Перечень областей, для которых в МНГП </w:t>
            </w:r>
            <w:r w:rsidR="0042272A">
              <w:rPr>
                <w:rStyle w:val="af4"/>
                <w:rFonts w:ascii="Times New Roman" w:hAnsi="Times New Roman" w:cs="Times New Roman"/>
                <w:noProof/>
                <w:sz w:val="28"/>
                <w:szCs w:val="28"/>
              </w:rPr>
              <w:t>Пушкинского</w:t>
            </w:r>
            <w:r w:rsidR="005F7CED" w:rsidRPr="00571568">
              <w:rPr>
                <w:rStyle w:val="af4"/>
                <w:rFonts w:ascii="Times New Roman" w:hAnsi="Times New Roman" w:cs="Times New Roman"/>
                <w:noProof/>
                <w:sz w:val="28"/>
                <w:szCs w:val="28"/>
              </w:rPr>
              <w:t xml:space="preserve"> сельского поселения устанавливаются расчетные показатели, и перечень показателей</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_Toc90874792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132</w:t>
            </w:r>
            <w:r w:rsidRPr="00571568">
              <w:rPr>
                <w:rFonts w:ascii="Times New Roman" w:hAnsi="Times New Roman" w:cs="Times New Roman"/>
                <w:noProof/>
                <w:webHidden/>
                <w:sz w:val="28"/>
                <w:szCs w:val="28"/>
              </w:rPr>
              <w:fldChar w:fldCharType="end"/>
            </w:r>
          </w:hyperlink>
        </w:p>
        <w:p w:rsidR="005F7CED" w:rsidRPr="00571568" w:rsidRDefault="00071260">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93" w:history="1">
            <w:r w:rsidR="005F7CED" w:rsidRPr="00571568">
              <w:rPr>
                <w:rStyle w:val="af4"/>
                <w:rFonts w:ascii="Times New Roman" w:hAnsi="Times New Roman" w:cs="Times New Roman"/>
                <w:noProof/>
                <w:sz w:val="28"/>
                <w:szCs w:val="28"/>
              </w:rPr>
              <w:t>2.3.</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hAnsi="Times New Roman" w:cs="Times New Roman"/>
                <w:noProof/>
                <w:sz w:val="28"/>
                <w:szCs w:val="28"/>
              </w:rPr>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_Toc90874793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143</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4" w:history="1">
            <w:r w:rsidR="005F7CED" w:rsidRPr="00571568">
              <w:rPr>
                <w:rStyle w:val="af4"/>
                <w:rFonts w:ascii="Times New Roman" w:eastAsia="Times New Roman" w:hAnsi="Times New Roman" w:cs="Times New Roman"/>
                <w:bCs/>
                <w:noProof/>
                <w:sz w:val="28"/>
                <w:szCs w:val="28"/>
                <w:lang w:eastAsia="ru-RU"/>
              </w:rPr>
              <w:t>2.3.1.</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Автомобильные дороги местного значения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_Toc90874794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143</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5" w:history="1">
            <w:r w:rsidR="005F7CED" w:rsidRPr="00571568">
              <w:rPr>
                <w:rStyle w:val="af4"/>
                <w:rFonts w:ascii="Times New Roman" w:eastAsia="Times New Roman" w:hAnsi="Times New Roman" w:cs="Times New Roman"/>
                <w:bCs/>
                <w:noProof/>
                <w:sz w:val="28"/>
                <w:szCs w:val="28"/>
                <w:lang w:eastAsia="ru-RU"/>
              </w:rPr>
              <w:t>2.3.2.</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Объекты единой государственной системы предупреждения и ликвидации чрезвычайных ситуаций</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_Toc90874795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146</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6" w:history="1">
            <w:r w:rsidR="005F7CED" w:rsidRPr="00571568">
              <w:rPr>
                <w:rStyle w:val="af4"/>
                <w:rFonts w:ascii="Times New Roman" w:eastAsia="Times New Roman" w:hAnsi="Times New Roman" w:cs="Times New Roman"/>
                <w:bCs/>
                <w:noProof/>
                <w:sz w:val="28"/>
                <w:szCs w:val="28"/>
                <w:lang w:eastAsia="ru-RU"/>
              </w:rPr>
              <w:t>2.3.3.</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Объекты физической культуры и массового спорта</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_Toc90874796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150</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7" w:history="1">
            <w:r w:rsidR="005F7CED" w:rsidRPr="00571568">
              <w:rPr>
                <w:rStyle w:val="af4"/>
                <w:rFonts w:ascii="Times New Roman" w:eastAsia="Times New Roman" w:hAnsi="Times New Roman" w:cs="Times New Roman"/>
                <w:bCs/>
                <w:noProof/>
                <w:sz w:val="28"/>
                <w:szCs w:val="28"/>
                <w:lang w:eastAsia="ru-RU"/>
              </w:rPr>
              <w:t>2.3.4.</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Объекты энергетики (электро- и газоснабжения поселений)</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_Toc90874797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151</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8" w:history="1">
            <w:r w:rsidR="005F7CED" w:rsidRPr="00571568">
              <w:rPr>
                <w:rStyle w:val="af4"/>
                <w:rFonts w:ascii="Times New Roman" w:eastAsia="Times New Roman" w:hAnsi="Times New Roman" w:cs="Times New Roman"/>
                <w:bCs/>
                <w:noProof/>
                <w:sz w:val="28"/>
                <w:szCs w:val="28"/>
                <w:lang w:eastAsia="ru-RU"/>
              </w:rPr>
              <w:t>2.3.5.</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Объекты тепло- и водоснабжения населения, водоотведения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_Toc90874798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154</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9" w:history="1">
            <w:r w:rsidR="005F7CED" w:rsidRPr="00571568">
              <w:rPr>
                <w:rStyle w:val="af4"/>
                <w:rFonts w:ascii="Times New Roman" w:eastAsia="Times New Roman" w:hAnsi="Times New Roman" w:cs="Times New Roman"/>
                <w:bCs/>
                <w:noProof/>
                <w:sz w:val="28"/>
                <w:szCs w:val="28"/>
                <w:lang w:eastAsia="ru-RU"/>
              </w:rPr>
              <w:t>2.3.6.</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lang w:eastAsia="ru-RU"/>
              </w:rPr>
              <w:t>Объекты благоустройства и озеленения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_Toc90874799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163</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800" w:history="1">
            <w:r w:rsidR="005F7CED" w:rsidRPr="00571568">
              <w:rPr>
                <w:rStyle w:val="af4"/>
                <w:rFonts w:ascii="Times New Roman" w:eastAsia="Times New Roman" w:hAnsi="Times New Roman" w:cs="Times New Roman"/>
                <w:bCs/>
                <w:noProof/>
                <w:sz w:val="28"/>
                <w:szCs w:val="28"/>
                <w:lang w:eastAsia="ru-RU"/>
              </w:rPr>
              <w:t>2.3.7.</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_Toc90874800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164</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1" w:history="1">
            <w:r w:rsidR="005F7CED" w:rsidRPr="00571568">
              <w:rPr>
                <w:rStyle w:val="af4"/>
                <w:rFonts w:ascii="Times New Roman" w:eastAsia="Times New Roman" w:hAnsi="Times New Roman" w:cs="Times New Roman"/>
                <w:bCs/>
                <w:noProof/>
                <w:sz w:val="28"/>
                <w:szCs w:val="28"/>
              </w:rPr>
              <w:t>2.3.7.1.</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Объекты культуры</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_Toc90874801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164</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2" w:history="1">
            <w:r w:rsidR="005F7CED" w:rsidRPr="00571568">
              <w:rPr>
                <w:rStyle w:val="af4"/>
                <w:rFonts w:ascii="Times New Roman" w:eastAsia="Times New Roman" w:hAnsi="Times New Roman" w:cs="Times New Roman"/>
                <w:bCs/>
                <w:noProof/>
                <w:sz w:val="28"/>
                <w:szCs w:val="28"/>
              </w:rPr>
              <w:t>2.3.7.2.</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Объекты массового отдыха</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_Toc90874802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164</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3" w:history="1">
            <w:r w:rsidR="005F7CED" w:rsidRPr="00571568">
              <w:rPr>
                <w:rStyle w:val="af4"/>
                <w:rFonts w:ascii="Times New Roman" w:eastAsia="Times New Roman" w:hAnsi="Times New Roman" w:cs="Times New Roman"/>
                <w:bCs/>
                <w:noProof/>
                <w:sz w:val="28"/>
                <w:szCs w:val="28"/>
              </w:rPr>
              <w:t>2.3.7.3.</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Места захоронения, организация ритуальных услуг</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_Toc90874803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165</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4" w:history="1">
            <w:r w:rsidR="005F7CED" w:rsidRPr="00571568">
              <w:rPr>
                <w:rStyle w:val="af4"/>
                <w:rFonts w:ascii="Times New Roman" w:eastAsia="Times New Roman" w:hAnsi="Times New Roman" w:cs="Times New Roman"/>
                <w:bCs/>
                <w:noProof/>
                <w:sz w:val="28"/>
                <w:szCs w:val="28"/>
              </w:rPr>
              <w:t>2.3.7.4.</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Жилищное строительство, в том числе жилого фонда социального использования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_Toc90874804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166</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5" w:history="1">
            <w:r w:rsidR="005F7CED" w:rsidRPr="00571568">
              <w:rPr>
                <w:rStyle w:val="af4"/>
                <w:rFonts w:ascii="Times New Roman" w:eastAsia="Times New Roman" w:hAnsi="Times New Roman" w:cs="Times New Roman"/>
                <w:bCs/>
                <w:noProof/>
                <w:sz w:val="28"/>
                <w:szCs w:val="28"/>
              </w:rPr>
              <w:t>2.3.7.5.</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Объекты связи, общественного питания, торговли и бытового обслуживания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_Toc90874805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170</w:t>
            </w:r>
            <w:r w:rsidRPr="00571568">
              <w:rPr>
                <w:rFonts w:ascii="Times New Roman" w:hAnsi="Times New Roman" w:cs="Times New Roman"/>
                <w:noProof/>
                <w:webHidden/>
                <w:sz w:val="28"/>
                <w:szCs w:val="28"/>
              </w:rPr>
              <w:fldChar w:fldCharType="end"/>
            </w:r>
          </w:hyperlink>
        </w:p>
        <w:p w:rsidR="005F7CED" w:rsidRPr="00571568" w:rsidRDefault="00071260">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6" w:history="1">
            <w:r w:rsidR="005F7CED" w:rsidRPr="00571568">
              <w:rPr>
                <w:rStyle w:val="af4"/>
                <w:rFonts w:ascii="Times New Roman" w:eastAsia="Times New Roman" w:hAnsi="Times New Roman" w:cs="Times New Roman"/>
                <w:bCs/>
                <w:noProof/>
                <w:sz w:val="28"/>
                <w:szCs w:val="28"/>
              </w:rPr>
              <w:t>2.3.7.6.</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eastAsia="Times New Roman" w:hAnsi="Times New Roman" w:cs="Times New Roman"/>
                <w:bCs/>
                <w:noProof/>
                <w:sz w:val="28"/>
                <w:szCs w:val="28"/>
              </w:rPr>
              <w:t>Архивные фонды</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_Toc90874806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171</w:t>
            </w:r>
            <w:r w:rsidRPr="00571568">
              <w:rPr>
                <w:rFonts w:ascii="Times New Roman" w:hAnsi="Times New Roman" w:cs="Times New Roman"/>
                <w:noProof/>
                <w:webHidden/>
                <w:sz w:val="28"/>
                <w:szCs w:val="28"/>
              </w:rPr>
              <w:fldChar w:fldCharType="end"/>
            </w:r>
          </w:hyperlink>
        </w:p>
        <w:p w:rsidR="005F7CED" w:rsidRDefault="00071260">
          <w:pPr>
            <w:pStyle w:val="12"/>
            <w:tabs>
              <w:tab w:val="left" w:pos="660"/>
              <w:tab w:val="right" w:leader="dot" w:pos="10195"/>
            </w:tabs>
            <w:rPr>
              <w:rFonts w:eastAsiaTheme="minorEastAsia"/>
              <w:noProof/>
              <w:lang w:eastAsia="ru-RU"/>
            </w:rPr>
          </w:pPr>
          <w:hyperlink w:anchor="_Toc90874807" w:history="1">
            <w:r w:rsidR="005F7CED" w:rsidRPr="00571568">
              <w:rPr>
                <w:rStyle w:val="af4"/>
                <w:rFonts w:ascii="Times New Roman" w:hAnsi="Times New Roman" w:cs="Times New Roman"/>
                <w:noProof/>
                <w:sz w:val="28"/>
                <w:szCs w:val="28"/>
              </w:rPr>
              <w:t>3.</w:t>
            </w:r>
            <w:r w:rsidR="005F7CED" w:rsidRPr="00571568">
              <w:rPr>
                <w:rFonts w:ascii="Times New Roman" w:eastAsiaTheme="minorEastAsia" w:hAnsi="Times New Roman" w:cs="Times New Roman"/>
                <w:noProof/>
                <w:sz w:val="28"/>
                <w:szCs w:val="28"/>
                <w:lang w:eastAsia="ru-RU"/>
              </w:rPr>
              <w:tab/>
            </w:r>
            <w:r w:rsidR="005F7CED" w:rsidRPr="00571568">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5F7CED"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_Toc90874807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172</w:t>
            </w:r>
            <w:r w:rsidRPr="00571568">
              <w:rPr>
                <w:rFonts w:ascii="Times New Roman" w:hAnsi="Times New Roman" w:cs="Times New Roman"/>
                <w:noProof/>
                <w:webHidden/>
                <w:sz w:val="28"/>
                <w:szCs w:val="28"/>
              </w:rPr>
              <w:fldChar w:fldCharType="end"/>
            </w:r>
          </w:hyperlink>
        </w:p>
        <w:p w:rsidR="004B035C" w:rsidRPr="00CA7B12" w:rsidRDefault="00071260" w:rsidP="004B035C">
          <w:pPr>
            <w:spacing w:after="0" w:line="240" w:lineRule="auto"/>
            <w:jc w:val="both"/>
            <w:rPr>
              <w:rFonts w:ascii="Times New Roman" w:hAnsi="Times New Roman" w:cs="Times New Roman"/>
              <w:sz w:val="28"/>
              <w:szCs w:val="28"/>
            </w:rPr>
            <w:sectPr w:rsidR="004B035C" w:rsidRPr="00CA7B12" w:rsidSect="007A72D3">
              <w:pgSz w:w="11906" w:h="16838"/>
              <w:pgMar w:top="567" w:right="567" w:bottom="567" w:left="1134" w:header="425" w:footer="363" w:gutter="0"/>
              <w:cols w:space="708"/>
              <w:docGrid w:linePitch="360"/>
            </w:sectPr>
          </w:pPr>
          <w:r w:rsidRPr="00CA7B12">
            <w:rPr>
              <w:rFonts w:ascii="Times New Roman" w:hAnsi="Times New Roman" w:cs="Times New Roman"/>
              <w:sz w:val="28"/>
              <w:szCs w:val="28"/>
            </w:rPr>
            <w:fldChar w:fldCharType="end"/>
          </w:r>
        </w:p>
      </w:sdtContent>
    </w:sdt>
    <w:p w:rsidR="00784D6D" w:rsidRPr="00CA7B12" w:rsidRDefault="00784D6D" w:rsidP="00784D6D">
      <w:pPr>
        <w:pStyle w:val="ac"/>
        <w:numPr>
          <w:ilvl w:val="0"/>
          <w:numId w:val="10"/>
        </w:numPr>
        <w:spacing w:after="0" w:line="288" w:lineRule="auto"/>
        <w:ind w:left="0" w:firstLine="0"/>
        <w:jc w:val="center"/>
        <w:outlineLvl w:val="0"/>
        <w:rPr>
          <w:rFonts w:ascii="Times New Roman" w:hAnsi="Times New Roman" w:cs="Times New Roman"/>
          <w:b/>
          <w:sz w:val="28"/>
          <w:szCs w:val="28"/>
        </w:rPr>
      </w:pPr>
      <w:bookmarkStart w:id="7" w:name="_Toc85740092"/>
      <w:bookmarkStart w:id="8" w:name="_Toc90874771"/>
      <w:r w:rsidRPr="00CA7B12">
        <w:rPr>
          <w:rFonts w:ascii="Times New Roman" w:hAnsi="Times New Roman" w:cs="Times New Roman"/>
          <w:b/>
          <w:sz w:val="28"/>
          <w:szCs w:val="28"/>
        </w:rPr>
        <w:lastRenderedPageBreak/>
        <w:t>ОСНОВНАЯ ЧАСТЬ</w:t>
      </w:r>
      <w:bookmarkEnd w:id="7"/>
      <w:bookmarkEnd w:id="8"/>
    </w:p>
    <w:p w:rsidR="00784D6D" w:rsidRPr="00CA7B12" w:rsidRDefault="00784D6D" w:rsidP="00784D6D">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9" w:name="_Toc85740093"/>
      <w:bookmarkStart w:id="10" w:name="_Toc90874772"/>
      <w:r w:rsidRPr="00CA7B12">
        <w:rPr>
          <w:rFonts w:ascii="Times New Roman" w:hAnsi="Times New Roman" w:cs="Times New Roman"/>
          <w:b/>
          <w:sz w:val="28"/>
          <w:szCs w:val="28"/>
        </w:rPr>
        <w:t>Общие положения</w:t>
      </w:r>
      <w:bookmarkEnd w:id="9"/>
      <w:bookmarkEnd w:id="10"/>
    </w:p>
    <w:p w:rsidR="00784D6D" w:rsidRPr="00CA7B12" w:rsidRDefault="00784D6D" w:rsidP="009B17A9">
      <w:pPr>
        <w:spacing w:after="0" w:line="240" w:lineRule="auto"/>
        <w:ind w:firstLine="709"/>
        <w:jc w:val="both"/>
        <w:rPr>
          <w:rFonts w:ascii="Times New Roman" w:hAnsi="Times New Roman" w:cs="Times New Roman"/>
          <w:sz w:val="28"/>
          <w:szCs w:val="28"/>
        </w:rPr>
      </w:pPr>
    </w:p>
    <w:p w:rsidR="009B17A9" w:rsidRPr="00CA7B12" w:rsidRDefault="005E053D"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Настоящие местные нормативы градостроительного проектирования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 </w:t>
      </w:r>
      <w:proofErr w:type="spellStart"/>
      <w:r w:rsidR="00F73C0B" w:rsidRPr="00CA7B12">
        <w:rPr>
          <w:rFonts w:ascii="Times New Roman" w:hAnsi="Times New Roman" w:cs="Times New Roman"/>
          <w:sz w:val="28"/>
          <w:szCs w:val="28"/>
        </w:rPr>
        <w:t>Сафоновского</w:t>
      </w:r>
      <w:proofErr w:type="spellEnd"/>
      <w:r w:rsidR="00F73C0B" w:rsidRPr="00CA7B12">
        <w:rPr>
          <w:rFonts w:ascii="Times New Roman" w:hAnsi="Times New Roman" w:cs="Times New Roman"/>
          <w:sz w:val="28"/>
          <w:szCs w:val="28"/>
        </w:rPr>
        <w:t xml:space="preserve"> района</w:t>
      </w:r>
      <w:r w:rsidRPr="00CA7B12">
        <w:rPr>
          <w:rFonts w:ascii="Times New Roman" w:hAnsi="Times New Roman" w:cs="Times New Roman"/>
          <w:sz w:val="28"/>
          <w:szCs w:val="28"/>
        </w:rPr>
        <w:t xml:space="preserve"> разработаны на основании п</w:t>
      </w:r>
      <w:r w:rsidR="006B5DE3" w:rsidRPr="00CA7B12">
        <w:rPr>
          <w:rFonts w:ascii="Times New Roman" w:hAnsi="Times New Roman" w:cs="Times New Roman"/>
          <w:sz w:val="28"/>
          <w:szCs w:val="28"/>
        </w:rPr>
        <w:t>.</w:t>
      </w:r>
      <w:r w:rsidRPr="00CA7B12">
        <w:rPr>
          <w:rFonts w:ascii="Times New Roman" w:hAnsi="Times New Roman" w:cs="Times New Roman"/>
          <w:sz w:val="28"/>
          <w:szCs w:val="28"/>
        </w:rPr>
        <w:t xml:space="preserve"> 2 ч. 3 ст. 8</w:t>
      </w:r>
      <w:r w:rsidR="006B5DE3" w:rsidRPr="00CA7B12">
        <w:rPr>
          <w:rFonts w:ascii="Times New Roman" w:hAnsi="Times New Roman" w:cs="Times New Roman"/>
          <w:sz w:val="28"/>
          <w:szCs w:val="28"/>
        </w:rPr>
        <w:t xml:space="preserve"> гл. 2</w:t>
      </w:r>
      <w:r w:rsidRPr="00CA7B12">
        <w:rPr>
          <w:rFonts w:ascii="Times New Roman" w:hAnsi="Times New Roman" w:cs="Times New Roman"/>
          <w:sz w:val="28"/>
          <w:szCs w:val="28"/>
        </w:rPr>
        <w:t xml:space="preserve">, </w:t>
      </w:r>
      <w:r w:rsidR="006B5DE3" w:rsidRPr="00CA7B12">
        <w:rPr>
          <w:rFonts w:ascii="Times New Roman" w:hAnsi="Times New Roman" w:cs="Times New Roman"/>
          <w:sz w:val="28"/>
          <w:szCs w:val="28"/>
        </w:rPr>
        <w:t>гл. 3.1</w:t>
      </w:r>
      <w:r w:rsidRPr="00CA7B12">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009B17A9" w:rsidRPr="00CA7B12">
        <w:rPr>
          <w:rFonts w:ascii="Times New Roman" w:hAnsi="Times New Roman" w:cs="Times New Roman"/>
          <w:sz w:val="28"/>
          <w:szCs w:val="28"/>
        </w:rPr>
        <w:t>.</w:t>
      </w:r>
    </w:p>
    <w:p w:rsidR="009F26EE" w:rsidRPr="00CA7B12" w:rsidRDefault="009F26EE" w:rsidP="004D163A">
      <w:pPr>
        <w:spacing w:after="0" w:line="240" w:lineRule="auto"/>
        <w:jc w:val="both"/>
        <w:rPr>
          <w:rFonts w:ascii="Times New Roman" w:hAnsi="Times New Roman" w:cs="Times New Roman"/>
          <w:sz w:val="28"/>
          <w:szCs w:val="28"/>
        </w:rPr>
      </w:pPr>
    </w:p>
    <w:p w:rsidR="000E7B2E" w:rsidRPr="00CA7B12" w:rsidRDefault="000E7B2E" w:rsidP="00F1274C">
      <w:pPr>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CA7B12" w:rsidRDefault="000E7B2E" w:rsidP="004D163A">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i/>
          <w:sz w:val="28"/>
          <w:szCs w:val="28"/>
        </w:rPr>
        <w:t>Целью разработки местных нормативов градостроительного проектирования</w:t>
      </w:r>
      <w:r w:rsidRPr="00CA7B12">
        <w:rPr>
          <w:rFonts w:ascii="Times New Roman" w:hAnsi="Times New Roman" w:cs="Times New Roman"/>
          <w:sz w:val="28"/>
          <w:szCs w:val="28"/>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w:t>
      </w:r>
      <w:proofErr w:type="gramStart"/>
      <w:r w:rsidRPr="00CA7B12">
        <w:rPr>
          <w:rFonts w:ascii="Times New Roman" w:hAnsi="Times New Roman" w:cs="Times New Roman"/>
          <w:sz w:val="28"/>
          <w:szCs w:val="28"/>
        </w:rPr>
        <w:t xml:space="preserve">Местные нормативы градостроительного проектирования </w:t>
      </w:r>
      <w:r w:rsidR="0042272A">
        <w:rPr>
          <w:rFonts w:ascii="Times New Roman" w:hAnsi="Times New Roman" w:cs="Times New Roman"/>
          <w:sz w:val="28"/>
          <w:szCs w:val="28"/>
        </w:rPr>
        <w:t>Пушкинского</w:t>
      </w:r>
      <w:r w:rsidR="00F73C0B" w:rsidRPr="00CA7B12">
        <w:rPr>
          <w:rFonts w:ascii="Times New Roman" w:hAnsi="Times New Roman" w:cs="Times New Roman"/>
          <w:sz w:val="28"/>
          <w:szCs w:val="28"/>
        </w:rPr>
        <w:t xml:space="preserve"> сельского поселения </w:t>
      </w:r>
      <w:r w:rsidRPr="00CA7B12">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w:t>
      </w:r>
      <w:r w:rsidR="00F73C0B" w:rsidRPr="00CA7B12">
        <w:rPr>
          <w:rFonts w:ascii="Times New Roman" w:hAnsi="Times New Roman" w:cs="Times New Roman"/>
          <w:sz w:val="28"/>
          <w:szCs w:val="28"/>
        </w:rPr>
        <w:t xml:space="preserve"> населения муниципального образования</w:t>
      </w:r>
      <w:r w:rsidRPr="00CA7B12">
        <w:rPr>
          <w:rFonts w:ascii="Times New Roman" w:hAnsi="Times New Roman" w:cs="Times New Roman"/>
          <w:sz w:val="28"/>
          <w:szCs w:val="28"/>
        </w:rPr>
        <w:t xml:space="preserve">, относящимися к областям, указанным в пункте 1 части </w:t>
      </w:r>
      <w:r w:rsidR="001A770C" w:rsidRPr="00CA7B12">
        <w:rPr>
          <w:rFonts w:ascii="Times New Roman" w:hAnsi="Times New Roman" w:cs="Times New Roman"/>
          <w:sz w:val="28"/>
          <w:szCs w:val="28"/>
        </w:rPr>
        <w:t>5</w:t>
      </w:r>
      <w:r w:rsidRPr="00CA7B12">
        <w:rPr>
          <w:rFonts w:ascii="Times New Roman" w:hAnsi="Times New Roman" w:cs="Times New Roman"/>
          <w:sz w:val="28"/>
          <w:szCs w:val="28"/>
        </w:rPr>
        <w:t xml:space="preserve"> статьи </w:t>
      </w:r>
      <w:r w:rsidR="001A770C" w:rsidRPr="00CA7B12">
        <w:rPr>
          <w:rFonts w:ascii="Times New Roman" w:hAnsi="Times New Roman" w:cs="Times New Roman"/>
          <w:sz w:val="28"/>
          <w:szCs w:val="28"/>
        </w:rPr>
        <w:t>23</w:t>
      </w:r>
      <w:r w:rsidRPr="00CA7B12">
        <w:rPr>
          <w:rFonts w:ascii="Times New Roman" w:hAnsi="Times New Roman" w:cs="Times New Roman"/>
          <w:sz w:val="28"/>
          <w:szCs w:val="28"/>
        </w:rPr>
        <w:t xml:space="preserve"> </w:t>
      </w:r>
      <w:r w:rsidR="001A770C"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CA7B12">
        <w:rPr>
          <w:rFonts w:ascii="Times New Roman" w:hAnsi="Times New Roman" w:cs="Times New Roman"/>
          <w:sz w:val="28"/>
          <w:szCs w:val="28"/>
        </w:rPr>
        <w:t>муниципального образования</w:t>
      </w:r>
      <w:r w:rsidRPr="00CA7B12">
        <w:rPr>
          <w:rFonts w:ascii="Times New Roman" w:hAnsi="Times New Roman" w:cs="Times New Roman"/>
          <w:sz w:val="28"/>
          <w:szCs w:val="28"/>
        </w:rPr>
        <w:t>, и должны учитываться при подготовке документов территориального планирования</w:t>
      </w:r>
      <w:proofErr w:type="gramEnd"/>
      <w:r w:rsidRPr="00CA7B12">
        <w:rPr>
          <w:rFonts w:ascii="Times New Roman" w:hAnsi="Times New Roman" w:cs="Times New Roman"/>
          <w:sz w:val="28"/>
          <w:szCs w:val="28"/>
        </w:rPr>
        <w:t xml:space="preserve">, градостроительного зонирования, документации по планировке территории </w:t>
      </w:r>
      <w:r w:rsidR="0042272A">
        <w:rPr>
          <w:rFonts w:ascii="Times New Roman" w:hAnsi="Times New Roman" w:cs="Times New Roman"/>
          <w:sz w:val="28"/>
          <w:szCs w:val="28"/>
        </w:rPr>
        <w:t>Пушкинского</w:t>
      </w:r>
      <w:r w:rsidR="001A770C"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w:t>
      </w:r>
    </w:p>
    <w:p w:rsidR="009D4F53" w:rsidRPr="00CA7B12" w:rsidRDefault="009D4F53" w:rsidP="009D4F53">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Для достижения поставленной цели необходимо решить следующие основные задачи: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полномочиями органов местного самоуправления, определенными Федеральным законом от 6 октября 2003 г.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 июня</w:t>
      </w:r>
      <w:proofErr w:type="gramEnd"/>
      <w:r w:rsidRPr="00CA7B12">
        <w:rPr>
          <w:rFonts w:ascii="Times New Roman" w:hAnsi="Times New Roman" w:cs="Times New Roman"/>
          <w:sz w:val="28"/>
          <w:szCs w:val="28"/>
        </w:rPr>
        <w:t xml:space="preserve"> 2014 г. № 172-ФЗ «О стратегическом планировании в Российской Федерации»;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w:t>
      </w:r>
      <w:r w:rsidRPr="00CA7B12">
        <w:rPr>
          <w:rFonts w:ascii="Times New Roman" w:hAnsi="Times New Roman" w:cs="Times New Roman"/>
          <w:sz w:val="28"/>
          <w:szCs w:val="28"/>
        </w:rPr>
        <w:lastRenderedPageBreak/>
        <w:t>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Федерации и муниципальных образований, а</w:t>
      </w:r>
      <w:proofErr w:type="gramEnd"/>
      <w:r w:rsidRPr="00CA7B12">
        <w:rPr>
          <w:rFonts w:ascii="Times New Roman" w:hAnsi="Times New Roman" w:cs="Times New Roman"/>
          <w:sz w:val="28"/>
          <w:szCs w:val="28"/>
        </w:rPr>
        <w:t xml:space="preserve"> также с учетом результатов социологических исследований и прогнозов;</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расчет показателей максимально допустимого уровня территориальной доступности объектов местного значения для населения </w:t>
      </w:r>
      <w:r w:rsidR="0042272A">
        <w:rPr>
          <w:rFonts w:ascii="Times New Roman" w:hAnsi="Times New Roman" w:cs="Times New Roman"/>
          <w:sz w:val="28"/>
          <w:szCs w:val="28"/>
        </w:rPr>
        <w:t>Пушкинского</w:t>
      </w:r>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42272A">
        <w:rPr>
          <w:rFonts w:ascii="Times New Roman" w:hAnsi="Times New Roman" w:cs="Times New Roman"/>
          <w:sz w:val="28"/>
          <w:szCs w:val="28"/>
        </w:rPr>
        <w:t>Пушкинского</w:t>
      </w:r>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42272A">
        <w:rPr>
          <w:rFonts w:ascii="Times New Roman" w:hAnsi="Times New Roman" w:cs="Times New Roman"/>
          <w:sz w:val="28"/>
          <w:szCs w:val="28"/>
        </w:rPr>
        <w:t>Пушкинского</w:t>
      </w:r>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Обеспеченность населения объектами</w:t>
      </w:r>
      <w:r w:rsidRPr="00CA7B12">
        <w:rPr>
          <w:rFonts w:ascii="Times New Roman" w:hAnsi="Times New Roman" w:cs="Times New Roman"/>
          <w:sz w:val="28"/>
          <w:szCs w:val="28"/>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Понятие обеспеченности населения объектами неприменимо к техническим или пространственным характеристикам самих объектов, таким как нормы </w:t>
      </w:r>
      <w:r w:rsidRPr="00CA7B12">
        <w:rPr>
          <w:rFonts w:ascii="Times New Roman" w:hAnsi="Times New Roman" w:cs="Times New Roman"/>
          <w:sz w:val="28"/>
          <w:szCs w:val="28"/>
        </w:rPr>
        <w:lastRenderedPageBreak/>
        <w:t>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Территориальная доступность</w:t>
      </w:r>
      <w:r w:rsidRPr="00CA7B12">
        <w:rPr>
          <w:rFonts w:ascii="Times New Roman" w:hAnsi="Times New Roman" w:cs="Times New Roman"/>
          <w:sz w:val="28"/>
          <w:szCs w:val="28"/>
        </w:rPr>
        <w:t xml:space="preserve"> – пространственная характеристика сети объектов социальной, транспортной коммунальной инфраструктур. </w:t>
      </w:r>
      <w:proofErr w:type="gramStart"/>
      <w:r w:rsidRPr="00CA7B12">
        <w:rPr>
          <w:rFonts w:ascii="Times New Roman" w:hAnsi="Times New Roman" w:cs="Times New Roman"/>
          <w:sz w:val="28"/>
          <w:szCs w:val="28"/>
        </w:rPr>
        <w:t xml:space="preserve">Территориальная доступность была рассчитана в МНГП </w:t>
      </w:r>
      <w:r w:rsidR="0042272A">
        <w:rPr>
          <w:rFonts w:ascii="Times New Roman" w:hAnsi="Times New Roman" w:cs="Times New Roman"/>
          <w:sz w:val="28"/>
          <w:szCs w:val="28"/>
        </w:rPr>
        <w:t>Пушкинского</w:t>
      </w:r>
      <w:r w:rsidR="00F26510"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roofErr w:type="gramEnd"/>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При определении показателя территориальной доступности для каждого вида объектов был однозначно указан вид территориальной доступности. Приоритетно использовались в МНГП один из следующих видов территориальной доступности в зависимости от способа передвижения по территории: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Ввиду того, что транспортная доступность базируется на использовании различных видов транспорта, в МНГП различаются и отдельно </w:t>
      </w:r>
      <w:proofErr w:type="gramStart"/>
      <w:r w:rsidRPr="00CA7B12">
        <w:rPr>
          <w:rFonts w:ascii="Times New Roman" w:hAnsi="Times New Roman" w:cs="Times New Roman"/>
          <w:sz w:val="28"/>
          <w:szCs w:val="28"/>
        </w:rPr>
        <w:t>указаны</w:t>
      </w:r>
      <w:proofErr w:type="gramEnd"/>
      <w:r w:rsidRPr="00CA7B12">
        <w:rPr>
          <w:rFonts w:ascii="Times New Roman" w:hAnsi="Times New Roman" w:cs="Times New Roman"/>
          <w:sz w:val="28"/>
          <w:szCs w:val="28"/>
        </w:rPr>
        <w:t>:</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При указании данного вида доступности не учитываются затраты времени на подход к остановкам и ожидание, также не учитывается частота движения транспорта по маршруту;</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учитывались затраты времени на ожидание транспорта. Этот тип доступности указан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Территориальная доступность выражена также во временных единицах или расстоянии: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а) временная доступность (часы, минуты) – способность человека при движении с расчетной скоростью с использованием указанных средств </w:t>
      </w:r>
      <w:proofErr w:type="gramStart"/>
      <w:r w:rsidRPr="00CA7B12">
        <w:rPr>
          <w:rFonts w:ascii="Times New Roman" w:hAnsi="Times New Roman" w:cs="Times New Roman"/>
          <w:sz w:val="28"/>
          <w:szCs w:val="28"/>
        </w:rPr>
        <w:t>передвижения достичь объект</w:t>
      </w:r>
      <w:proofErr w:type="gramEnd"/>
      <w:r w:rsidRPr="00CA7B12">
        <w:rPr>
          <w:rFonts w:ascii="Times New Roman" w:hAnsi="Times New Roman" w:cs="Times New Roman"/>
          <w:sz w:val="28"/>
          <w:szCs w:val="28"/>
        </w:rPr>
        <w:t>, в котором осуществляется обслуживание, за определенное время.</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не устанавливались расчетные показатели максимально допустимого уровня территориальной доступности в составе МНГП.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 xml:space="preserve">Перечень областей нормирования, для которых в МНГП </w:t>
      </w:r>
      <w:r w:rsidR="0042272A">
        <w:rPr>
          <w:rFonts w:ascii="Times New Roman" w:hAnsi="Times New Roman" w:cs="Times New Roman"/>
          <w:i/>
          <w:sz w:val="28"/>
          <w:szCs w:val="28"/>
        </w:rPr>
        <w:t>Пушкинского</w:t>
      </w:r>
      <w:r w:rsidR="00F26510" w:rsidRPr="00CA7B12">
        <w:rPr>
          <w:rFonts w:ascii="Times New Roman" w:hAnsi="Times New Roman" w:cs="Times New Roman"/>
          <w:i/>
          <w:sz w:val="28"/>
          <w:szCs w:val="28"/>
        </w:rPr>
        <w:t xml:space="preserve"> сельского поселения</w:t>
      </w:r>
      <w:r w:rsidRPr="00CA7B12">
        <w:rPr>
          <w:rFonts w:ascii="Times New Roman" w:hAnsi="Times New Roman" w:cs="Times New Roman"/>
          <w:i/>
          <w:sz w:val="28"/>
          <w:szCs w:val="28"/>
        </w:rPr>
        <w:t xml:space="preserve"> установлены расчетные показатели</w:t>
      </w:r>
    </w:p>
    <w:tbl>
      <w:tblPr>
        <w:tblStyle w:val="ae"/>
        <w:tblW w:w="5000" w:type="pct"/>
        <w:tblLook w:val="04A0"/>
      </w:tblPr>
      <w:tblGrid>
        <w:gridCol w:w="776"/>
        <w:gridCol w:w="4660"/>
        <w:gridCol w:w="4985"/>
      </w:tblGrid>
      <w:tr w:rsidR="009D4F53" w:rsidRPr="00CA7B12" w:rsidTr="00CC03C4">
        <w:tc>
          <w:tcPr>
            <w:tcW w:w="37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п</w:t>
            </w:r>
            <w:proofErr w:type="spellEnd"/>
            <w:proofErr w:type="gramEnd"/>
            <w:r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п</w:t>
            </w:r>
            <w:proofErr w:type="spellEnd"/>
          </w:p>
        </w:tc>
        <w:tc>
          <w:tcPr>
            <w:tcW w:w="2236"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Области нормирования</w:t>
            </w:r>
          </w:p>
        </w:tc>
        <w:tc>
          <w:tcPr>
            <w:tcW w:w="239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Основание</w:t>
            </w:r>
          </w:p>
        </w:tc>
      </w:tr>
      <w:tr w:rsidR="009D4F53" w:rsidRPr="00CA7B12" w:rsidTr="00CC03C4">
        <w:tc>
          <w:tcPr>
            <w:tcW w:w="372" w:type="pct"/>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CC03C4"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Автомобильные дороги местного значения </w:t>
            </w:r>
          </w:p>
        </w:tc>
        <w:tc>
          <w:tcPr>
            <w:tcW w:w="2392" w:type="pct"/>
          </w:tcPr>
          <w:p w:rsidR="009D4F53" w:rsidRPr="00CA7B12" w:rsidRDefault="009D4F53"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Пункт 1 части</w:t>
            </w:r>
            <w:r w:rsidR="00501DFA" w:rsidRPr="00CA7B12">
              <w:rPr>
                <w:rFonts w:ascii="Times New Roman" w:eastAsia="Times New Roman" w:hAnsi="Times New Roman" w:cs="Times New Roman"/>
                <w:sz w:val="28"/>
                <w:szCs w:val="28"/>
                <w:lang w:eastAsia="ru-RU"/>
              </w:rPr>
              <w:t>5</w:t>
            </w:r>
            <w:r w:rsidRPr="00CA7B12">
              <w:rPr>
                <w:rFonts w:ascii="Times New Roman" w:eastAsia="Times New Roman" w:hAnsi="Times New Roman" w:cs="Times New Roman"/>
                <w:sz w:val="28"/>
                <w:szCs w:val="28"/>
                <w:lang w:eastAsia="ru-RU"/>
              </w:rPr>
              <w:t xml:space="preserve"> статьи </w:t>
            </w:r>
            <w:r w:rsidR="00501DFA" w:rsidRPr="00CA7B12">
              <w:rPr>
                <w:rFonts w:ascii="Times New Roman" w:eastAsia="Times New Roman" w:hAnsi="Times New Roman" w:cs="Times New Roman"/>
                <w:sz w:val="28"/>
                <w:szCs w:val="28"/>
                <w:lang w:eastAsia="ru-RU"/>
              </w:rPr>
              <w:t>23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501DFA"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tc>
        <w:tc>
          <w:tcPr>
            <w:tcW w:w="2236" w:type="pct"/>
          </w:tcPr>
          <w:p w:rsidR="00501DFA" w:rsidRPr="00CA7B12" w:rsidRDefault="00501DFA"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том числе создание и обеспечение функционирования парковок</w:t>
            </w:r>
          </w:p>
        </w:tc>
        <w:tc>
          <w:tcPr>
            <w:tcW w:w="2392" w:type="pct"/>
          </w:tcPr>
          <w:p w:rsidR="00501DFA" w:rsidRPr="00CA7B12" w:rsidRDefault="00071260" w:rsidP="00501DFA">
            <w:pPr>
              <w:rPr>
                <w:rFonts w:ascii="Times New Roman" w:eastAsia="Times New Roman" w:hAnsi="Times New Roman" w:cs="Times New Roman"/>
                <w:sz w:val="28"/>
                <w:szCs w:val="28"/>
                <w:lang w:eastAsia="ru-RU"/>
              </w:rPr>
            </w:pPr>
            <w:hyperlink r:id="rId17" w:history="1">
              <w:r w:rsidR="00501DFA" w:rsidRPr="00CA7B12">
                <w:rPr>
                  <w:rFonts w:ascii="Times New Roman" w:eastAsia="Times New Roman" w:hAnsi="Times New Roman" w:cs="Times New Roman"/>
                  <w:sz w:val="28"/>
                  <w:szCs w:val="28"/>
                  <w:lang w:eastAsia="ru-RU"/>
                </w:rPr>
                <w:t>Пункт 5 части 1 статьи 14</w:t>
              </w:r>
            </w:hyperlink>
            <w:r w:rsidR="00501DFA"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w:t>
            </w:r>
            <w:r w:rsidR="00501DFA" w:rsidRPr="00CA7B12">
              <w:rPr>
                <w:rFonts w:ascii="Times New Roman" w:eastAsia="Times New Roman" w:hAnsi="Times New Roman" w:cs="Times New Roman"/>
                <w:sz w:val="28"/>
                <w:szCs w:val="28"/>
                <w:lang w:eastAsia="ru-RU"/>
              </w:rPr>
              <w:t>.</w:t>
            </w:r>
          </w:p>
        </w:tc>
        <w:tc>
          <w:tcPr>
            <w:tcW w:w="2236" w:type="pct"/>
          </w:tcPr>
          <w:p w:rsidR="00501DFA" w:rsidRPr="00CA7B12" w:rsidRDefault="00501DFA"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Чрезвычайные ситуации природного и техногенного характера </w:t>
            </w:r>
          </w:p>
        </w:tc>
        <w:tc>
          <w:tcPr>
            <w:tcW w:w="2392" w:type="pct"/>
            <w:vAlign w:val="center"/>
          </w:tcPr>
          <w:p w:rsidR="00501DFA" w:rsidRPr="00CA7B12" w:rsidRDefault="00501DFA"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МЧС России N 43-5038-5 от 25.09.2019</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Физическая культура и спорт</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Энергетика (</w:t>
            </w:r>
            <w:proofErr w:type="spellStart"/>
            <w:r w:rsidRPr="00CA7B12">
              <w:rPr>
                <w:rFonts w:ascii="Times New Roman" w:eastAsia="Times New Roman" w:hAnsi="Times New Roman" w:cs="Times New Roman"/>
                <w:sz w:val="28"/>
                <w:szCs w:val="28"/>
                <w:lang w:eastAsia="ru-RU"/>
              </w:rPr>
              <w:t>электро</w:t>
            </w:r>
            <w:proofErr w:type="spellEnd"/>
            <w:r w:rsidRPr="00CA7B12">
              <w:rPr>
                <w:rFonts w:ascii="Times New Roman" w:eastAsia="Times New Roman" w:hAnsi="Times New Roman" w:cs="Times New Roman"/>
                <w:sz w:val="28"/>
                <w:szCs w:val="28"/>
                <w:lang w:eastAsia="ru-RU"/>
              </w:rPr>
              <w:t>- и газоснабжение поселений)</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 и водоснабжение</w:t>
            </w:r>
          </w:p>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населения, водоотведение</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w:t>
            </w:r>
            <w:r w:rsidR="009D4F53" w:rsidRPr="00CA7B12">
              <w:rPr>
                <w:rFonts w:ascii="Times New Roman" w:eastAsia="Times New Roman" w:hAnsi="Times New Roman" w:cs="Times New Roman"/>
                <w:sz w:val="28"/>
                <w:szCs w:val="28"/>
                <w:lang w:eastAsia="ru-RU"/>
              </w:rPr>
              <w:t>.</w:t>
            </w:r>
            <w:r w:rsidR="00501DFA"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Благоустройство территории</w:t>
            </w:r>
          </w:p>
        </w:tc>
        <w:tc>
          <w:tcPr>
            <w:tcW w:w="2392" w:type="pct"/>
          </w:tcPr>
          <w:p w:rsidR="009D4F53" w:rsidRPr="00CA7B12" w:rsidRDefault="009D4F53"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w:t>
            </w:r>
            <w:r w:rsidR="007A0796" w:rsidRPr="00CA7B12">
              <w:rPr>
                <w:rFonts w:ascii="Times New Roman" w:eastAsia="Times New Roman" w:hAnsi="Times New Roman" w:cs="Times New Roman"/>
                <w:sz w:val="28"/>
                <w:szCs w:val="28"/>
                <w:lang w:eastAsia="ru-RU"/>
              </w:rPr>
              <w:t>19</w:t>
            </w:r>
            <w:r w:rsidRPr="00CA7B12">
              <w:rPr>
                <w:rFonts w:ascii="Times New Roman" w:eastAsia="Times New Roman" w:hAnsi="Times New Roman" w:cs="Times New Roman"/>
                <w:sz w:val="28"/>
                <w:szCs w:val="28"/>
                <w:lang w:eastAsia="ru-RU"/>
              </w:rPr>
              <w:t xml:space="preserve"> части 1 статьи 1</w:t>
            </w:r>
            <w:r w:rsidR="007A0796" w:rsidRPr="00CA7B12">
              <w:rPr>
                <w:rFonts w:ascii="Times New Roman" w:eastAsia="Times New Roman" w:hAnsi="Times New Roman" w:cs="Times New Roman"/>
                <w:sz w:val="28"/>
                <w:szCs w:val="28"/>
                <w:lang w:eastAsia="ru-RU"/>
              </w:rPr>
              <w:t>4</w:t>
            </w:r>
            <w:r w:rsidRPr="00CA7B12">
              <w:rPr>
                <w:rFonts w:ascii="Times New Roman" w:eastAsia="Times New Roman" w:hAnsi="Times New Roman" w:cs="Times New Roman"/>
                <w:sz w:val="28"/>
                <w:szCs w:val="28"/>
                <w:lang w:eastAsia="ru-RU"/>
              </w:rPr>
              <w:t xml:space="preserve"> Федерального закона № 131-ФЗ</w:t>
            </w:r>
          </w:p>
        </w:tc>
      </w:tr>
      <w:tr w:rsidR="007A0796" w:rsidRPr="00CA7B12" w:rsidTr="00CC03C4">
        <w:tc>
          <w:tcPr>
            <w:tcW w:w="372" w:type="pct"/>
          </w:tcPr>
          <w:p w:rsidR="007A0796" w:rsidRPr="00CA7B12" w:rsidRDefault="007A0796"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6.2</w:t>
            </w:r>
          </w:p>
        </w:tc>
        <w:tc>
          <w:tcPr>
            <w:tcW w:w="2236" w:type="pct"/>
          </w:tcPr>
          <w:p w:rsidR="007A0796" w:rsidRPr="00CA7B12" w:rsidRDefault="007A0796"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Озеленение территории</w:t>
            </w:r>
          </w:p>
        </w:tc>
        <w:tc>
          <w:tcPr>
            <w:tcW w:w="2392" w:type="pct"/>
          </w:tcPr>
          <w:p w:rsidR="007A0796" w:rsidRPr="00CA7B12" w:rsidRDefault="007A0796"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19 части 1 статьи 14 Федерального закона № 131-ФЗ</w:t>
            </w: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Иные области в соответствии с полномочиями</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Культура и искусство, в том числе</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Организации библиотечного обслуживания объектами соответствующего уровня</w:t>
            </w:r>
          </w:p>
        </w:tc>
        <w:tc>
          <w:tcPr>
            <w:tcW w:w="2392" w:type="pct"/>
          </w:tcPr>
          <w:p w:rsidR="00CC03C4" w:rsidRPr="00CA7B12" w:rsidRDefault="00071260" w:rsidP="00231054">
            <w:pPr>
              <w:rPr>
                <w:rFonts w:ascii="Times New Roman" w:eastAsia="Times New Roman" w:hAnsi="Times New Roman" w:cs="Times New Roman"/>
                <w:sz w:val="28"/>
                <w:szCs w:val="28"/>
                <w:lang w:eastAsia="ru-RU"/>
              </w:rPr>
            </w:pPr>
            <w:hyperlink r:id="rId18" w:history="1">
              <w:r w:rsidR="00CC03C4" w:rsidRPr="00CA7B12">
                <w:rPr>
                  <w:rFonts w:ascii="Times New Roman" w:eastAsia="Times New Roman" w:hAnsi="Times New Roman" w:cs="Times New Roman"/>
                  <w:sz w:val="28"/>
                  <w:szCs w:val="28"/>
                  <w:lang w:eastAsia="ru-RU"/>
                </w:rPr>
                <w:t>Пункт 11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7A0796">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7.1.2</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и поддержка учреждений культуры и искусства,</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организация услуг в сфере культуры</w:t>
            </w:r>
          </w:p>
        </w:tc>
        <w:tc>
          <w:tcPr>
            <w:tcW w:w="2392" w:type="pct"/>
            <w:vAlign w:val="center"/>
          </w:tcPr>
          <w:p w:rsidR="00CC03C4" w:rsidRPr="00CA7B12" w:rsidRDefault="00071260" w:rsidP="00231054">
            <w:pPr>
              <w:rPr>
                <w:rFonts w:ascii="Times New Roman" w:eastAsia="Times New Roman" w:hAnsi="Times New Roman" w:cs="Times New Roman"/>
                <w:sz w:val="28"/>
                <w:szCs w:val="28"/>
                <w:lang w:eastAsia="ru-RU"/>
              </w:rPr>
            </w:pPr>
            <w:hyperlink r:id="rId19" w:history="1">
              <w:r w:rsidR="00CC03C4" w:rsidRPr="00CA7B12">
                <w:rPr>
                  <w:rFonts w:ascii="Times New Roman" w:eastAsia="Times New Roman" w:hAnsi="Times New Roman" w:cs="Times New Roman"/>
                  <w:sz w:val="28"/>
                  <w:szCs w:val="28"/>
                  <w:lang w:eastAsia="ru-RU"/>
                </w:rPr>
                <w:t>Пункт 12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CC03C4">
        <w:tc>
          <w:tcPr>
            <w:tcW w:w="372" w:type="pct"/>
          </w:tcPr>
          <w:p w:rsidR="00CC03C4" w:rsidRPr="00CA7B12" w:rsidRDefault="0023105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7.2</w:t>
            </w:r>
            <w:r w:rsidR="00CC03C4" w:rsidRPr="00CA7B12">
              <w:rPr>
                <w:rFonts w:ascii="Times New Roman" w:eastAsia="Times New Roman" w:hAnsi="Times New Roman" w:cs="Times New Roman"/>
                <w:sz w:val="28"/>
                <w:szCs w:val="28"/>
                <w:lang w:eastAsia="ru-RU"/>
              </w:rPr>
              <w:t>.</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массового отдыха и обустройство мест</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массового отдыха населения</w:t>
            </w:r>
          </w:p>
        </w:tc>
        <w:tc>
          <w:tcPr>
            <w:tcW w:w="2392" w:type="pct"/>
          </w:tcPr>
          <w:p w:rsidR="00CC03C4" w:rsidRPr="00CA7B12" w:rsidRDefault="00071260" w:rsidP="00231054">
            <w:pPr>
              <w:rPr>
                <w:rFonts w:ascii="Times New Roman" w:eastAsia="Times New Roman" w:hAnsi="Times New Roman" w:cs="Times New Roman"/>
                <w:sz w:val="28"/>
                <w:szCs w:val="28"/>
                <w:lang w:eastAsia="ru-RU"/>
              </w:rPr>
            </w:pPr>
            <w:hyperlink r:id="rId20" w:history="1">
              <w:r w:rsidR="00231054" w:rsidRPr="00CA7B12">
                <w:rPr>
                  <w:rFonts w:ascii="Times New Roman" w:eastAsia="Times New Roman" w:hAnsi="Times New Roman" w:cs="Times New Roman"/>
                  <w:sz w:val="28"/>
                  <w:szCs w:val="28"/>
                  <w:lang w:eastAsia="ru-RU"/>
                </w:rPr>
                <w:t>Пункт 15 часть 1 статьи 14</w:t>
              </w:r>
            </w:hyperlink>
            <w:r w:rsidR="00231054"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7.3.</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Содержание мест захоронения,</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ритуальных услуг</w:t>
            </w:r>
          </w:p>
        </w:tc>
        <w:tc>
          <w:tcPr>
            <w:tcW w:w="2392" w:type="pct"/>
            <w:vAlign w:val="center"/>
          </w:tcPr>
          <w:p w:rsidR="00D14B9E" w:rsidRPr="00CA7B12" w:rsidRDefault="00071260" w:rsidP="00D14B9E">
            <w:pPr>
              <w:rPr>
                <w:rFonts w:ascii="Times New Roman" w:eastAsia="Times New Roman" w:hAnsi="Times New Roman" w:cs="Times New Roman"/>
                <w:sz w:val="28"/>
                <w:szCs w:val="28"/>
                <w:lang w:eastAsia="ru-RU"/>
              </w:rPr>
            </w:pPr>
            <w:hyperlink r:id="rId21" w:history="1">
              <w:r w:rsidR="00D14B9E" w:rsidRPr="00CA7B12">
                <w:rPr>
                  <w:rFonts w:ascii="Times New Roman" w:eastAsia="Times New Roman" w:hAnsi="Times New Roman" w:cs="Times New Roman"/>
                  <w:sz w:val="28"/>
                  <w:szCs w:val="28"/>
                  <w:lang w:eastAsia="ru-RU"/>
                </w:rPr>
                <w:t>Пункт 22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7.4.</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Жилищное строительство, в том числе жилого фонда социального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использования</w:t>
            </w:r>
          </w:p>
        </w:tc>
        <w:tc>
          <w:tcPr>
            <w:tcW w:w="2392" w:type="pct"/>
            <w:vAlign w:val="center"/>
          </w:tcPr>
          <w:p w:rsidR="00D14B9E" w:rsidRPr="00CA7B12" w:rsidRDefault="00071260" w:rsidP="00D14B9E">
            <w:pPr>
              <w:rPr>
                <w:rFonts w:ascii="Times New Roman" w:eastAsia="Times New Roman" w:hAnsi="Times New Roman" w:cs="Times New Roman"/>
                <w:sz w:val="28"/>
                <w:szCs w:val="28"/>
                <w:lang w:eastAsia="ru-RU"/>
              </w:rPr>
            </w:pPr>
            <w:hyperlink r:id="rId22" w:history="1">
              <w:r w:rsidR="00D14B9E" w:rsidRPr="00CA7B12">
                <w:rPr>
                  <w:rFonts w:ascii="Times New Roman" w:eastAsia="Times New Roman" w:hAnsi="Times New Roman" w:cs="Times New Roman"/>
                  <w:sz w:val="28"/>
                  <w:szCs w:val="28"/>
                  <w:lang w:eastAsia="ru-RU"/>
                </w:rPr>
                <w:t>Пункт 6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7.5.</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обеспечения услугами связи, общественного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питания, торговли и бытового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обслуживания</w:t>
            </w:r>
          </w:p>
        </w:tc>
        <w:tc>
          <w:tcPr>
            <w:tcW w:w="2392" w:type="pct"/>
            <w:vAlign w:val="center"/>
          </w:tcPr>
          <w:p w:rsidR="00D14B9E" w:rsidRPr="00CA7B12" w:rsidRDefault="00071260" w:rsidP="00D14B9E">
            <w:pPr>
              <w:rPr>
                <w:rFonts w:ascii="Times New Roman" w:eastAsia="Times New Roman" w:hAnsi="Times New Roman" w:cs="Times New Roman"/>
                <w:sz w:val="28"/>
                <w:szCs w:val="28"/>
                <w:lang w:eastAsia="ru-RU"/>
              </w:rPr>
            </w:pPr>
            <w:hyperlink r:id="rId23" w:history="1">
              <w:r w:rsidR="00D14B9E" w:rsidRPr="00CA7B12">
                <w:rPr>
                  <w:rFonts w:ascii="Times New Roman" w:eastAsia="Times New Roman" w:hAnsi="Times New Roman" w:cs="Times New Roman"/>
                  <w:sz w:val="28"/>
                  <w:szCs w:val="28"/>
                  <w:lang w:eastAsia="ru-RU"/>
                </w:rPr>
                <w:t>Пункт 10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7.6.</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Формирование и содержание муниципальных архивных фондов</w:t>
            </w:r>
          </w:p>
        </w:tc>
        <w:tc>
          <w:tcPr>
            <w:tcW w:w="2392" w:type="pct"/>
            <w:vAlign w:val="center"/>
          </w:tcPr>
          <w:p w:rsidR="00D14B9E" w:rsidRPr="00CA7B12" w:rsidRDefault="00071260" w:rsidP="00D14B9E">
            <w:pPr>
              <w:rPr>
                <w:rFonts w:ascii="Times New Roman" w:eastAsia="Times New Roman" w:hAnsi="Times New Roman" w:cs="Times New Roman"/>
                <w:sz w:val="28"/>
                <w:szCs w:val="28"/>
                <w:lang w:eastAsia="ru-RU"/>
              </w:rPr>
            </w:pPr>
            <w:hyperlink r:id="rId24" w:history="1">
              <w:r w:rsidR="00D14B9E" w:rsidRPr="00CA7B12">
                <w:rPr>
                  <w:rFonts w:ascii="Times New Roman" w:eastAsia="Times New Roman" w:hAnsi="Times New Roman" w:cs="Times New Roman"/>
                  <w:sz w:val="28"/>
                  <w:szCs w:val="28"/>
                  <w:lang w:eastAsia="ru-RU"/>
                </w:rPr>
                <w:t>Пункт 17 части 1 статьи 14</w:t>
              </w:r>
            </w:hyperlink>
            <w:r w:rsidR="00D14B9E" w:rsidRPr="00CA7B12">
              <w:rPr>
                <w:rFonts w:ascii="Times New Roman" w:eastAsia="Times New Roman" w:hAnsi="Times New Roman" w:cs="Times New Roman"/>
                <w:sz w:val="28"/>
                <w:szCs w:val="28"/>
                <w:lang w:eastAsia="ru-RU"/>
              </w:rPr>
              <w:t xml:space="preserve"> </w:t>
            </w:r>
            <w:r w:rsidR="001B22FD" w:rsidRPr="00CA7B12">
              <w:rPr>
                <w:rFonts w:ascii="Times New Roman" w:eastAsia="Times New Roman" w:hAnsi="Times New Roman" w:cs="Times New Roman"/>
                <w:sz w:val="28"/>
                <w:szCs w:val="28"/>
                <w:lang w:eastAsia="ru-RU"/>
              </w:rPr>
              <w:t>Федерального закона № 131-ФЗ</w:t>
            </w:r>
          </w:p>
        </w:tc>
      </w:tr>
    </w:tbl>
    <w:p w:rsidR="000E7B2E" w:rsidRPr="00CA7B12" w:rsidRDefault="000E7B2E" w:rsidP="004D163A">
      <w:pPr>
        <w:spacing w:after="0" w:line="240" w:lineRule="auto"/>
        <w:ind w:firstLine="709"/>
        <w:jc w:val="both"/>
        <w:rPr>
          <w:rFonts w:ascii="Times New Roman" w:hAnsi="Times New Roman" w:cs="Times New Roman"/>
          <w:sz w:val="28"/>
          <w:szCs w:val="28"/>
        </w:rPr>
      </w:pPr>
    </w:p>
    <w:p w:rsidR="00CB6D18" w:rsidRPr="00CA7B12" w:rsidRDefault="00F11B42"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н</w:t>
      </w:r>
      <w:r w:rsidR="00CB6D18" w:rsidRPr="00CA7B12">
        <w:rPr>
          <w:rFonts w:ascii="Times New Roman" w:hAnsi="Times New Roman" w:cs="Times New Roman"/>
          <w:sz w:val="28"/>
          <w:szCs w:val="28"/>
        </w:rPr>
        <w:t>астоящи</w:t>
      </w:r>
      <w:r w:rsidRPr="00CA7B12">
        <w:rPr>
          <w:rFonts w:ascii="Times New Roman" w:hAnsi="Times New Roman" w:cs="Times New Roman"/>
          <w:sz w:val="28"/>
          <w:szCs w:val="28"/>
        </w:rPr>
        <w:t>х</w:t>
      </w:r>
      <w:r w:rsidR="00CB6D18" w:rsidRPr="00CA7B12">
        <w:rPr>
          <w:rFonts w:ascii="Times New Roman" w:hAnsi="Times New Roman" w:cs="Times New Roman"/>
          <w:sz w:val="28"/>
          <w:szCs w:val="28"/>
        </w:rPr>
        <w:t xml:space="preserve"> нормати</w:t>
      </w:r>
      <w:r w:rsidRPr="00CA7B12">
        <w:rPr>
          <w:rFonts w:ascii="Times New Roman" w:hAnsi="Times New Roman" w:cs="Times New Roman"/>
          <w:sz w:val="28"/>
          <w:szCs w:val="28"/>
        </w:rPr>
        <w:t>вах</w:t>
      </w:r>
      <w:r w:rsidR="00CB6D18" w:rsidRPr="00CA7B12">
        <w:rPr>
          <w:rFonts w:ascii="Times New Roman" w:hAnsi="Times New Roman" w:cs="Times New Roman"/>
          <w:sz w:val="28"/>
          <w:szCs w:val="28"/>
        </w:rPr>
        <w:t xml:space="preserve"> </w:t>
      </w:r>
      <w:r w:rsidRPr="00CA7B12">
        <w:rPr>
          <w:rFonts w:ascii="Times New Roman" w:hAnsi="Times New Roman" w:cs="Times New Roman"/>
          <w:sz w:val="28"/>
          <w:szCs w:val="28"/>
        </w:rPr>
        <w:t xml:space="preserve">установлены единые нормативные показатели для всей территории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поседения. </w:t>
      </w:r>
      <w:proofErr w:type="gramStart"/>
      <w:r w:rsidR="00C81D93" w:rsidRPr="00CA7B12">
        <w:rPr>
          <w:rFonts w:ascii="Times New Roman" w:hAnsi="Times New Roman" w:cs="Times New Roman"/>
          <w:sz w:val="28"/>
          <w:szCs w:val="28"/>
        </w:rPr>
        <w:t xml:space="preserve">Нормативы </w:t>
      </w:r>
      <w:r w:rsidR="00CB6D18" w:rsidRPr="00CA7B12">
        <w:rPr>
          <w:rFonts w:ascii="Times New Roman" w:hAnsi="Times New Roman" w:cs="Times New Roman"/>
          <w:sz w:val="28"/>
          <w:szCs w:val="28"/>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CA7B12">
        <w:rPr>
          <w:rFonts w:ascii="Times New Roman" w:hAnsi="Times New Roman" w:cs="Times New Roman"/>
          <w:sz w:val="28"/>
          <w:szCs w:val="28"/>
        </w:rPr>
        <w:t>е</w:t>
      </w:r>
      <w:r w:rsidR="00CB6D18" w:rsidRPr="00CA7B12">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w:t>
      </w:r>
      <w:proofErr w:type="gramEnd"/>
      <w:r w:rsidR="00CB6D18" w:rsidRPr="00CA7B12">
        <w:rPr>
          <w:rFonts w:ascii="Times New Roman" w:hAnsi="Times New Roman" w:cs="Times New Roman"/>
          <w:sz w:val="28"/>
          <w:szCs w:val="28"/>
        </w:rPr>
        <w:t xml:space="preserve"> по вопросам градостроительной деятельности.</w:t>
      </w:r>
    </w:p>
    <w:p w:rsidR="00EA36A9" w:rsidRPr="00CA7B12" w:rsidRDefault="00EA36A9" w:rsidP="009B17A9">
      <w:pPr>
        <w:spacing w:after="0" w:line="240" w:lineRule="auto"/>
        <w:rPr>
          <w:rFonts w:ascii="Times New Roman" w:hAnsi="Times New Roman" w:cs="Times New Roman"/>
          <w:sz w:val="28"/>
          <w:szCs w:val="28"/>
        </w:rPr>
      </w:pPr>
    </w:p>
    <w:p w:rsidR="00B1635E" w:rsidRPr="00CA7B12" w:rsidRDefault="00B1635E" w:rsidP="009B17A9">
      <w:pPr>
        <w:spacing w:line="240" w:lineRule="auto"/>
        <w:ind w:firstLine="720"/>
        <w:jc w:val="both"/>
        <w:rPr>
          <w:rFonts w:ascii="Times New Roman" w:hAnsi="Times New Roman" w:cs="Times New Roman"/>
          <w:sz w:val="28"/>
          <w:szCs w:val="28"/>
        </w:rPr>
      </w:pPr>
      <w:r w:rsidRPr="00CA7B12">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CA7B12"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CA7B12">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pgSz w:w="11906" w:h="16838"/>
          <w:pgMar w:top="567" w:right="567" w:bottom="567" w:left="1134" w:header="425" w:footer="723" w:gutter="0"/>
          <w:cols w:space="708"/>
          <w:docGrid w:linePitch="360"/>
        </w:sectPr>
      </w:pPr>
    </w:p>
    <w:p w:rsidR="00ED4246" w:rsidRPr="00CA7B12" w:rsidRDefault="00ED4246" w:rsidP="00ED4246">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11" w:name="_Toc491876291"/>
      <w:bookmarkStart w:id="12" w:name="_Toc85740094"/>
      <w:bookmarkStart w:id="13" w:name="_Toc90874773"/>
      <w:r w:rsidRPr="00CA7B12">
        <w:rPr>
          <w:rFonts w:ascii="Times New Roman" w:hAnsi="Times New Roman" w:cs="Times New Roman"/>
          <w:b/>
          <w:sz w:val="28"/>
          <w:szCs w:val="28"/>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11"/>
      <w:bookmarkEnd w:id="12"/>
      <w:bookmarkEnd w:id="13"/>
    </w:p>
    <w:p w:rsidR="00ED4246" w:rsidRPr="00CA7B12" w:rsidRDefault="00ED4246" w:rsidP="00ED424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4" w:name="_Toc90874774"/>
      <w:r w:rsidRPr="00CA7B12">
        <w:rPr>
          <w:rFonts w:ascii="Times New Roman" w:eastAsia="Times New Roman" w:hAnsi="Times New Roman" w:cs="Times New Roman"/>
          <w:b/>
          <w:bCs/>
          <w:sz w:val="28"/>
          <w:szCs w:val="28"/>
          <w:lang w:eastAsia="ru-RU"/>
        </w:rPr>
        <w:t>Автомоб</w:t>
      </w:r>
      <w:r w:rsidR="00015346" w:rsidRPr="00CA7B12">
        <w:rPr>
          <w:rFonts w:ascii="Times New Roman" w:eastAsia="Times New Roman" w:hAnsi="Times New Roman" w:cs="Times New Roman"/>
          <w:b/>
          <w:bCs/>
          <w:sz w:val="28"/>
          <w:szCs w:val="28"/>
          <w:lang w:eastAsia="ru-RU"/>
        </w:rPr>
        <w:t>и</w:t>
      </w:r>
      <w:r w:rsidR="002C549D" w:rsidRPr="00CA7B12">
        <w:rPr>
          <w:rFonts w:ascii="Times New Roman" w:eastAsia="Times New Roman" w:hAnsi="Times New Roman" w:cs="Times New Roman"/>
          <w:b/>
          <w:bCs/>
          <w:sz w:val="28"/>
          <w:szCs w:val="28"/>
          <w:lang w:eastAsia="ru-RU"/>
        </w:rPr>
        <w:t>льные дороги местного значения</w:t>
      </w:r>
      <w:bookmarkEnd w:id="14"/>
    </w:p>
    <w:p w:rsidR="00E631D4" w:rsidRPr="00CA7B12" w:rsidRDefault="00E631D4" w:rsidP="004D163A">
      <w:pPr>
        <w:spacing w:after="0" w:line="240" w:lineRule="auto"/>
        <w:jc w:val="center"/>
        <w:rPr>
          <w:rFonts w:ascii="Times New Roman" w:hAnsi="Times New Roman" w:cs="Times New Roman"/>
          <w:sz w:val="28"/>
          <w:szCs w:val="28"/>
        </w:rPr>
      </w:pP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w:t>
      </w:r>
      <w:r w:rsidRPr="00CA7B12">
        <w:rPr>
          <w:rFonts w:ascii="Times New Roman" w:hAnsi="Times New Roman" w:cs="Times New Roman"/>
          <w:sz w:val="28"/>
          <w:szCs w:val="28"/>
        </w:rPr>
        <w:t xml:space="preserve">автомобильными дорогами местного значения, улично-дорожной сетью </w:t>
      </w:r>
      <w:r w:rsidRPr="00CA7B12">
        <w:rPr>
          <w:rFonts w:ascii="Times New Roman" w:eastAsia="Courier New" w:hAnsi="Times New Roman" w:cs="Times New Roman"/>
          <w:sz w:val="28"/>
          <w:szCs w:val="28"/>
        </w:rPr>
        <w:t>и расчетных показателей максимально допустимого уровня территориальной доступности таких объектов:</w:t>
      </w: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p>
    <w:tbl>
      <w:tblPr>
        <w:tblW w:w="0" w:type="auto"/>
        <w:jc w:val="center"/>
        <w:tblCellSpacing w:w="5" w:type="nil"/>
        <w:tblCellMar>
          <w:left w:w="75" w:type="dxa"/>
          <w:right w:w="75" w:type="dxa"/>
        </w:tblCellMar>
        <w:tblLook w:val="0000"/>
      </w:tblPr>
      <w:tblGrid>
        <w:gridCol w:w="2240"/>
        <w:gridCol w:w="2279"/>
        <w:gridCol w:w="3877"/>
        <w:gridCol w:w="1535"/>
        <w:gridCol w:w="1499"/>
        <w:gridCol w:w="1704"/>
        <w:gridCol w:w="141"/>
        <w:gridCol w:w="1553"/>
      </w:tblGrid>
      <w:tr w:rsidR="00634FA1" w:rsidRPr="00CA7B12" w:rsidTr="0096780D">
        <w:trPr>
          <w:trHeight w:val="400"/>
          <w:tblCellSpacing w:w="5" w:type="nil"/>
          <w:jc w:val="center"/>
        </w:trPr>
        <w:tc>
          <w:tcPr>
            <w:tcW w:w="2240"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79"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91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39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34FA1"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shd w:val="clear" w:color="auto" w:fill="CCFFCC"/>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03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1553"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34FA1"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CA7B12" w:rsidRDefault="00634FA1" w:rsidP="001F45E2">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1F45E2" w:rsidRPr="00CA7B12">
              <w:rPr>
                <w:rFonts w:ascii="Times New Roman" w:eastAsia="Courier New" w:hAnsi="Times New Roman" w:cs="Times New Roman"/>
                <w:i/>
                <w:sz w:val="28"/>
                <w:szCs w:val="28"/>
              </w:rPr>
              <w:t>обеспеченность населения автомобильными дорогами местного значения общего пользования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автомобильных дорог местного значения</w:t>
            </w:r>
          </w:p>
        </w:tc>
        <w:tc>
          <w:tcPr>
            <w:tcW w:w="2279"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Автомобильные дороги местного значения</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автодорог</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местного значения,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/кв. км площади муниципального обра</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зования</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0,12</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Доля автодорог</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с твердым</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покрытием всех</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видов</w:t>
            </w:r>
          </w:p>
        </w:tc>
        <w:tc>
          <w:tcPr>
            <w:tcW w:w="2279" w:type="dxa"/>
            <w:tcBorders>
              <w:top w:val="single" w:sz="4" w:space="0" w:color="auto"/>
              <w:left w:val="single" w:sz="4" w:space="0" w:color="auto"/>
              <w:bottom w:val="single" w:sz="4" w:space="0" w:color="auto"/>
              <w:right w:val="single" w:sz="4" w:space="0" w:color="auto"/>
            </w:tcBorders>
            <w:vAlign w:val="center"/>
          </w:tcPr>
          <w:p w:rsidR="00F7127E" w:rsidRPr="00CA7B12" w:rsidRDefault="00F7127E" w:rsidP="00EE0F08">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634FA1" w:rsidRPr="00CA7B12" w:rsidRDefault="00F7127E"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дороги с твердым покрытием</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Доля автодорог </w:t>
            </w:r>
            <w:proofErr w:type="gramStart"/>
            <w:r w:rsidRPr="00CA7B12">
              <w:rPr>
                <w:rFonts w:ascii="Times New Roman" w:hAnsi="Times New Roman" w:cs="Times New Roman"/>
                <w:sz w:val="28"/>
                <w:szCs w:val="28"/>
              </w:rPr>
              <w:t>с</w:t>
            </w:r>
            <w:proofErr w:type="gramEnd"/>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твердым покрытием всех</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категорий в общей протяжён</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ности автодорог, %</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60 %</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AD0B54"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CA7B12" w:rsidRDefault="00AD0B54" w:rsidP="00AD0B54">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96780D">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AD0B54" w:rsidRPr="00CA7B12" w:rsidRDefault="00AD0B54" w:rsidP="002C133D">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Плотность улично-дорож</w:t>
            </w:r>
            <w:r w:rsidRPr="00CA7B12">
              <w:rPr>
                <w:rFonts w:ascii="Times New Roman" w:hAnsi="Times New Roman" w:cs="Times New Roman"/>
                <w:sz w:val="28"/>
                <w:szCs w:val="28"/>
              </w:rPr>
              <w:softHyphen/>
              <w:t>ной сети в пре</w:t>
            </w:r>
            <w:r w:rsidRPr="00CA7B12">
              <w:rPr>
                <w:rFonts w:ascii="Times New Roman" w:hAnsi="Times New Roman" w:cs="Times New Roman"/>
                <w:sz w:val="28"/>
                <w:szCs w:val="28"/>
              </w:rPr>
              <w:softHyphen/>
              <w:t>делах населен</w:t>
            </w:r>
            <w:r w:rsidRPr="00CA7B12">
              <w:rPr>
                <w:rFonts w:ascii="Times New Roman" w:hAnsi="Times New Roman" w:cs="Times New Roman"/>
                <w:sz w:val="28"/>
                <w:szCs w:val="28"/>
              </w:rPr>
              <w:softHyphen/>
              <w:t>ного пункта</w:t>
            </w:r>
          </w:p>
        </w:tc>
        <w:tc>
          <w:tcPr>
            <w:tcW w:w="2279" w:type="dxa"/>
            <w:tcBorders>
              <w:top w:val="single" w:sz="4" w:space="0" w:color="auto"/>
              <w:left w:val="single" w:sz="4" w:space="0" w:color="auto"/>
              <w:bottom w:val="single" w:sz="4" w:space="0" w:color="auto"/>
              <w:right w:val="single" w:sz="4" w:space="0" w:color="auto"/>
            </w:tcBorders>
            <w:vAlign w:val="center"/>
          </w:tcPr>
          <w:p w:rsidR="00AD0B54" w:rsidRPr="00CA7B12" w:rsidRDefault="00BA0DE3"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Улицы, автомо</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бильные дороги</w:t>
            </w:r>
          </w:p>
        </w:tc>
        <w:tc>
          <w:tcPr>
            <w:tcW w:w="3877" w:type="dxa"/>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Протяженность жилых улиц относит</w:t>
            </w:r>
            <w:r w:rsidR="00355FD3" w:rsidRPr="00CA7B12">
              <w:rPr>
                <w:rFonts w:ascii="Times New Roman" w:hAnsi="Times New Roman" w:cs="Times New Roman"/>
                <w:sz w:val="28"/>
                <w:szCs w:val="28"/>
              </w:rPr>
              <w:t>ельно плотности насе</w:t>
            </w:r>
            <w:r w:rsidR="00DA3B24" w:rsidRPr="00CA7B12">
              <w:rPr>
                <w:rFonts w:ascii="Times New Roman" w:hAnsi="Times New Roman" w:cs="Times New Roman"/>
                <w:sz w:val="28"/>
                <w:szCs w:val="28"/>
              </w:rPr>
              <w:softHyphen/>
            </w:r>
            <w:r w:rsidR="00355FD3" w:rsidRPr="00CA7B12">
              <w:rPr>
                <w:rFonts w:ascii="Times New Roman" w:hAnsi="Times New Roman" w:cs="Times New Roman"/>
                <w:sz w:val="28"/>
                <w:szCs w:val="28"/>
              </w:rPr>
              <w:t xml:space="preserve">ления, </w:t>
            </w:r>
            <w:proofErr w:type="gramStart"/>
            <w:r w:rsidR="00355FD3" w:rsidRPr="00CA7B12">
              <w:rPr>
                <w:rFonts w:ascii="Times New Roman" w:hAnsi="Times New Roman" w:cs="Times New Roman"/>
                <w:sz w:val="28"/>
                <w:szCs w:val="28"/>
              </w:rPr>
              <w:t>км</w:t>
            </w:r>
            <w:proofErr w:type="gramEnd"/>
            <w:r w:rsidR="00355FD3" w:rsidRPr="00CA7B12">
              <w:rPr>
                <w:rFonts w:ascii="Times New Roman" w:hAnsi="Times New Roman" w:cs="Times New Roman"/>
                <w:sz w:val="28"/>
                <w:szCs w:val="28"/>
              </w:rPr>
              <w:t>/1</w:t>
            </w:r>
            <w:r w:rsidRPr="00CA7B12">
              <w:rPr>
                <w:rFonts w:ascii="Times New Roman" w:hAnsi="Times New Roman" w:cs="Times New Roman"/>
                <w:sz w:val="28"/>
                <w:szCs w:val="28"/>
              </w:rPr>
              <w:t>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уличной сети в пределах ИЖС</w:t>
            </w:r>
          </w:p>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обусловлена</w:t>
            </w:r>
            <w:proofErr w:type="gramEnd"/>
            <w:r w:rsidRPr="00CA7B12">
              <w:rPr>
                <w:rFonts w:ascii="Times New Roman" w:hAnsi="Times New Roman" w:cs="Times New Roman"/>
                <w:sz w:val="28"/>
                <w:szCs w:val="28"/>
              </w:rPr>
              <w:t xml:space="preserve"> необходи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мостью иметь выход</w:t>
            </w:r>
          </w:p>
          <w:p w:rsidR="00AD0B54"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красную линию для каждого участка ИЖС и не требует нормирова</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ния; расчет в пределах многоквартирной жи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лой застройки - по формуле в разделе</w:t>
            </w:r>
            <w:r w:rsidR="00AE360E" w:rsidRPr="00CA7B12">
              <w:rPr>
                <w:rFonts w:ascii="Times New Roman" w:hAnsi="Times New Roman" w:cs="Times New Roman"/>
                <w:sz w:val="28"/>
                <w:szCs w:val="28"/>
              </w:rPr>
              <w:t xml:space="preserve"> </w:t>
            </w:r>
            <w:r w:rsidR="00840BFC" w:rsidRPr="00CA7B12">
              <w:rPr>
                <w:rFonts w:ascii="Times New Roman" w:hAnsi="Times New Roman" w:cs="Times New Roman"/>
                <w:sz w:val="28"/>
                <w:szCs w:val="28"/>
              </w:rPr>
              <w:t>2.2.1 «Автомобильные дороги местного значения»</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4240E6"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CA7B12" w:rsidRDefault="004240E6" w:rsidP="004240E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643D1C" w:rsidRPr="00CA7B12" w:rsidTr="0096780D">
        <w:trPr>
          <w:trHeight w:val="401"/>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велодорожек</w:t>
            </w:r>
          </w:p>
        </w:tc>
        <w:tc>
          <w:tcPr>
            <w:tcW w:w="2279" w:type="dxa"/>
            <w:vMerge w:val="restart"/>
            <w:tcBorders>
              <w:top w:val="single" w:sz="4" w:space="0" w:color="auto"/>
              <w:left w:val="single" w:sz="4" w:space="0" w:color="auto"/>
              <w:right w:val="single" w:sz="4" w:space="0" w:color="auto"/>
            </w:tcBorders>
            <w:vAlign w:val="center"/>
          </w:tcPr>
          <w:p w:rsidR="00643D1C" w:rsidRPr="00CA7B12" w:rsidRDefault="00643D1C"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Велодорожки</w:t>
            </w:r>
          </w:p>
        </w:tc>
        <w:tc>
          <w:tcPr>
            <w:tcW w:w="3877" w:type="dxa"/>
            <w:vMerge w:val="restart"/>
            <w:tcBorders>
              <w:top w:val="single" w:sz="4" w:space="0" w:color="auto"/>
              <w:left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Плотность сети велодорожек,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/1 кв. км площади населен</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w:t>
            </w: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330E3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для малоэтажной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643D1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 xml:space="preserve">для </w:t>
            </w:r>
            <w:proofErr w:type="spellStart"/>
            <w:r w:rsidRPr="00CA7B12">
              <w:rPr>
                <w:rFonts w:ascii="Times New Roman" w:eastAsia="Times New Roman" w:hAnsi="Times New Roman" w:cs="Times New Roman"/>
                <w:sz w:val="24"/>
                <w:szCs w:val="24"/>
                <w:lang w:eastAsia="ru-RU"/>
              </w:rPr>
              <w:t>средне-этажной</w:t>
            </w:r>
            <w:proofErr w:type="spellEnd"/>
            <w:r w:rsidRPr="00CA7B12">
              <w:rPr>
                <w:rFonts w:ascii="Times New Roman" w:eastAsia="Times New Roman" w:hAnsi="Times New Roman" w:cs="Times New Roman"/>
                <w:sz w:val="24"/>
                <w:szCs w:val="24"/>
                <w:lang w:eastAsia="ru-RU"/>
              </w:rPr>
              <w:t xml:space="preserve">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3398" w:type="dxa"/>
            <w:gridSpan w:val="3"/>
            <w:vMerge w:val="restart"/>
            <w:tcBorders>
              <w:top w:val="single" w:sz="4" w:space="0" w:color="auto"/>
              <w:left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43D1C"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vMerge/>
            <w:tcBorders>
              <w:left w:val="single" w:sz="4" w:space="0" w:color="auto"/>
              <w:bottom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3398" w:type="dxa"/>
            <w:gridSpan w:val="3"/>
            <w:vMerge/>
            <w:tcBorders>
              <w:left w:val="single" w:sz="4" w:space="0" w:color="auto"/>
              <w:bottom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0C46F6"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0C46F6" w:rsidRPr="00CA7B12" w:rsidTr="0096780D">
        <w:trPr>
          <w:trHeight w:val="400"/>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Уровень автомо</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билизации</w:t>
            </w:r>
          </w:p>
        </w:tc>
        <w:tc>
          <w:tcPr>
            <w:tcW w:w="2279"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автомобилей на 1000 жите</w:t>
            </w:r>
            <w:r w:rsidRPr="00CA7B12">
              <w:rPr>
                <w:rFonts w:ascii="Times New Roman" w:hAnsi="Times New Roman" w:cs="Times New Roman"/>
                <w:sz w:val="28"/>
                <w:szCs w:val="28"/>
              </w:rPr>
              <w:softHyphen/>
              <w:t>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0C46F6" w:rsidRPr="00CA7B12" w:rsidRDefault="000C46F6"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w:t>
            </w:r>
            <w:r w:rsidR="007862E3" w:rsidRPr="00CA7B12">
              <w:rPr>
                <w:rFonts w:ascii="Times New Roman" w:hAnsi="Times New Roman" w:cs="Times New Roman"/>
                <w:sz w:val="28"/>
                <w:szCs w:val="28"/>
              </w:rPr>
              <w:t>50</w:t>
            </w:r>
            <w:r w:rsidR="0046132B" w:rsidRPr="00CA7B12">
              <w:rPr>
                <w:rFonts w:ascii="Times New Roman" w:hAnsi="Times New Roman" w:cs="Times New Roman"/>
                <w:sz w:val="28"/>
                <w:szCs w:val="28"/>
              </w:rPr>
              <w:t xml:space="preserve"> [1]</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0C46F6" w:rsidRPr="00CA7B12" w:rsidRDefault="0046132B"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BF471F"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CA7B12" w:rsidRDefault="00BF471F" w:rsidP="00157AFC">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местами постоянного хранения личного автотранспорта</w:t>
            </w:r>
          </w:p>
        </w:tc>
      </w:tr>
      <w:tr w:rsidR="0096780D"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w:t>
            </w:r>
            <w:r w:rsidRPr="00CA7B12">
              <w:rPr>
                <w:rFonts w:ascii="Times New Roman" w:hAnsi="Times New Roman" w:cs="Times New Roman"/>
                <w:sz w:val="28"/>
                <w:szCs w:val="28"/>
              </w:rPr>
              <w:softHyphen/>
              <w:t>шиномест</w:t>
            </w:r>
            <w:proofErr w:type="spellEnd"/>
            <w:r w:rsidRPr="00CA7B12">
              <w:rPr>
                <w:rFonts w:ascii="Times New Roman" w:hAnsi="Times New Roman" w:cs="Times New Roman"/>
                <w:sz w:val="28"/>
                <w:szCs w:val="28"/>
              </w:rPr>
              <w:t xml:space="preserve"> для постоянного </w:t>
            </w:r>
            <w:r w:rsidRPr="00CA7B12">
              <w:rPr>
                <w:rFonts w:ascii="Times New Roman" w:hAnsi="Times New Roman" w:cs="Times New Roman"/>
                <w:sz w:val="28"/>
                <w:szCs w:val="28"/>
              </w:rPr>
              <w:lastRenderedPageBreak/>
              <w:t>хранения лич</w:t>
            </w:r>
            <w:r w:rsidRPr="00CA7B12">
              <w:rPr>
                <w:rFonts w:ascii="Times New Roman" w:hAnsi="Times New Roman" w:cs="Times New Roman"/>
                <w:sz w:val="28"/>
                <w:szCs w:val="28"/>
              </w:rPr>
              <w:softHyphen/>
              <w:t>ного транспорта для многоквар</w:t>
            </w:r>
            <w:r w:rsidRPr="00CA7B12">
              <w:rPr>
                <w:rFonts w:ascii="Times New Roman" w:hAnsi="Times New Roman" w:cs="Times New Roman"/>
                <w:sz w:val="28"/>
                <w:szCs w:val="28"/>
              </w:rPr>
              <w:softHyphen/>
              <w:t>тирной за</w:t>
            </w:r>
            <w:r w:rsidRPr="00CA7B12">
              <w:rPr>
                <w:rFonts w:ascii="Times New Roman" w:hAnsi="Times New Roman" w:cs="Times New Roman"/>
                <w:sz w:val="28"/>
                <w:szCs w:val="28"/>
              </w:rPr>
              <w:softHyphen/>
              <w:t>стройки</w:t>
            </w:r>
          </w:p>
        </w:tc>
        <w:tc>
          <w:tcPr>
            <w:tcW w:w="2279"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Гаражи, стоянки</w:t>
            </w: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для постоянного хранения легковых автомобилей, </w:t>
            </w:r>
            <w:r w:rsidRPr="00CA7B12">
              <w:rPr>
                <w:rFonts w:ascii="Times New Roman" w:hAnsi="Times New Roman" w:cs="Times New Roman"/>
                <w:sz w:val="28"/>
                <w:szCs w:val="28"/>
              </w:rPr>
              <w:lastRenderedPageBreak/>
              <w:t>находящихся в собственности граждан, ед. на 1000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429 [1]</w:t>
            </w:r>
          </w:p>
        </w:tc>
        <w:tc>
          <w:tcPr>
            <w:tcW w:w="1704" w:type="dxa"/>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Пешеходная доступность, </w:t>
            </w:r>
            <w:proofErr w:type="gramStart"/>
            <w:r w:rsidRPr="00CA7B12">
              <w:rPr>
                <w:rFonts w:ascii="Times New Roman" w:hAnsi="Times New Roman" w:cs="Times New Roman"/>
                <w:sz w:val="28"/>
                <w:szCs w:val="28"/>
              </w:rPr>
              <w:t>м</w:t>
            </w:r>
            <w:proofErr w:type="gramEnd"/>
          </w:p>
        </w:tc>
        <w:tc>
          <w:tcPr>
            <w:tcW w:w="1694" w:type="dxa"/>
            <w:gridSpan w:val="2"/>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800 м,</w:t>
            </w:r>
          </w:p>
        </w:tc>
      </w:tr>
      <w:tr w:rsidR="0096780D" w:rsidRPr="00CA7B12" w:rsidTr="00575609">
        <w:trPr>
          <w:trHeight w:val="400"/>
          <w:tblCellSpacing w:w="5" w:type="nil"/>
          <w:jc w:val="center"/>
        </w:trPr>
        <w:tc>
          <w:tcPr>
            <w:tcW w:w="2240"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в пре</w:t>
            </w:r>
            <w:r w:rsidRPr="00CA7B12">
              <w:rPr>
                <w:rFonts w:ascii="Times New Roman" w:hAnsi="Times New Roman" w:cs="Times New Roman"/>
                <w:sz w:val="28"/>
                <w:szCs w:val="28"/>
              </w:rPr>
              <w:softHyphen/>
              <w:t>делах населенного пункта, пла</w:t>
            </w:r>
            <w:r w:rsidRPr="00CA7B12">
              <w:rPr>
                <w:rFonts w:ascii="Times New Roman" w:hAnsi="Times New Roman" w:cs="Times New Roman"/>
                <w:sz w:val="28"/>
                <w:szCs w:val="28"/>
              </w:rPr>
              <w:softHyphen/>
              <w:t>нировочной единицы на</w:t>
            </w:r>
            <w:r w:rsidRPr="00CA7B12">
              <w:rPr>
                <w:rFonts w:ascii="Times New Roman" w:hAnsi="Times New Roman" w:cs="Times New Roman"/>
                <w:sz w:val="28"/>
                <w:szCs w:val="28"/>
              </w:rPr>
              <w:softHyphen/>
              <w:t>селен</w:t>
            </w:r>
            <w:r w:rsidRPr="00CA7B12">
              <w:rPr>
                <w:rFonts w:ascii="Times New Roman" w:hAnsi="Times New Roman" w:cs="Times New Roman"/>
                <w:sz w:val="28"/>
                <w:szCs w:val="28"/>
              </w:rPr>
              <w:softHyphen/>
              <w:t>ного пункта, ед. на 1000 лич</w:t>
            </w:r>
            <w:r w:rsidRPr="00CA7B12">
              <w:rPr>
                <w:rFonts w:ascii="Times New Roman" w:hAnsi="Times New Roman" w:cs="Times New Roman"/>
                <w:sz w:val="28"/>
                <w:szCs w:val="28"/>
              </w:rPr>
              <w:softHyphen/>
              <w:t>ных автомобилей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840BF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формуле в разделе</w:t>
            </w:r>
            <w:r w:rsidR="00840BFC" w:rsidRPr="00CA7B12">
              <w:rPr>
                <w:rFonts w:ascii="Times New Roman" w:hAnsi="Times New Roman" w:cs="Times New Roman"/>
                <w:sz w:val="28"/>
                <w:szCs w:val="28"/>
              </w:rPr>
              <w:t xml:space="preserve"> 2.2.1 «Автомобильные дороги местного значения»</w:t>
            </w:r>
          </w:p>
        </w:tc>
        <w:tc>
          <w:tcPr>
            <w:tcW w:w="1704" w:type="dxa"/>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75609">
        <w:trPr>
          <w:trHeight w:val="400"/>
          <w:tblCellSpacing w:w="5" w:type="nil"/>
          <w:jc w:val="center"/>
        </w:trPr>
        <w:tc>
          <w:tcPr>
            <w:tcW w:w="2240"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мест для постоян</w:t>
            </w:r>
            <w:r w:rsidRPr="00CA7B12">
              <w:rPr>
                <w:rFonts w:ascii="Times New Roman" w:hAnsi="Times New Roman" w:cs="Times New Roman"/>
                <w:sz w:val="28"/>
                <w:szCs w:val="28"/>
              </w:rPr>
              <w:softHyphen/>
              <w:t>ного хранения автотранс</w:t>
            </w:r>
            <w:r w:rsidRPr="00CA7B12">
              <w:rPr>
                <w:rFonts w:ascii="Times New Roman" w:hAnsi="Times New Roman" w:cs="Times New Roman"/>
                <w:sz w:val="28"/>
                <w:szCs w:val="28"/>
              </w:rPr>
              <w:softHyphen/>
              <w:t xml:space="preserve">порта,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9678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0,8, либо в соответст</w:t>
            </w:r>
            <w:r w:rsidRPr="00CA7B12">
              <w:rPr>
                <w:rFonts w:ascii="Times New Roman" w:hAnsi="Times New Roman" w:cs="Times New Roman"/>
                <w:sz w:val="28"/>
                <w:szCs w:val="28"/>
              </w:rPr>
              <w:softHyphen/>
              <w:t xml:space="preserve">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настоящего раздела</w:t>
            </w:r>
          </w:p>
        </w:tc>
        <w:tc>
          <w:tcPr>
            <w:tcW w:w="1704" w:type="dxa"/>
            <w:vMerge/>
            <w:tcBorders>
              <w:left w:val="single" w:sz="4" w:space="0" w:color="auto"/>
              <w:bottom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bottom w:val="single" w:sz="4" w:space="0" w:color="auto"/>
              <w:right w:val="single" w:sz="4" w:space="0" w:color="auto"/>
            </w:tcBorders>
            <w:vAlign w:val="center"/>
          </w:tcPr>
          <w:p w:rsidR="0096780D" w:rsidRPr="00CA7B12"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6508A">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CA7B12" w:rsidRDefault="0096780D" w:rsidP="00F60F7D">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E53A05"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Количество пар</w:t>
            </w:r>
            <w:r w:rsidRPr="00CA7B12">
              <w:rPr>
                <w:rFonts w:ascii="Times New Roman" w:hAnsi="Times New Roman" w:cs="Times New Roman"/>
                <w:sz w:val="28"/>
                <w:szCs w:val="28"/>
              </w:rPr>
              <w:softHyphen/>
              <w:t>ковочных еди</w:t>
            </w:r>
            <w:r w:rsidRPr="00CA7B12">
              <w:rPr>
                <w:rFonts w:ascii="Times New Roman" w:hAnsi="Times New Roman" w:cs="Times New Roman"/>
                <w:sz w:val="28"/>
                <w:szCs w:val="28"/>
              </w:rPr>
              <w:softHyphen/>
              <w:t>ниц личного транспорта</w:t>
            </w:r>
          </w:p>
        </w:tc>
        <w:tc>
          <w:tcPr>
            <w:tcW w:w="2279" w:type="dxa"/>
            <w:vMerge w:val="restart"/>
            <w:tcBorders>
              <w:top w:val="single" w:sz="4" w:space="0" w:color="auto"/>
              <w:left w:val="single" w:sz="4" w:space="0" w:color="auto"/>
              <w:right w:val="single" w:sz="4" w:space="0" w:color="auto"/>
            </w:tcBorders>
            <w:vAlign w:val="center"/>
          </w:tcPr>
          <w:p w:rsidR="00E53A05" w:rsidRPr="00CA7B12" w:rsidRDefault="00E53A05" w:rsidP="0054795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Парковки; парко</w:t>
            </w:r>
            <w:r w:rsidRPr="00CA7B12">
              <w:rPr>
                <w:rFonts w:ascii="Times New Roman" w:hAnsi="Times New Roman" w:cs="Times New Roman"/>
                <w:sz w:val="28"/>
                <w:szCs w:val="28"/>
              </w:rPr>
              <w:softHyphen/>
              <w:t>вочные места улично-дорожной сети, перехваты</w:t>
            </w:r>
            <w:r w:rsidRPr="00CA7B12">
              <w:rPr>
                <w:rFonts w:ascii="Times New Roman" w:hAnsi="Times New Roman" w:cs="Times New Roman"/>
                <w:sz w:val="28"/>
                <w:szCs w:val="28"/>
              </w:rPr>
              <w:softHyphen/>
              <w:t>вающие и госте</w:t>
            </w:r>
            <w:r w:rsidRPr="00CA7B12">
              <w:rPr>
                <w:rFonts w:ascii="Times New Roman" w:hAnsi="Times New Roman" w:cs="Times New Roman"/>
                <w:sz w:val="28"/>
                <w:szCs w:val="28"/>
              </w:rPr>
              <w:softHyphen/>
              <w:t>вые парковки</w:t>
            </w: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8D0365">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w:t>
            </w:r>
          </w:p>
        </w:tc>
        <w:tc>
          <w:tcPr>
            <w:tcW w:w="3398" w:type="dxa"/>
            <w:gridSpan w:val="3"/>
            <w:vMerge w:val="restart"/>
            <w:tcBorders>
              <w:top w:val="single" w:sz="4" w:space="0" w:color="auto"/>
              <w:left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E53A05" w:rsidRPr="00CA7B12" w:rsidTr="00575609">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мест </w:t>
            </w:r>
            <w:r w:rsidRPr="00CA7B12">
              <w:rPr>
                <w:rFonts w:ascii="Times New Roman" w:eastAsiaTheme="minorEastAsia" w:hAnsi="Times New Roman" w:cs="Times New Roman"/>
                <w:sz w:val="28"/>
                <w:szCs w:val="28"/>
                <w:lang w:eastAsia="ru-RU"/>
              </w:rPr>
              <w:t>для временного хранения автотранспорта</w:t>
            </w:r>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0,16, либо в соответст</w:t>
            </w:r>
            <w:r w:rsidRPr="00CA7B12">
              <w:rPr>
                <w:rFonts w:ascii="Times New Roman" w:hAnsi="Times New Roman" w:cs="Times New Roman"/>
                <w:sz w:val="28"/>
                <w:szCs w:val="28"/>
              </w:rPr>
              <w:softHyphen/>
              <w:t>вии с таблицей б настоящего раздела</w:t>
            </w:r>
          </w:p>
        </w:tc>
        <w:tc>
          <w:tcPr>
            <w:tcW w:w="3398" w:type="dxa"/>
            <w:gridSpan w:val="3"/>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CA7B12" w:rsidRDefault="00ED4246" w:rsidP="004D163A">
      <w:pPr>
        <w:spacing w:after="0" w:line="240" w:lineRule="auto"/>
        <w:jc w:val="center"/>
        <w:rPr>
          <w:rFonts w:ascii="Times New Roman" w:hAnsi="Times New Roman" w:cs="Times New Roman"/>
          <w:sz w:val="28"/>
          <w:szCs w:val="28"/>
        </w:rPr>
      </w:pPr>
    </w:p>
    <w:p w:rsidR="0046132B" w:rsidRPr="00CA7B12" w:rsidRDefault="0046132B" w:rsidP="0046132B">
      <w:pPr>
        <w:pStyle w:val="TableParagraph"/>
        <w:tabs>
          <w:tab w:val="left" w:pos="993"/>
        </w:tabs>
        <w:ind w:left="0" w:firstLine="709"/>
        <w:rPr>
          <w:sz w:val="28"/>
          <w:szCs w:val="28"/>
          <w:lang w:val="ru-RU"/>
        </w:rPr>
      </w:pPr>
      <w:r w:rsidRPr="00CA7B12">
        <w:rPr>
          <w:sz w:val="28"/>
          <w:szCs w:val="28"/>
          <w:lang w:val="ru-RU"/>
        </w:rPr>
        <w:t>Примечания:</w:t>
      </w:r>
    </w:p>
    <w:p w:rsidR="0046132B" w:rsidRPr="00CA7B12" w:rsidRDefault="0046132B" w:rsidP="00A7730D">
      <w:pPr>
        <w:pStyle w:val="TableParagraph"/>
        <w:numPr>
          <w:ilvl w:val="0"/>
          <w:numId w:val="52"/>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Pr="00CA7B12" w:rsidRDefault="00D2026D" w:rsidP="00D2026D">
      <w:pPr>
        <w:pStyle w:val="TableParagraph"/>
        <w:tabs>
          <w:tab w:val="left" w:pos="812"/>
          <w:tab w:val="left" w:pos="993"/>
        </w:tabs>
        <w:ind w:left="709"/>
        <w:jc w:val="both"/>
        <w:rPr>
          <w:sz w:val="28"/>
          <w:szCs w:val="28"/>
          <w:lang w:val="ru-RU"/>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0B4083" w:rsidRPr="00CA7B12" w:rsidRDefault="000B4083" w:rsidP="000B4083">
      <w:pPr>
        <w:spacing w:after="0" w:line="240" w:lineRule="auto"/>
        <w:jc w:val="right"/>
        <w:rPr>
          <w:rFonts w:ascii="Times New Roman" w:hAnsi="Times New Roman" w:cs="Times New Roman"/>
          <w:sz w:val="28"/>
          <w:szCs w:val="28"/>
        </w:rPr>
      </w:pPr>
      <w:r w:rsidRPr="00CA7B12">
        <w:rPr>
          <w:rFonts w:ascii="Times New Roman" w:hAnsi="Times New Roman" w:cs="Times New Roman"/>
          <w:sz w:val="28"/>
          <w:szCs w:val="28"/>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9639"/>
        <w:gridCol w:w="2797"/>
        <w:gridCol w:w="2447"/>
      </w:tblGrid>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рекреационные территории, объекты отдыха</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единица</w:t>
            </w:r>
          </w:p>
        </w:tc>
        <w:tc>
          <w:tcPr>
            <w:tcW w:w="244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следующее количество расчетных единиц</w:t>
            </w:r>
          </w:p>
        </w:tc>
      </w:tr>
      <w:tr w:rsidR="003B2A2D"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Учреждения органов государственной власти, органы местного самоуправления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200 - 220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100 - 120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Коммерческо-деловые центры, офисные здания и помещения, страховые компании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50 - 60</w:t>
            </w:r>
          </w:p>
        </w:tc>
      </w:tr>
      <w:tr w:rsidR="003B2A2D" w:rsidRPr="00CA7B12" w:rsidTr="000B4083">
        <w:trPr>
          <w:jc w:val="center"/>
        </w:trPr>
        <w:tc>
          <w:tcPr>
            <w:tcW w:w="9639" w:type="dxa"/>
            <w:tcBorders>
              <w:top w:val="single" w:sz="4" w:space="0" w:color="auto"/>
              <w:left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Банки и банковские учреждения, кредитно-финансовые учреждения: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B2A2D" w:rsidRPr="00CA7B12" w:rsidTr="000B4083">
        <w:trPr>
          <w:jc w:val="center"/>
        </w:trPr>
        <w:tc>
          <w:tcPr>
            <w:tcW w:w="9639" w:type="dxa"/>
            <w:tcBorders>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операционными залами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30 - 35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без операционных залов</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55 - 60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комплексы многофункциональные</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160.1325800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судов общей юрисдикции</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152.13330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следственных органов</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228.1325800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AA4D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Образовательные организации, реализующие программы высшего </w:t>
            </w:r>
            <w:r w:rsidRPr="00CA7B12">
              <w:rPr>
                <w:rFonts w:ascii="Times New Roman" w:eastAsia="Times New Roman" w:hAnsi="Times New Roman" w:cs="Times New Roman"/>
                <w:sz w:val="28"/>
                <w:szCs w:val="28"/>
                <w:lang w:eastAsia="ru-RU"/>
              </w:rPr>
              <w:lastRenderedPageBreak/>
              <w:t>образования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457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Преподаватели, </w:t>
            </w:r>
            <w:r w:rsidRPr="00CA7B12">
              <w:rPr>
                <w:rFonts w:ascii="Times New Roman" w:eastAsia="Times New Roman" w:hAnsi="Times New Roman" w:cs="Times New Roman"/>
                <w:sz w:val="28"/>
                <w:szCs w:val="28"/>
                <w:lang w:eastAsia="ru-RU"/>
              </w:rPr>
              <w:lastRenderedPageBreak/>
              <w:t>сотрудники, студенты, занятые в одну смену</w:t>
            </w: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2 - 4 </w:t>
            </w:r>
            <w:proofErr w:type="spellStart"/>
            <w:proofErr w:type="gramStart"/>
            <w:r w:rsidRPr="00CA7B12">
              <w:rPr>
                <w:rFonts w:ascii="Times New Roman" w:eastAsia="Times New Roman" w:hAnsi="Times New Roman" w:cs="Times New Roman"/>
                <w:sz w:val="28"/>
                <w:szCs w:val="28"/>
                <w:lang w:eastAsia="ru-RU"/>
              </w:rPr>
              <w:t>преподавате</w:t>
            </w:r>
            <w:r w:rsidR="001A771D"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lastRenderedPageBreak/>
              <w:t>ля</w:t>
            </w:r>
            <w:proofErr w:type="spellEnd"/>
            <w:proofErr w:type="gramEnd"/>
            <w:r w:rsidRPr="00CA7B12">
              <w:rPr>
                <w:rFonts w:ascii="Times New Roman" w:eastAsia="Times New Roman" w:hAnsi="Times New Roman" w:cs="Times New Roman"/>
                <w:sz w:val="28"/>
                <w:szCs w:val="28"/>
                <w:lang w:eastAsia="ru-RU"/>
              </w:rPr>
              <w:t xml:space="preserve"> и сотрудника + 1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10 студентов</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Профессиональные образовательные организации, образовательные организации искусств городского значения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Преподаватели, занятые в одну смену</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2 - 3</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Центры обучения, самодеятельного творчества, клубы по интересам для взрослых</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20 - 25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Научно-исследовательские и проектные институты</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140 - 170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Производственные здания, коммунально-складские объекты, размещаемые в составе многофункциональных зон</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Работающие</w:t>
            </w:r>
            <w:proofErr w:type="gramEnd"/>
            <w:r w:rsidRPr="00CA7B12">
              <w:rPr>
                <w:rFonts w:ascii="Times New Roman" w:eastAsia="Times New Roman" w:hAnsi="Times New Roman" w:cs="Times New Roman"/>
                <w:sz w:val="28"/>
                <w:szCs w:val="28"/>
                <w:lang w:eastAsia="ru-RU"/>
              </w:rPr>
              <w:t xml:space="preserve"> в двух смежных сменах, чел.</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1000 чел., работающих в двух смежных сменах</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140 - 160</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Торговые центры, универмаги, магазины с площадью торговых залов более </w:t>
            </w:r>
            <w:r w:rsidR="00AA4D79" w:rsidRPr="00CA7B1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Магазины с площадью торговых залов менее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 заданию на </w:t>
            </w:r>
            <w:proofErr w:type="spellStart"/>
            <w:proofErr w:type="gramStart"/>
            <w:r w:rsidRPr="00CA7B12">
              <w:rPr>
                <w:rFonts w:ascii="Times New Roman" w:eastAsia="Times New Roman" w:hAnsi="Times New Roman" w:cs="Times New Roman"/>
                <w:sz w:val="28"/>
                <w:szCs w:val="28"/>
                <w:lang w:eastAsia="ru-RU"/>
              </w:rPr>
              <w:t>проектирова</w:t>
            </w:r>
            <w:r w:rsidR="004A73F6"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ние</w:t>
            </w:r>
            <w:proofErr w:type="spellEnd"/>
            <w:proofErr w:type="gramEnd"/>
          </w:p>
        </w:tc>
      </w:tr>
      <w:tr w:rsidR="003872A0"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3872A0">
            <w:pPr>
              <w:widowControl w:val="0"/>
              <w:autoSpaceDE w:val="0"/>
              <w:autoSpaceDN w:val="0"/>
              <w:adjustRightInd w:val="0"/>
              <w:spacing w:after="0" w:line="240" w:lineRule="auto"/>
              <w:rPr>
                <w:rFonts w:ascii="Times New Roman" w:hAnsi="Times New Roman" w:cs="Times New Roman"/>
                <w:b/>
                <w:bCs/>
                <w:sz w:val="28"/>
                <w:szCs w:val="28"/>
              </w:rPr>
            </w:pPr>
            <w:r w:rsidRPr="00CA7B12">
              <w:rPr>
                <w:rFonts w:ascii="Times New Roman" w:eastAsia="Times New Roman" w:hAnsi="Times New Roman" w:cs="Times New Roman"/>
                <w:sz w:val="28"/>
                <w:szCs w:val="28"/>
                <w:lang w:eastAsia="ru-RU"/>
              </w:rPr>
              <w:t>Рынки</w:t>
            </w:r>
          </w:p>
        </w:tc>
        <w:tc>
          <w:tcPr>
            <w:tcW w:w="279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торговых мест</w:t>
            </w:r>
          </w:p>
        </w:tc>
        <w:tc>
          <w:tcPr>
            <w:tcW w:w="244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r>
      <w:tr w:rsidR="008C221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8C221D" w:rsidRPr="00CA7B12" w:rsidRDefault="008C221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периодического спроса (рестораны, кафе, столовые, закусочные, бары)</w:t>
            </w:r>
          </w:p>
        </w:tc>
        <w:tc>
          <w:tcPr>
            <w:tcW w:w="279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5-6</w:t>
            </w:r>
          </w:p>
        </w:tc>
      </w:tr>
      <w:tr w:rsidR="00AE3668" w:rsidRPr="00CA7B12" w:rsidTr="000B4083">
        <w:trPr>
          <w:trHeight w:val="1298"/>
          <w:jc w:val="center"/>
        </w:trPr>
        <w:tc>
          <w:tcPr>
            <w:tcW w:w="9639" w:type="dxa"/>
            <w:tcBorders>
              <w:top w:val="single" w:sz="4" w:space="0" w:color="auto"/>
              <w:left w:val="single" w:sz="4" w:space="0" w:color="auto"/>
              <w:right w:val="single" w:sz="4" w:space="0" w:color="auto"/>
            </w:tcBorders>
          </w:tcPr>
          <w:p w:rsidR="00AE3668" w:rsidRPr="00CA7B12" w:rsidRDefault="00AE3668" w:rsidP="00AE36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Объекты коммунально-бытового обслуживания,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97" w:type="dxa"/>
            <w:tcBorders>
              <w:top w:val="single" w:sz="4" w:space="0" w:color="auto"/>
              <w:left w:val="single" w:sz="4" w:space="0" w:color="auto"/>
              <w:right w:val="single" w:sz="4" w:space="0" w:color="auto"/>
            </w:tcBorders>
            <w:vAlign w:val="center"/>
          </w:tcPr>
          <w:p w:rsidR="00AE3668" w:rsidRPr="00CA7B12"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center"/>
          </w:tcPr>
          <w:p w:rsidR="00AE3668" w:rsidRPr="00CA7B12"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Гостиницы высшего разряда</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Прочие гостиницы</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Выставочно-музейные комплексы, музеи-заповедники, музеи, галереи, выставочные залы</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Театры, концертные залы: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театры и концертные залы (2-й уровень комфорта) и конференц-залы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Киноцентры и кинотеатры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8 - 12</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(2-й уровень комфорта)</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15 - 25</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Центральные, специальные и специализированные библиотеки, интернет-кафе</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Постоянные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Объекты </w:t>
            </w:r>
            <w:proofErr w:type="gramStart"/>
            <w:r w:rsidRPr="00CA7B12">
              <w:rPr>
                <w:rFonts w:ascii="Times New Roman" w:eastAsia="Times New Roman" w:hAnsi="Times New Roman" w:cs="Times New Roman"/>
                <w:sz w:val="28"/>
                <w:szCs w:val="28"/>
                <w:lang w:eastAsia="ru-RU"/>
              </w:rPr>
              <w:t>религиозных</w:t>
            </w:r>
            <w:proofErr w:type="gram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конфессий</w:t>
            </w:r>
            <w:proofErr w:type="spellEnd"/>
            <w:r w:rsidRPr="00CA7B12">
              <w:rPr>
                <w:rFonts w:ascii="Times New Roman" w:eastAsia="Times New Roman" w:hAnsi="Times New Roman" w:cs="Times New Roman"/>
                <w:sz w:val="28"/>
                <w:szCs w:val="28"/>
                <w:lang w:eastAsia="ru-RU"/>
              </w:rPr>
              <w:t xml:space="preserve"> (церкви, костелы, мечети, синагоги и др.)</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но не менее 10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объект</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Досугово-развлекательные</w:t>
            </w:r>
            <w:proofErr w:type="spellEnd"/>
            <w:r w:rsidRPr="00CA7B12">
              <w:rPr>
                <w:rFonts w:ascii="Times New Roman" w:eastAsia="Times New Roman" w:hAnsi="Times New Roman" w:cs="Times New Roman"/>
                <w:sz w:val="28"/>
                <w:szCs w:val="28"/>
                <w:lang w:eastAsia="ru-RU"/>
              </w:rPr>
              <w:t xml:space="preserve"> учреждения: развлекательные центры, дискотеки, залы игровых автоматов, ночные клубы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Бильярдные, боулинги</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помещения медицинских организаций</w:t>
            </w:r>
          </w:p>
        </w:tc>
        <w:tc>
          <w:tcPr>
            <w:tcW w:w="5244" w:type="dxa"/>
            <w:gridSpan w:val="2"/>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158.13330</w:t>
            </w:r>
          </w:p>
        </w:tc>
      </w:tr>
      <w:tr w:rsidR="00EE2672"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EE2672" w:rsidRPr="00CA7B12" w:rsidRDefault="00EE2672" w:rsidP="000223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75BE8"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075BE8" w:rsidRPr="00CA7B12" w:rsidRDefault="00075BE8"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279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Спортивные комплексы и стадионы с трибунами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Места на трибунах</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25 - 30</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Оздоровительные комплексы (</w:t>
            </w:r>
            <w:proofErr w:type="spellStart"/>
            <w:proofErr w:type="gramStart"/>
            <w:r w:rsidRPr="00CA7B12">
              <w:rPr>
                <w:rFonts w:ascii="Times New Roman" w:eastAsia="Times New Roman" w:hAnsi="Times New Roman" w:cs="Times New Roman"/>
                <w:sz w:val="28"/>
                <w:szCs w:val="28"/>
                <w:lang w:eastAsia="ru-RU"/>
              </w:rPr>
              <w:t>фитнес-клубы</w:t>
            </w:r>
            <w:proofErr w:type="spellEnd"/>
            <w:proofErr w:type="gramEnd"/>
            <w:r w:rsidRPr="00CA7B12">
              <w:rPr>
                <w:rFonts w:ascii="Times New Roman" w:eastAsia="Times New Roman" w:hAnsi="Times New Roman" w:cs="Times New Roman"/>
                <w:sz w:val="28"/>
                <w:szCs w:val="28"/>
                <w:lang w:eastAsia="ru-RU"/>
              </w:rPr>
              <w:t>, ФОК, спортивные и тренажерные залы)</w:t>
            </w:r>
          </w:p>
        </w:tc>
        <w:tc>
          <w:tcPr>
            <w:tcW w:w="2797" w:type="dxa"/>
            <w:vMerge w:val="restart"/>
            <w:tcBorders>
              <w:top w:val="single" w:sz="4" w:space="0" w:color="auto"/>
              <w:left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25 - 55</w:t>
            </w:r>
          </w:p>
        </w:tc>
      </w:tr>
      <w:tr w:rsidR="0018008A" w:rsidRPr="00CA7B12" w:rsidTr="000B4083">
        <w:trPr>
          <w:jc w:val="center"/>
        </w:trPr>
        <w:tc>
          <w:tcPr>
            <w:tcW w:w="9639"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менее 1000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vMerge/>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25 - 40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1000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и более</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40 - 55</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Муниципальные детские физкультурно-оздоровительные объекты локального и районного уровней обслуживания:</w:t>
            </w:r>
          </w:p>
        </w:tc>
        <w:tc>
          <w:tcPr>
            <w:tcW w:w="2797"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8008A" w:rsidRPr="00CA7B12" w:rsidTr="000B4083">
        <w:trPr>
          <w:jc w:val="center"/>
        </w:trPr>
        <w:tc>
          <w:tcPr>
            <w:tcW w:w="9639" w:type="dxa"/>
            <w:tcBorders>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тренажерные залы площадью 150 - 500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ФОК с залом площадью 1000 - 2000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ФОК с залом и бассейном общей площадью 2000 - 3000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Специализированные спортивные клубы и комплексы (теннис, конный спорт, горнолыжные центры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Аквапарки, бассейны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Катки с искусственным покрытием общей площадью более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Железнодорожные 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дальнего следования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Аэровокзалы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Речные порты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7 - 9</w:t>
            </w:r>
          </w:p>
        </w:tc>
      </w:tr>
      <w:tr w:rsidR="0018008A"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Рекреационные территории и объекты отдыха</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и парки в зонах отдыха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Лесопарки и заповедники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Базы кратковременного отдыха (спортивные, лыжные, рыболовные, охотничьи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Береговые базы маломерного флота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Дома отдыха и санатории, санатории-профилактории, базы отдыха предприятий и туристские базы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отдыхающих и обслуживающего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торговли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 в залах или единовременных посетителей и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CA7B1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Примечания</w:t>
            </w:r>
          </w:p>
          <w:p w:rsidR="0018008A" w:rsidRPr="00CA7B12"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Pr="00CA7B12" w:rsidRDefault="00812FE4" w:rsidP="004D163A">
      <w:pPr>
        <w:spacing w:after="0" w:line="240" w:lineRule="auto"/>
        <w:jc w:val="center"/>
        <w:rPr>
          <w:rFonts w:ascii="Times New Roman" w:hAnsi="Times New Roman" w:cs="Times New Roman"/>
          <w:sz w:val="28"/>
          <w:szCs w:val="28"/>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Классификация и расчетные параметры улиц и дорог сельских поселений  принимаются в соответствии с таблицами ниже.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Обеспечивают связи жилых и производственных территорий, обслуживают </w:t>
            </w:r>
            <w:r w:rsidRPr="00CA7B12">
              <w:rPr>
                <w:rFonts w:ascii="Times New Roman" w:eastAsiaTheme="minorEastAsia" w:hAnsi="Times New Roman" w:cs="Times New Roman"/>
                <w:sz w:val="28"/>
                <w:szCs w:val="28"/>
                <w:lang w:eastAsia="ru-RU"/>
              </w:rPr>
              <w:lastRenderedPageBreak/>
              <w:t>производственные территории</w:t>
            </w:r>
          </w:p>
        </w:tc>
      </w:tr>
      <w:tr w:rsidR="00812FE4" w:rsidRPr="00CA7B12" w:rsidTr="0056508A">
        <w:trPr>
          <w:jc w:val="center"/>
        </w:trPr>
        <w:tc>
          <w:tcPr>
            <w:tcW w:w="4014" w:type="dxa"/>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Проезды</w:t>
            </w:r>
          </w:p>
        </w:tc>
        <w:tc>
          <w:tcPr>
            <w:tcW w:w="10082" w:type="dxa"/>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812FE4" w:rsidRPr="00CA7B12" w:rsidTr="0056508A">
        <w:trPr>
          <w:cantSplit/>
          <w:tblHeader/>
          <w:jc w:val="center"/>
        </w:trPr>
        <w:tc>
          <w:tcPr>
            <w:tcW w:w="187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67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без виража,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Наиболь-ший</w:t>
            </w:r>
            <w:proofErr w:type="spellEnd"/>
            <w:proofErr w:type="gramEnd"/>
            <w:r w:rsidRPr="00CA7B12">
              <w:rPr>
                <w:rFonts w:ascii="Times New Roman" w:eastAsiaTheme="minorEastAsia" w:hAnsi="Times New Roman" w:cs="Times New Roman"/>
                <w:sz w:val="28"/>
                <w:szCs w:val="28"/>
                <w:lang w:eastAsia="ru-RU"/>
              </w:rPr>
              <w:t xml:space="preserve"> продольный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вогнутой кривой, м</w:t>
            </w:r>
          </w:p>
        </w:tc>
        <w:tc>
          <w:tcPr>
            <w:tcW w:w="17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тротуаров,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2 - 4</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220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1700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1,5 - 2,25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2,75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(допускается устраивать с одной стороны)</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A7B12">
        <w:rPr>
          <w:rFonts w:ascii="Times New Roman" w:eastAsiaTheme="minorEastAsia" w:hAnsi="Times New Roman" w:cs="Times New Roman"/>
          <w:sz w:val="28"/>
          <w:szCs w:val="28"/>
          <w:lang w:eastAsia="ru-RU"/>
        </w:rPr>
        <w:t>планировочного решения</w:t>
      </w:r>
      <w:proofErr w:type="gramEnd"/>
      <w:r w:rsidRPr="00CA7B12">
        <w:rPr>
          <w:rFonts w:ascii="Times New Roman" w:eastAsiaTheme="minorEastAsia" w:hAnsi="Times New Roman" w:cs="Times New Roman"/>
          <w:sz w:val="28"/>
          <w:szCs w:val="28"/>
          <w:lang w:eastAsia="ru-RU"/>
        </w:rPr>
        <w:t xml:space="preserve"> застройки, 15-25 м.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Тротуары следует предусматривать по обеим сторонам жилых улиц независимо от типа застройки.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CA7B12">
          <w:rPr>
            <w:rFonts w:ascii="Times New Roman" w:eastAsiaTheme="minorEastAsia" w:hAnsi="Times New Roman" w:cs="Times New Roman"/>
            <w:sz w:val="28"/>
            <w:szCs w:val="28"/>
            <w:lang w:eastAsia="ru-RU"/>
          </w:rPr>
          <w:t>7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CA7B12">
          <w:rPr>
            <w:rFonts w:ascii="Times New Roman" w:eastAsiaTheme="minorEastAsia" w:hAnsi="Times New Roman" w:cs="Times New Roman"/>
            <w:sz w:val="28"/>
            <w:szCs w:val="28"/>
            <w:lang w:eastAsia="ru-RU"/>
          </w:rPr>
          <w:t>200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Хозяйственные проезды допускается принимать совмещенными со скотопрогонами.</w:t>
      </w:r>
      <w:proofErr w:type="gramEnd"/>
      <w:r w:rsidRPr="00CA7B12">
        <w:rPr>
          <w:rFonts w:ascii="Times New Roman" w:eastAsiaTheme="minorEastAsia" w:hAnsi="Times New Roman" w:cs="Times New Roman"/>
          <w:sz w:val="28"/>
          <w:szCs w:val="28"/>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Парковые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Проезды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Подъезд транспортных сре</w:t>
            </w:r>
            <w:proofErr w:type="gramStart"/>
            <w:r w:rsidRPr="00CA7B12">
              <w:rPr>
                <w:rFonts w:ascii="Times New Roman" w:eastAsiaTheme="minorEastAsia" w:hAnsi="Times New Roman" w:cs="Times New Roman"/>
                <w:sz w:val="28"/>
                <w:szCs w:val="28"/>
                <w:lang w:eastAsia="ru-RU"/>
              </w:rPr>
              <w:t>дств к ж</w:t>
            </w:r>
            <w:proofErr w:type="gramEnd"/>
            <w:r w:rsidRPr="00CA7B12">
              <w:rPr>
                <w:rFonts w:ascii="Times New Roman" w:eastAsiaTheme="minorEastAsia" w:hAnsi="Times New Roman" w:cs="Times New Roman"/>
                <w:sz w:val="28"/>
                <w:szCs w:val="28"/>
                <w:lang w:eastAsia="ru-RU"/>
              </w:rPr>
              <w:t>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в составе поперечного профиля УДС</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xml:space="preserve">- на рекреационных </w:t>
            </w:r>
            <w:r w:rsidRPr="00CA7B12">
              <w:rPr>
                <w:rFonts w:ascii="Times New Roman" w:hAnsi="Times New Roman" w:cs="Times New Roman"/>
                <w:sz w:val="28"/>
                <w:szCs w:val="28"/>
              </w:rPr>
              <w:lastRenderedPageBreak/>
              <w:t>территориях, в жилых зонах и т.п.</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812FE4" w:rsidRPr="00CA7B12" w:rsidTr="0056508A">
        <w:trPr>
          <w:cantSplit/>
          <w:tblHeader/>
          <w:jc w:val="center"/>
        </w:trPr>
        <w:tc>
          <w:tcPr>
            <w:tcW w:w="204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5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Наибольший </w:t>
            </w:r>
            <w:proofErr w:type="spellStart"/>
            <w:proofErr w:type="gramStart"/>
            <w:r w:rsidRPr="00CA7B12">
              <w:rPr>
                <w:rFonts w:ascii="Times New Roman" w:eastAsiaTheme="minorEastAsia" w:hAnsi="Times New Roman" w:cs="Times New Roman"/>
                <w:sz w:val="28"/>
                <w:szCs w:val="28"/>
                <w:lang w:eastAsia="ru-RU"/>
              </w:rPr>
              <w:t>продоль-ный</w:t>
            </w:r>
            <w:proofErr w:type="spellEnd"/>
            <w:proofErr w:type="gramEnd"/>
            <w:r w:rsidRPr="00CA7B12">
              <w:rPr>
                <w:rFonts w:ascii="Times New Roman" w:eastAsiaTheme="minorEastAsia" w:hAnsi="Times New Roman" w:cs="Times New Roman"/>
                <w:sz w:val="28"/>
                <w:szCs w:val="28"/>
                <w:lang w:eastAsia="ru-RU"/>
              </w:rPr>
              <w:t xml:space="preserve">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53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w:t>
            </w:r>
            <w:proofErr w:type="spellStart"/>
            <w:proofErr w:type="gramStart"/>
            <w:r w:rsidRPr="00CA7B12">
              <w:rPr>
                <w:rFonts w:ascii="Times New Roman" w:eastAsiaTheme="minorEastAsia" w:hAnsi="Times New Roman" w:cs="Times New Roman"/>
                <w:sz w:val="28"/>
                <w:szCs w:val="28"/>
                <w:lang w:eastAsia="ru-RU"/>
              </w:rPr>
              <w:t>вертикаль-ной</w:t>
            </w:r>
            <w:proofErr w:type="spellEnd"/>
            <w:proofErr w:type="gramEnd"/>
            <w:r w:rsidRPr="00CA7B12">
              <w:rPr>
                <w:rFonts w:ascii="Times New Roman" w:eastAsiaTheme="minorEastAsia" w:hAnsi="Times New Roman" w:cs="Times New Roman"/>
                <w:sz w:val="28"/>
                <w:szCs w:val="28"/>
                <w:lang w:eastAsia="ru-RU"/>
              </w:rPr>
              <w:t xml:space="preserve"> вогнутой кривой, м</w:t>
            </w:r>
          </w:p>
        </w:tc>
        <w:tc>
          <w:tcPr>
            <w:tcW w:w="164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Парковые дороги</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основные</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w:t>
            </w:r>
            <w:proofErr w:type="spellStart"/>
            <w:proofErr w:type="gramStart"/>
            <w:r w:rsidRPr="00CA7B12">
              <w:rPr>
                <w:rFonts w:ascii="Times New Roman" w:eastAsiaTheme="minorEastAsia" w:hAnsi="Times New Roman" w:cs="Times New Roman"/>
                <w:sz w:val="28"/>
                <w:szCs w:val="28"/>
                <w:lang w:eastAsia="ru-RU"/>
              </w:rPr>
              <w:t>второсте-пенные</w:t>
            </w:r>
            <w:proofErr w:type="spellEnd"/>
            <w:proofErr w:type="gramEnd"/>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50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70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843"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99"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53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45"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 составе поперечного профиля УДС</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на рекреационных территориях в жилых зонах и т.п.</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before="120" w:after="120" w:line="240" w:lineRule="auto"/>
              <w:rPr>
                <w:rFonts w:ascii="Helvetica" w:eastAsia="Times New Roman" w:hAnsi="Helvetica" w:cs="Times New Roman"/>
                <w:sz w:val="18"/>
                <w:szCs w:val="1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lastRenderedPageBreak/>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Поперечные уклоны элементов поперечного профиля следует принимать:</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проезжей части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- 10‰, максимальный - 30‰;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тротуара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- 20‰;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велодорожек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- 30‰.</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CA7B12">
        <w:rPr>
          <w:rFonts w:ascii="Times New Roman" w:eastAsiaTheme="minorEastAsia" w:hAnsi="Times New Roman" w:cs="Times New Roman"/>
          <w:sz w:val="28"/>
          <w:szCs w:val="28"/>
          <w:lang w:eastAsia="ru-RU"/>
        </w:rPr>
        <w:t>шумозащитных</w:t>
      </w:r>
      <w:proofErr w:type="spellEnd"/>
      <w:r w:rsidRPr="00CA7B12">
        <w:rPr>
          <w:rFonts w:ascii="Times New Roman" w:eastAsiaTheme="minorEastAsia" w:hAnsi="Times New Roman" w:cs="Times New Roman"/>
          <w:sz w:val="28"/>
          <w:szCs w:val="28"/>
          <w:lang w:eastAsia="ru-RU"/>
        </w:rPr>
        <w:t xml:space="preserve"> сооружений, обеспечивающих требования СП 51.13330 - не менее 25 м.</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Внутрихозяйственные автомобильные дороги</w:t>
      </w:r>
      <w:r w:rsidRPr="00CA7B12">
        <w:rPr>
          <w:rFonts w:ascii="Times New Roman" w:eastAsiaTheme="minorEastAsia" w:hAnsi="Times New Roman" w:cs="Times New Roman"/>
          <w:sz w:val="28"/>
          <w:szCs w:val="28"/>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037E95" w:rsidRPr="00CA7B12" w:rsidRDefault="00037E95"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812FE4" w:rsidRPr="00CA7B12" w:rsidTr="0056508A">
        <w:trPr>
          <w:cantSplit/>
          <w:tblHeader/>
          <w:jc w:val="center"/>
        </w:trPr>
        <w:tc>
          <w:tcPr>
            <w:tcW w:w="8912" w:type="dxa"/>
            <w:shd w:val="clear" w:color="auto" w:fill="CCFFCC"/>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Назначение внутрихозяйственных дорог</w:t>
            </w:r>
          </w:p>
        </w:tc>
        <w:tc>
          <w:tcPr>
            <w:tcW w:w="2471" w:type="dxa"/>
            <w:shd w:val="clear" w:color="auto" w:fill="CCFFCC"/>
            <w:vAlign w:val="center"/>
          </w:tcPr>
          <w:p w:rsidR="00812FE4" w:rsidRPr="00CA7B12" w:rsidRDefault="00812FE4" w:rsidP="00812FE4">
            <w:pPr>
              <w:overflowPunct w:val="0"/>
              <w:autoSpaceDE w:val="0"/>
              <w:autoSpaceDN w:val="0"/>
              <w:adjustRightInd w:val="0"/>
              <w:spacing w:line="239" w:lineRule="auto"/>
              <w:ind w:left="-57" w:right="-57"/>
              <w:jc w:val="center"/>
              <w:rPr>
                <w:rFonts w:ascii="Times New Roman" w:eastAsiaTheme="minorEastAsia" w:hAnsi="Times New Roman" w:cs="Times New Roman"/>
                <w:spacing w:val="-4"/>
                <w:sz w:val="28"/>
                <w:szCs w:val="28"/>
                <w:lang w:eastAsia="ru-RU"/>
              </w:rPr>
            </w:pPr>
            <w:r w:rsidRPr="00CA7B12">
              <w:rPr>
                <w:rFonts w:ascii="Times New Roman" w:eastAsiaTheme="minorEastAsia" w:hAnsi="Times New Roman" w:cs="Times New Roman"/>
                <w:spacing w:val="-4"/>
                <w:sz w:val="28"/>
                <w:szCs w:val="28"/>
                <w:lang w:eastAsia="ru-RU"/>
              </w:rPr>
              <w:t>Расчетный объем грузовых перевозок, тыс. т нетто, в месяц «пик»</w:t>
            </w:r>
          </w:p>
        </w:tc>
        <w:tc>
          <w:tcPr>
            <w:tcW w:w="1539" w:type="dxa"/>
            <w:shd w:val="clear" w:color="auto" w:fill="CCFFCC"/>
            <w:vAlign w:val="center"/>
          </w:tcPr>
          <w:p w:rsidR="00812FE4" w:rsidRPr="00CA7B12" w:rsidRDefault="00812FE4" w:rsidP="00812FE4">
            <w:pPr>
              <w:overflowPunct w:val="0"/>
              <w:autoSpaceDE w:val="0"/>
              <w:autoSpaceDN w:val="0"/>
              <w:adjustRightInd w:val="0"/>
              <w:spacing w:line="239" w:lineRule="auto"/>
              <w:ind w:left="-113" w:right="-113"/>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дороги</w:t>
            </w:r>
          </w:p>
        </w:tc>
      </w:tr>
      <w:tr w:rsidR="00812FE4" w:rsidRPr="00CA7B12" w:rsidTr="0056508A">
        <w:trPr>
          <w:trHeight w:val="1001"/>
          <w:jc w:val="center"/>
        </w:trPr>
        <w:tc>
          <w:tcPr>
            <w:tcW w:w="8912" w:type="dxa"/>
            <w:vMerge w:val="restart"/>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I-с</w:t>
            </w:r>
          </w:p>
        </w:tc>
      </w:tr>
      <w:tr w:rsidR="00812FE4" w:rsidRPr="00CA7B12" w:rsidTr="0056508A">
        <w:trPr>
          <w:trHeight w:val="1002"/>
          <w:jc w:val="center"/>
        </w:trPr>
        <w:tc>
          <w:tcPr>
            <w:tcW w:w="8912" w:type="dxa"/>
            <w:vMerge/>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до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II-с</w:t>
            </w:r>
          </w:p>
        </w:tc>
      </w:tr>
      <w:tr w:rsidR="00812FE4" w:rsidRPr="00CA7B12" w:rsidTr="0056508A">
        <w:trPr>
          <w:jc w:val="center"/>
        </w:trPr>
        <w:tc>
          <w:tcPr>
            <w:tcW w:w="8912" w:type="dxa"/>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III-с</w:t>
            </w:r>
          </w:p>
        </w:tc>
      </w:tr>
    </w:tbl>
    <w:p w:rsidR="00812FE4" w:rsidRPr="00CA7B12" w:rsidRDefault="00812FE4" w:rsidP="00812FE4">
      <w:pPr>
        <w:spacing w:line="239" w:lineRule="auto"/>
        <w:ind w:firstLine="709"/>
        <w:rPr>
          <w:rFonts w:ascii="Times New Roman" w:eastAsiaTheme="minorEastAsia" w:hAnsi="Times New Roman" w:cs="Times New Roman"/>
          <w:b/>
          <w:bCs/>
          <w:sz w:val="24"/>
          <w:szCs w:val="24"/>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CA7B12" w:rsidRDefault="00812FE4" w:rsidP="00037E95">
      <w:pPr>
        <w:spacing w:after="0" w:line="240" w:lineRule="auto"/>
        <w:ind w:left="20" w:right="20" w:firstLine="547"/>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Основные параметры поперечного профиля земляного полотна и проезжей </w:t>
      </w:r>
      <w:proofErr w:type="gramStart"/>
      <w:r w:rsidRPr="00CA7B12">
        <w:rPr>
          <w:rFonts w:ascii="Times New Roman" w:eastAsiaTheme="minorEastAsia" w:hAnsi="Times New Roman" w:cs="Times New Roman"/>
          <w:sz w:val="28"/>
          <w:szCs w:val="28"/>
          <w:lang w:eastAsia="ru-RU"/>
        </w:rPr>
        <w:t>части</w:t>
      </w:r>
      <w:proofErr w:type="gramEnd"/>
      <w:r w:rsidRPr="00CA7B12">
        <w:rPr>
          <w:rFonts w:ascii="Times New Roman" w:eastAsiaTheme="minorEastAsia" w:hAnsi="Times New Roman" w:cs="Times New Roman"/>
          <w:sz w:val="28"/>
          <w:szCs w:val="28"/>
          <w:lang w:eastAsia="ru-RU"/>
        </w:rPr>
        <w:t xml:space="preserve"> внутрихозяйственных дорог следует принимать по таблице ниже.</w:t>
      </w:r>
    </w:p>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7"/>
        <w:gridCol w:w="2696"/>
        <w:gridCol w:w="2696"/>
        <w:gridCol w:w="2693"/>
      </w:tblGrid>
      <w:tr w:rsidR="00812FE4" w:rsidRPr="00CA7B12" w:rsidTr="0056508A">
        <w:trPr>
          <w:cantSplit/>
          <w:tblHeader/>
          <w:jc w:val="center"/>
        </w:trPr>
        <w:tc>
          <w:tcPr>
            <w:tcW w:w="2205"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Параметры поперечного профиля</w:t>
            </w:r>
          </w:p>
        </w:tc>
        <w:tc>
          <w:tcPr>
            <w:tcW w:w="2795" w:type="pct"/>
            <w:gridSpan w:val="3"/>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Значения параметров для дорог категорий</w:t>
            </w:r>
          </w:p>
        </w:tc>
      </w:tr>
      <w:tr w:rsidR="00812FE4" w:rsidRPr="00CA7B12" w:rsidTr="0056508A">
        <w:trPr>
          <w:cantSplit/>
          <w:tblHeader/>
          <w:jc w:val="center"/>
        </w:trPr>
        <w:tc>
          <w:tcPr>
            <w:tcW w:w="2205"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1"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roofErr w:type="spellStart"/>
            <w:r w:rsidRPr="00CA7B12">
              <w:rPr>
                <w:rFonts w:ascii="Times New Roman" w:eastAsiaTheme="minorEastAsia" w:hAnsi="Times New Roman" w:cs="Times New Roman"/>
                <w:sz w:val="28"/>
                <w:szCs w:val="28"/>
                <w:lang w:eastAsia="ru-RU"/>
              </w:rPr>
              <w:t>III-c</w:t>
            </w:r>
            <w:proofErr w:type="spellEnd"/>
          </w:p>
        </w:tc>
      </w:tr>
      <w:tr w:rsidR="00812FE4" w:rsidRPr="00CA7B12" w:rsidTr="0056508A">
        <w:trPr>
          <w:jc w:val="center"/>
        </w:trPr>
        <w:tc>
          <w:tcPr>
            <w:tcW w:w="2205"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Число полос движения</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c>
          <w:tcPr>
            <w:tcW w:w="93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r>
      <w:tr w:rsidR="00812FE4" w:rsidRPr="00CA7B12" w:rsidTr="0056508A">
        <w:trPr>
          <w:jc w:val="center"/>
        </w:trPr>
        <w:tc>
          <w:tcPr>
            <w:tcW w:w="2205"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1"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полосы движения</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проезжей части</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земляного полотна</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8</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обочины</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1,75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2205" w:type="pct"/>
            <w:tcBorders>
              <w:top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укрепления обочин</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c>
          <w:tcPr>
            <w:tcW w:w="931"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before="100" w:line="240" w:lineRule="auto"/>
        <w:ind w:firstLine="709"/>
        <w:contextualSpacing/>
        <w:rPr>
          <w:rFonts w:ascii="Times New Roman" w:eastAsiaTheme="minorEastAsia" w:hAnsi="Times New Roman" w:cs="Times New Roman"/>
          <w:b/>
          <w:bCs/>
          <w:i/>
          <w:iCs/>
          <w:spacing w:val="40"/>
          <w:sz w:val="28"/>
          <w:szCs w:val="28"/>
          <w:lang w:eastAsia="ru-RU"/>
        </w:rPr>
      </w:pPr>
      <w:r w:rsidRPr="00CA7B12">
        <w:rPr>
          <w:rFonts w:ascii="Times New Roman" w:eastAsiaTheme="minorEastAsia" w:hAnsi="Times New Roman" w:cs="Times New Roman"/>
          <w:i/>
          <w:iCs/>
          <w:spacing w:val="40"/>
          <w:sz w:val="28"/>
          <w:szCs w:val="28"/>
          <w:lang w:eastAsia="ru-RU"/>
        </w:rPr>
        <w:t>Примечания:</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 Для дорог </w:t>
      </w:r>
      <w:proofErr w:type="spellStart"/>
      <w:r w:rsidRPr="00CA7B12">
        <w:rPr>
          <w:rFonts w:ascii="Times New Roman" w:eastAsiaTheme="minorEastAsia" w:hAnsi="Times New Roman" w:cs="Times New Roman"/>
          <w:sz w:val="28"/>
          <w:szCs w:val="28"/>
          <w:lang w:eastAsia="ru-RU"/>
        </w:rPr>
        <w:t>II-c</w:t>
      </w:r>
      <w:proofErr w:type="spellEnd"/>
      <w:r w:rsidRPr="00CA7B12">
        <w:rPr>
          <w:rFonts w:ascii="Times New Roman" w:eastAsiaTheme="minorEastAsia" w:hAnsi="Times New Roman" w:cs="Times New Roman"/>
          <w:sz w:val="28"/>
          <w:szCs w:val="28"/>
          <w:lang w:eastAsia="ru-RU"/>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CA7B12">
          <w:rPr>
            <w:rFonts w:ascii="Times New Roman" w:eastAsiaTheme="minorEastAsia" w:hAnsi="Times New Roman" w:cs="Times New Roman"/>
            <w:sz w:val="28"/>
            <w:szCs w:val="28"/>
            <w:lang w:eastAsia="ru-RU"/>
          </w:rPr>
          <w:t>3,5 м</w:t>
        </w:r>
      </w:smartTag>
      <w:r w:rsidRPr="00CA7B12">
        <w:rPr>
          <w:rFonts w:ascii="Times New Roman" w:eastAsiaTheme="minorEastAsia" w:hAnsi="Times New Roman" w:cs="Times New Roman"/>
          <w:sz w:val="28"/>
          <w:szCs w:val="28"/>
          <w:lang w:eastAsia="ru-RU"/>
        </w:rPr>
        <w:t xml:space="preserve">, а ширину обочин – </w:t>
      </w:r>
      <w:smartTag w:uri="urn:schemas-microsoft-com:office:smarttags" w:element="metricconverter">
        <w:smartTagPr>
          <w:attr w:name="ProductID" w:val="2,25 м"/>
        </w:smartTagPr>
        <w:r w:rsidRPr="00CA7B12">
          <w:rPr>
            <w:rFonts w:ascii="Times New Roman" w:eastAsiaTheme="minorEastAsia" w:hAnsi="Times New Roman" w:cs="Times New Roman"/>
            <w:sz w:val="28"/>
            <w:szCs w:val="28"/>
            <w:lang w:eastAsia="ru-RU"/>
          </w:rPr>
          <w:t>2,25 м</w:t>
        </w:r>
      </w:smartTag>
      <w:r w:rsidRPr="00CA7B12">
        <w:rPr>
          <w:rFonts w:ascii="Times New Roman" w:eastAsiaTheme="minorEastAsia" w:hAnsi="Times New Roman" w:cs="Times New Roman"/>
          <w:sz w:val="28"/>
          <w:szCs w:val="28"/>
          <w:lang w:eastAsia="ru-RU"/>
        </w:rPr>
        <w:t xml:space="preserve"> (в том числе укрепленных – </w:t>
      </w:r>
      <w:smartTag w:uri="urn:schemas-microsoft-com:office:smarttags" w:element="metricconverter">
        <w:smartTagPr>
          <w:attr w:name="ProductID" w:val="1,25 м"/>
        </w:smartTagPr>
        <w:r w:rsidRPr="00CA7B12">
          <w:rPr>
            <w:rFonts w:ascii="Times New Roman" w:eastAsiaTheme="minorEastAsia" w:hAnsi="Times New Roman" w:cs="Times New Roman"/>
            <w:sz w:val="28"/>
            <w:szCs w:val="28"/>
            <w:lang w:eastAsia="ru-RU"/>
          </w:rPr>
          <w:t>1,25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CA7B12">
          <w:rPr>
            <w:rFonts w:ascii="Times New Roman" w:eastAsiaTheme="minorEastAsia" w:hAnsi="Times New Roman" w:cs="Times New Roman"/>
            <w:sz w:val="28"/>
            <w:szCs w:val="28"/>
            <w:lang w:eastAsia="ru-RU"/>
          </w:rPr>
          <w:t>5 м</w:t>
        </w:r>
      </w:smartTag>
      <w:r w:rsidRPr="00CA7B12">
        <w:rPr>
          <w:rFonts w:ascii="Times New Roman" w:eastAsiaTheme="minorEastAsia" w:hAnsi="Times New Roman" w:cs="Times New Roman"/>
          <w:sz w:val="28"/>
          <w:szCs w:val="28"/>
          <w:lang w:eastAsia="ru-RU"/>
        </w:rPr>
        <w:t>) ширина земляного полотна должна быть увеличена (за счет уширения обочин).</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 Ширину земляного полотна, возводимого на ценных сельскохозяйственных угодьях, допускается принимать:</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- 8 м – для дорог </w:t>
      </w:r>
      <w:proofErr w:type="spellStart"/>
      <w:r w:rsidRPr="00CA7B12">
        <w:rPr>
          <w:rFonts w:ascii="Times New Roman" w:eastAsiaTheme="minorEastAsia" w:hAnsi="Times New Roman" w:cs="Times New Roman"/>
          <w:sz w:val="28"/>
          <w:szCs w:val="28"/>
          <w:lang w:eastAsia="ru-RU"/>
        </w:rPr>
        <w:t>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- 7 м – для дорог II-с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- 5,5 м – для дорог </w:t>
      </w:r>
      <w:proofErr w:type="spellStart"/>
      <w:r w:rsidRPr="00CA7B12">
        <w:rPr>
          <w:rFonts w:ascii="Times New Roman" w:eastAsiaTheme="minorEastAsia" w:hAnsi="Times New Roman" w:cs="Times New Roman"/>
          <w:sz w:val="28"/>
          <w:szCs w:val="28"/>
          <w:lang w:eastAsia="ru-RU"/>
        </w:rPr>
        <w:t>III-c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4"/>
          <w:szCs w:val="24"/>
          <w:lang w:eastAsia="ru-RU"/>
        </w:rPr>
        <w:lastRenderedPageBreak/>
        <w:t xml:space="preserve"> </w:t>
      </w:r>
      <w:r w:rsidRPr="00CA7B12">
        <w:rPr>
          <w:rFonts w:ascii="Times New Roman" w:eastAsiaTheme="minorEastAsia" w:hAnsi="Times New Roman" w:cs="Times New Roman"/>
          <w:sz w:val="28"/>
          <w:szCs w:val="28"/>
          <w:lang w:eastAsia="ru-RU"/>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CA7B12">
        <w:rPr>
          <w:rFonts w:ascii="Times New Roman" w:eastAsiaTheme="minorEastAsia" w:hAnsi="Times New Roman" w:cs="Times New Roman"/>
          <w:sz w:val="28"/>
          <w:szCs w:val="28"/>
          <w:lang w:eastAsia="ru-RU"/>
        </w:rPr>
        <w:t>принятому</w:t>
      </w:r>
      <w:proofErr w:type="gramEnd"/>
      <w:r w:rsidRPr="00CA7B12">
        <w:rPr>
          <w:rFonts w:ascii="Times New Roman" w:eastAsiaTheme="minorEastAsia" w:hAnsi="Times New Roman" w:cs="Times New Roman"/>
          <w:sz w:val="28"/>
          <w:szCs w:val="28"/>
          <w:lang w:eastAsia="ru-RU"/>
        </w:rPr>
        <w:t xml:space="preserve"> для данной дороги, за счет уширения одной обочины и соответственно земляного полотна.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A7B12">
          <w:rPr>
            <w:rFonts w:ascii="Times New Roman" w:eastAsiaTheme="minorEastAsia" w:hAnsi="Times New Roman" w:cs="Times New Roman"/>
            <w:sz w:val="28"/>
            <w:szCs w:val="28"/>
            <w:lang w:eastAsia="ru-RU"/>
          </w:rPr>
          <w:t>0,5 км</w:t>
        </w:r>
      </w:smartTag>
      <w:r w:rsidRPr="00CA7B12">
        <w:rPr>
          <w:rFonts w:ascii="Times New Roman" w:eastAsiaTheme="minorEastAsia" w:hAnsi="Times New Roman" w:cs="Times New Roman"/>
          <w:sz w:val="28"/>
          <w:szCs w:val="28"/>
          <w:lang w:eastAsia="ru-RU"/>
        </w:rPr>
        <w:t>. При этом площадки должны, как правило, совмещаться с местами съездов на поля.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Поперечные уклоны одно- и двухскатных профилей дорог следует принимать в соответствии со </w:t>
      </w:r>
      <w:r w:rsidR="002F0341" w:rsidRPr="00CA7B12">
        <w:rPr>
          <w:rFonts w:ascii="Times New Roman" w:eastAsiaTheme="minorEastAsia" w:hAnsi="Times New Roman" w:cs="Times New Roman"/>
          <w:sz w:val="28"/>
          <w:szCs w:val="28"/>
          <w:lang w:eastAsia="ru-RU"/>
        </w:rPr>
        <w:t>СП 99.13330.2016</w:t>
      </w:r>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Внутриплощадочные дороги</w:t>
      </w:r>
      <w:r w:rsidRPr="00CA7B12">
        <w:rPr>
          <w:rFonts w:ascii="Times New Roman" w:eastAsiaTheme="minorEastAsia" w:hAnsi="Times New Roman" w:cs="Times New Roman"/>
          <w:sz w:val="28"/>
          <w:szCs w:val="28"/>
          <w:lang w:eastAsia="ru-RU"/>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CA7B12">
        <w:rPr>
          <w:rFonts w:ascii="Times New Roman" w:eastAsiaTheme="minorEastAsia" w:hAnsi="Times New Roman" w:cs="Times New Roman"/>
          <w:sz w:val="28"/>
          <w:szCs w:val="28"/>
          <w:lang w:eastAsia="ru-RU"/>
        </w:rPr>
        <w:t>на</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и </w:t>
      </w:r>
      <w:proofErr w:type="gramStart"/>
      <w:r w:rsidRPr="00CA7B12">
        <w:rPr>
          <w:rFonts w:ascii="Times New Roman" w:eastAsiaTheme="minorEastAsia" w:hAnsi="Times New Roman" w:cs="Times New Roman"/>
          <w:sz w:val="28"/>
          <w:szCs w:val="28"/>
          <w:lang w:eastAsia="ru-RU"/>
        </w:rPr>
        <w:t>обочин</w:t>
      </w:r>
      <w:proofErr w:type="gramEnd"/>
      <w:r w:rsidRPr="00CA7B12">
        <w:rPr>
          <w:rFonts w:ascii="Times New Roman" w:eastAsiaTheme="minorEastAsia" w:hAnsi="Times New Roman" w:cs="Times New Roman"/>
          <w:sz w:val="28"/>
          <w:szCs w:val="28"/>
          <w:lang w:eastAsia="ru-RU"/>
        </w:rPr>
        <w:t xml:space="preserve">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3679"/>
        <w:gridCol w:w="3679"/>
      </w:tblGrid>
      <w:tr w:rsidR="00812FE4" w:rsidRPr="00CA7B12" w:rsidTr="0056508A">
        <w:trPr>
          <w:cantSplit/>
          <w:tblHeader/>
          <w:jc w:val="center"/>
        </w:trPr>
        <w:tc>
          <w:tcPr>
            <w:tcW w:w="2460"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Параметры</w:t>
            </w:r>
          </w:p>
        </w:tc>
        <w:tc>
          <w:tcPr>
            <w:tcW w:w="2540" w:type="pct"/>
            <w:gridSpan w:val="2"/>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Значение параметров,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для дорог</w:t>
            </w:r>
          </w:p>
        </w:tc>
      </w:tr>
      <w:tr w:rsidR="00812FE4" w:rsidRPr="00CA7B12" w:rsidTr="0056508A">
        <w:trPr>
          <w:cantSplit/>
          <w:trHeight w:val="227"/>
          <w:tblHeader/>
          <w:jc w:val="center"/>
        </w:trPr>
        <w:tc>
          <w:tcPr>
            <w:tcW w:w="2460"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производственных</w:t>
            </w: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вспомогательных</w:t>
            </w:r>
          </w:p>
        </w:tc>
      </w:tr>
      <w:tr w:rsidR="00812FE4" w:rsidRPr="00CA7B12" w:rsidTr="0056508A">
        <w:trPr>
          <w:trHeight w:val="397"/>
          <w:jc w:val="center"/>
        </w:trPr>
        <w:tc>
          <w:tcPr>
            <w:tcW w:w="2460"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проезжей части при движении транспортных средств:</w:t>
            </w: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r>
      <w:tr w:rsidR="00812FE4" w:rsidRPr="00CA7B12" w:rsidTr="0056508A">
        <w:trPr>
          <w:jc w:val="center"/>
        </w:trPr>
        <w:tc>
          <w:tcPr>
            <w:tcW w:w="2460" w:type="pct"/>
            <w:tcBorders>
              <w:top w:val="nil"/>
              <w:bottom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двухстороннем</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6,0</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460" w:type="pct"/>
            <w:tcBorders>
              <w:top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одностороннем</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укрепления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производственных дорог допускается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на полную ширину, – в стесненных условиях существующей застройки;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- 4,5 с одной укрепленной обочиной шириной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CA7B12">
          <w:rPr>
            <w:rFonts w:ascii="Times New Roman" w:eastAsiaTheme="minorEastAsia" w:hAnsi="Times New Roman" w:cs="Times New Roman"/>
            <w:sz w:val="28"/>
            <w:szCs w:val="28"/>
            <w:lang w:eastAsia="ru-RU"/>
          </w:rPr>
          <w:t>0,5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1.2.4.18. 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p w:rsidR="00840BFC" w:rsidRPr="00CA7B12" w:rsidRDefault="00840BFC"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4"/>
        <w:gridCol w:w="3624"/>
        <w:gridCol w:w="3627"/>
      </w:tblGrid>
      <w:tr w:rsidR="00812FE4" w:rsidRPr="00CA7B12" w:rsidTr="0056508A">
        <w:trPr>
          <w:cantSplit/>
          <w:tblHeader/>
          <w:jc w:val="center"/>
        </w:trPr>
        <w:tc>
          <w:tcPr>
            <w:tcW w:w="2499"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 xml:space="preserve">Ширина колеи транспортных средств,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самоходных и прицепных машин, </w:t>
            </w:r>
            <w:proofErr w:type="gramStart"/>
            <w:r w:rsidRPr="00CA7B12">
              <w:rPr>
                <w:rFonts w:ascii="Times New Roman" w:eastAsiaTheme="minorEastAsia" w:hAnsi="Times New Roman" w:cs="Times New Roman"/>
                <w:sz w:val="28"/>
                <w:szCs w:val="28"/>
                <w:lang w:eastAsia="ru-RU"/>
              </w:rPr>
              <w:t>м</w:t>
            </w:r>
            <w:proofErr w:type="gramEnd"/>
          </w:p>
        </w:tc>
        <w:tc>
          <w:tcPr>
            <w:tcW w:w="125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движения, </w:t>
            </w:r>
            <w:proofErr w:type="gramStart"/>
            <w:r w:rsidRPr="00CA7B12">
              <w:rPr>
                <w:rFonts w:ascii="Times New Roman" w:eastAsiaTheme="minorEastAsia" w:hAnsi="Times New Roman" w:cs="Times New Roman"/>
                <w:sz w:val="28"/>
                <w:szCs w:val="28"/>
                <w:lang w:eastAsia="ru-RU"/>
              </w:rPr>
              <w:t>м</w:t>
            </w:r>
            <w:proofErr w:type="gramEnd"/>
          </w:p>
        </w:tc>
        <w:tc>
          <w:tcPr>
            <w:tcW w:w="1251"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земляного полотна,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2,7 и менее</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2,7 до 3,1</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3,1 до 3,6</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3,6 до 5</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bl>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p w:rsidR="00812FE4" w:rsidRPr="00CA7B12" w:rsidRDefault="00812FE4" w:rsidP="00037E9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тракторных дорогах допускается (при необходимости) устройство площадок для разъезда. </w:t>
      </w: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AA1AEC" w:rsidRPr="00CA7B12" w:rsidRDefault="00812FE4" w:rsidP="00AA1AEC">
      <w:pPr>
        <w:spacing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Инфраструктура </w:t>
      </w:r>
      <w:r w:rsidRPr="00CA7B12">
        <w:rPr>
          <w:rFonts w:ascii="Times New Roman" w:eastAsiaTheme="minorEastAsia" w:hAnsi="Times New Roman" w:cs="Times New Roman"/>
          <w:b/>
          <w:sz w:val="28"/>
          <w:szCs w:val="28"/>
          <w:lang w:eastAsia="ru-RU"/>
        </w:rPr>
        <w:t>для велосипедного движения</w:t>
      </w:r>
      <w:r w:rsidRPr="00CA7B12">
        <w:rPr>
          <w:rFonts w:ascii="Times New Roman" w:eastAsiaTheme="minorEastAsia" w:hAnsi="Times New Roman" w:cs="Times New Roman"/>
          <w:sz w:val="28"/>
          <w:szCs w:val="28"/>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организации велосипедных путей доступ велосипедистов на иные транспортные коммуникации ограничивается.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на одну велосипедную полосу при одностороннем движении, 1000 вел./ч на одну велосипедную полосу при двухстороннем движении.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расстояния от велосипедных дорожек и полос до боковых препятствий </w:t>
      </w:r>
      <w:r w:rsidR="00177205"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4904"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41"/>
        <w:gridCol w:w="3572"/>
        <w:gridCol w:w="3575"/>
      </w:tblGrid>
      <w:tr w:rsidR="00AA1AEC" w:rsidRPr="00CA7B12" w:rsidTr="00AA1AEC">
        <w:tc>
          <w:tcPr>
            <w:tcW w:w="256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Минимальное расстояние</w:t>
            </w:r>
          </w:p>
        </w:tc>
        <w:tc>
          <w:tcPr>
            <w:tcW w:w="1216"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дорожка, </w:t>
            </w:r>
            <w:proofErr w:type="gramStart"/>
            <w:r w:rsidRPr="00CA7B12">
              <w:rPr>
                <w:rFonts w:ascii="Times New Roman" w:eastAsia="Times New Roman" w:hAnsi="Times New Roman" w:cs="Times New Roman"/>
                <w:sz w:val="28"/>
                <w:szCs w:val="28"/>
                <w:lang w:eastAsia="ru-RU"/>
              </w:rPr>
              <w:t>м</w:t>
            </w:r>
            <w:proofErr w:type="gramEnd"/>
          </w:p>
        </w:tc>
        <w:tc>
          <w:tcPr>
            <w:tcW w:w="121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полоса, </w:t>
            </w:r>
            <w:proofErr w:type="gramStart"/>
            <w:r w:rsidRPr="00CA7B12">
              <w:rPr>
                <w:rFonts w:ascii="Times New Roman" w:eastAsia="Times New Roman" w:hAnsi="Times New Roman" w:cs="Times New Roman"/>
                <w:sz w:val="28"/>
                <w:szCs w:val="28"/>
                <w:lang w:eastAsia="ru-RU"/>
              </w:rPr>
              <w:t>м</w:t>
            </w:r>
            <w:proofErr w:type="gramEnd"/>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проезжей части, опор, деревьев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стоянок автомобилей (параллельных/под углом)</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Тротуаров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Зданий, оград и других построек и сооружений</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Выбор типа велосипедных путей необходимо осуществлять, исходя из величины прогнозируемой интенсивности велосипедного движения, интенсивности использования прочих транспортных коммуникаций и планировочных возможностей на проектируемой территории.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Допускается возможность организации по велосипедной дорожке как одностороннего, так и двухстороннего движения.</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велосипедных путей следует принимать по расчету необходимого количества полос движения. Ширину одной полосы </w:t>
      </w:r>
      <w:r w:rsidR="00A5197B"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78"/>
        <w:gridCol w:w="2401"/>
        <w:gridCol w:w="2476"/>
      </w:tblGrid>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Тип велосипедного пути</w:t>
            </w:r>
          </w:p>
        </w:tc>
        <w:tc>
          <w:tcPr>
            <w:tcW w:w="4877" w:type="dxa"/>
            <w:gridSpan w:val="2"/>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полосы,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движении</w:t>
            </w:r>
          </w:p>
        </w:tc>
      </w:tr>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2401"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одностороннем</w:t>
            </w:r>
          </w:p>
        </w:tc>
        <w:tc>
          <w:tcPr>
            <w:tcW w:w="2476"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двухстороннем</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выделенная в пределах полосы движения автомобилей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совмещенная с проезжей частью</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Полоса, отделенная от проезжей части парковкой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Велосипедная дорожка</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bl>
    <w:p w:rsidR="00AA1AEC" w:rsidRPr="00CA7B12" w:rsidRDefault="00A5197B" w:rsidP="00AA1AEC">
      <w:pPr>
        <w:spacing w:after="0" w:line="240" w:lineRule="auto"/>
        <w:jc w:val="both"/>
        <w:textAlignment w:val="baseline"/>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Примечание - "*" отмечено значение ширины полосы, которое допускается уменьшать до 1,2 м при попутном движении.</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расчете габаритов велосипедной дорожки к ее ширине необходимо добавлять зазоры безопасности с покрытием, аналогичным покрытию велосипедных полос.</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Показатель минимальной обеспеченности плотностью велодорожек определяется исходя из необходимости обеспечения единовременного передвижения не менее 5% велосипедистов.</w:t>
      </w:r>
    </w:p>
    <w:p w:rsidR="00AA1AEC" w:rsidRPr="00CA7B12" w:rsidRDefault="00AA1AEC" w:rsidP="00274B1A">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Норматив обеспеченности одного велосипедиста длиной велодорожки </w:t>
      </w:r>
      <w:r w:rsidR="00274B1A" w:rsidRPr="00CA7B12">
        <w:rPr>
          <w:rFonts w:ascii="Times New Roman" w:eastAsiaTheme="minorEastAsia" w:hAnsi="Times New Roman" w:cs="Times New Roman"/>
          <w:sz w:val="28"/>
          <w:szCs w:val="28"/>
          <w:lang w:eastAsia="ru-RU"/>
        </w:rPr>
        <w:t xml:space="preserve">в соответствии с Приказом Министерства физической культуры и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r w:rsidRPr="00CA7B12">
        <w:rPr>
          <w:rFonts w:ascii="Times New Roman" w:eastAsiaTheme="minorEastAsia" w:hAnsi="Times New Roman" w:cs="Times New Roman"/>
          <w:sz w:val="28"/>
          <w:szCs w:val="28"/>
          <w:lang w:eastAsia="ru-RU"/>
        </w:rPr>
        <w:t>составляет не менее 60 м.</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 устройстве пересечения автомобильных дорог и велосипедных дорожек требуется обеспечить безопасное расстояние видимости </w:t>
      </w:r>
      <w:r w:rsidR="00274B1A" w:rsidRPr="00CA7B12">
        <w:rPr>
          <w:rFonts w:ascii="Times New Roman" w:eastAsiaTheme="minorEastAsia" w:hAnsi="Times New Roman" w:cs="Times New Roman"/>
          <w:sz w:val="28"/>
          <w:szCs w:val="28"/>
          <w:lang w:eastAsia="ru-RU"/>
        </w:rPr>
        <w:t>согласно</w:t>
      </w:r>
      <w:r w:rsidRPr="00CA7B12">
        <w:rPr>
          <w:rFonts w:ascii="Times New Roman" w:eastAsiaTheme="minorEastAsia" w:hAnsi="Times New Roman" w:cs="Times New Roman"/>
          <w:sz w:val="28"/>
          <w:szCs w:val="28"/>
          <w:lang w:eastAsia="ru-RU"/>
        </w:rPr>
        <w:t xml:space="preserve"> </w:t>
      </w:r>
      <w:proofErr w:type="spellStart"/>
      <w:r w:rsidR="00274B1A" w:rsidRPr="00CA7B12">
        <w:rPr>
          <w:rFonts w:ascii="Times New Roman" w:eastAsiaTheme="minorEastAsia" w:hAnsi="Times New Roman" w:cs="Times New Roman"/>
          <w:sz w:val="28"/>
          <w:szCs w:val="28"/>
          <w:lang w:eastAsia="ru-RU"/>
        </w:rPr>
        <w:t>ГОСТ</w:t>
      </w:r>
      <w:r w:rsidR="00F901A8" w:rsidRPr="00CA7B12">
        <w:rPr>
          <w:rFonts w:ascii="Times New Roman" w:eastAsiaTheme="minorEastAsia" w:hAnsi="Times New Roman" w:cs="Times New Roman"/>
          <w:sz w:val="28"/>
          <w:szCs w:val="28"/>
          <w:lang w:eastAsia="ru-RU"/>
        </w:rPr>
        <w:t>а</w:t>
      </w:r>
      <w:proofErr w:type="spellEnd"/>
      <w:r w:rsidR="00274B1A" w:rsidRPr="00CA7B12">
        <w:rPr>
          <w:rFonts w:ascii="Times New Roman" w:eastAsiaTheme="minorEastAsia" w:hAnsi="Times New Roman" w:cs="Times New Roman"/>
          <w:sz w:val="28"/>
          <w:szCs w:val="28"/>
          <w:lang w:eastAsia="ru-RU"/>
        </w:rPr>
        <w:t xml:space="preserve"> 33150-2014 «Дороги автомобильные общего пользования. Проектирование пешеходных и велосипедных дорожек. Общие требования» в соответствии с </w:t>
      </w:r>
      <w:r w:rsidRPr="00CA7B12">
        <w:rPr>
          <w:rFonts w:ascii="Times New Roman" w:eastAsiaTheme="minorEastAsia" w:hAnsi="Times New Roman" w:cs="Times New Roman"/>
          <w:sz w:val="28"/>
          <w:szCs w:val="28"/>
          <w:lang w:eastAsia="ru-RU"/>
        </w:rPr>
        <w:t>таблиц</w:t>
      </w:r>
      <w:r w:rsidR="00274B1A" w:rsidRPr="00CA7B12">
        <w:rPr>
          <w:rFonts w:ascii="Times New Roman" w:eastAsiaTheme="minorEastAsia" w:hAnsi="Times New Roman" w:cs="Times New Roman"/>
          <w:sz w:val="28"/>
          <w:szCs w:val="28"/>
          <w:lang w:eastAsia="ru-RU"/>
        </w:rPr>
        <w:t>ей</w:t>
      </w:r>
      <w:r w:rsidRPr="00CA7B12">
        <w:rPr>
          <w:rFonts w:ascii="Times New Roman" w:eastAsiaTheme="minorEastAsia" w:hAnsi="Times New Roman" w:cs="Times New Roman"/>
          <w:sz w:val="28"/>
          <w:szCs w:val="28"/>
          <w:lang w:eastAsia="ru-RU"/>
        </w:rPr>
        <w:t xml:space="preserve"> ниже. При расчетных скоростях автотранспортных средств более 80 км/ч и при интенсивности велосипедного движения не менее 50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2"/>
        <w:gridCol w:w="1948"/>
        <w:gridCol w:w="1948"/>
        <w:gridCol w:w="1948"/>
        <w:gridCol w:w="1539"/>
      </w:tblGrid>
      <w:tr w:rsidR="00AA1AEC" w:rsidRPr="00CA7B12" w:rsidTr="00F901A8">
        <w:trPr>
          <w:jc w:val="center"/>
        </w:trPr>
        <w:tc>
          <w:tcPr>
            <w:tcW w:w="1972" w:type="dxa"/>
            <w:vMerge w:val="restar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проезжей части, </w:t>
            </w:r>
            <w:proofErr w:type="gramStart"/>
            <w:r w:rsidRPr="00CA7B12">
              <w:rPr>
                <w:rFonts w:ascii="Times New Roman" w:eastAsia="Times New Roman" w:hAnsi="Times New Roman" w:cs="Times New Roman"/>
                <w:sz w:val="28"/>
                <w:szCs w:val="28"/>
                <w:lang w:eastAsia="ru-RU"/>
              </w:rPr>
              <w:t>м</w:t>
            </w:r>
            <w:proofErr w:type="gramEnd"/>
          </w:p>
        </w:tc>
        <w:tc>
          <w:tcPr>
            <w:tcW w:w="7383" w:type="dxa"/>
            <w:gridSpan w:val="4"/>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видимости приближающегося автомобиля,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различных скоростях движения автомобилей, км/ч</w:t>
            </w:r>
          </w:p>
        </w:tc>
      </w:tr>
      <w:tr w:rsidR="00AA1AEC" w:rsidRPr="00CA7B12" w:rsidTr="00F901A8">
        <w:trPr>
          <w:jc w:val="center"/>
        </w:trPr>
        <w:tc>
          <w:tcPr>
            <w:tcW w:w="1972" w:type="dxa"/>
            <w:vMerge/>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539"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180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10,5</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230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270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210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290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330</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не допускается.</w:t>
      </w:r>
    </w:p>
    <w:p w:rsidR="00AA1AEC" w:rsidRPr="00CA7B12" w:rsidRDefault="00AA1AEC" w:rsidP="00AB77CA">
      <w:pPr>
        <w:spacing w:line="240" w:lineRule="auto"/>
        <w:ind w:firstLine="709"/>
        <w:jc w:val="both"/>
        <w:rPr>
          <w:rFonts w:ascii="Times New Roman" w:eastAsiaTheme="minorEastAsia" w:hAnsi="Times New Roman" w:cs="Times New Roman"/>
          <w:sz w:val="28"/>
          <w:szCs w:val="28"/>
          <w:lang w:eastAsia="ru-RU"/>
        </w:rPr>
      </w:pPr>
    </w:p>
    <w:p w:rsidR="0056508A" w:rsidRPr="00CA7B12" w:rsidRDefault="0056508A" w:rsidP="0056508A">
      <w:pPr>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хранения и парковки индивидуальных легковых автомобилей, принадлежащих жителям, проживающим на данной территории.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населенных пунктах </w:t>
      </w:r>
      <w:r w:rsidR="0042272A">
        <w:rPr>
          <w:rFonts w:ascii="Times New Roman" w:eastAsia="Times New Roman" w:hAnsi="Times New Roman" w:cs="Times New Roman"/>
          <w:sz w:val="28"/>
          <w:szCs w:val="28"/>
          <w:lang w:eastAsia="ru-RU"/>
        </w:rPr>
        <w:t>Пушкинского</w:t>
      </w:r>
      <w:r w:rsidRPr="00CA7B12">
        <w:rPr>
          <w:rFonts w:ascii="Times New Roman" w:eastAsia="Times New Roman" w:hAnsi="Times New Roman" w:cs="Times New Roman"/>
          <w:sz w:val="28"/>
          <w:szCs w:val="28"/>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Требуемое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местах организованного хранения (временного – до 12 часов и постоянного – более 12 часов) автотранспортных сре</w:t>
      </w:r>
      <w:proofErr w:type="gramStart"/>
      <w:r w:rsidRPr="00CA7B12">
        <w:rPr>
          <w:rFonts w:ascii="Times New Roman" w:eastAsia="Times New Roman" w:hAnsi="Times New Roman" w:cs="Times New Roman"/>
          <w:sz w:val="28"/>
          <w:szCs w:val="28"/>
          <w:lang w:eastAsia="ru-RU"/>
        </w:rPr>
        <w:t>дств сл</w:t>
      </w:r>
      <w:proofErr w:type="gramEnd"/>
      <w:r w:rsidRPr="00CA7B12">
        <w:rPr>
          <w:rFonts w:ascii="Times New Roman" w:eastAsia="Times New Roman" w:hAnsi="Times New Roman" w:cs="Times New Roman"/>
          <w:sz w:val="28"/>
          <w:szCs w:val="28"/>
          <w:lang w:eastAsia="ru-RU"/>
        </w:rPr>
        <w:t>едует определять из расчета 450 легковых автомобилей на 1000 жителей, в том числе: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хранения легковых автомобилей ведомственной принадлежности – 12;</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таксомоторного парка – 9.</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с колясками, мотоколяски – 0,5;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без колясок – 0,25;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мопеды и велосипеды – 0,1.</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Сооружения для постоянного хранения легковых автомобилей следует проектировать в радиусе пешеходной </w:t>
      </w:r>
      <w:r w:rsidRPr="00CA7B12">
        <w:rPr>
          <w:rFonts w:ascii="Times New Roman" w:eastAsia="Times New Roman" w:hAnsi="Times New Roman" w:cs="Times New Roman"/>
          <w:sz w:val="28"/>
          <w:szCs w:val="28"/>
          <w:lang w:eastAsia="ru-RU"/>
        </w:rPr>
        <w:lastRenderedPageBreak/>
        <w:t xml:space="preserve">доступности не более </w:t>
      </w:r>
      <w:smartTag w:uri="urn:schemas-microsoft-com:office:smarttags" w:element="metricconverter">
        <w:smartTagPr>
          <w:attr w:name="ProductID" w:val="800 м"/>
        </w:smartTagPr>
        <w:r w:rsidRPr="00CA7B12">
          <w:rPr>
            <w:rFonts w:ascii="Times New Roman" w:eastAsia="Times New Roman" w:hAnsi="Times New Roman" w:cs="Times New Roman"/>
            <w:sz w:val="28"/>
            <w:szCs w:val="28"/>
            <w:lang w:eastAsia="ru-RU"/>
          </w:rPr>
          <w:t>800 м</w:t>
        </w:r>
      </w:smartTag>
      <w:r w:rsidRPr="00CA7B12">
        <w:rPr>
          <w:rFonts w:ascii="Times New Roman" w:eastAsia="Times New Roman" w:hAnsi="Times New Roman" w:cs="Times New Roman"/>
          <w:sz w:val="28"/>
          <w:szCs w:val="28"/>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CA7B12">
          <w:rPr>
            <w:rFonts w:ascii="Times New Roman" w:eastAsia="Times New Roman" w:hAnsi="Times New Roman" w:cs="Times New Roman"/>
            <w:sz w:val="28"/>
            <w:szCs w:val="28"/>
            <w:lang w:eastAsia="ru-RU"/>
          </w:rPr>
          <w:t>1500 м</w:t>
        </w:r>
      </w:smartTag>
      <w:r w:rsidRPr="00CA7B12">
        <w:rPr>
          <w:rFonts w:ascii="Times New Roman" w:eastAsia="Times New Roman" w:hAnsi="Times New Roman" w:cs="Times New Roman"/>
          <w:sz w:val="28"/>
          <w:szCs w:val="28"/>
          <w:lang w:eastAsia="ru-RU"/>
        </w:rPr>
        <w:t xml:space="preserve">.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постоянного хранения легковых автомобилей всех категорий следует проектировать:</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жилых районов и кварталов (микрорайонов).</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1000 жителей.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этом удельный показатель территории, требуемой для данных сооружений, следует принимать из расчета </w:t>
      </w:r>
      <w:r w:rsidR="000D0B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10,7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/чел.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общее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p w:rsidR="0056508A" w:rsidRPr="00CA7B12" w:rsidRDefault="00AB77CA" w:rsidP="00AB77CA">
      <w:pPr>
        <w:widowControl w:val="0"/>
        <w:spacing w:after="0" w:line="240" w:lineRule="auto"/>
        <w:ind w:right="111"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а</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7742"/>
      </w:tblGrid>
      <w:tr w:rsidR="0056508A" w:rsidRPr="00CA7B12" w:rsidTr="0056508A">
        <w:trPr>
          <w:cantSplit/>
          <w:tblHeader/>
          <w:jc w:val="center"/>
        </w:trPr>
        <w:tc>
          <w:tcPr>
            <w:tcW w:w="23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Тип жилого дома по уровню комфорта</w:t>
            </w:r>
          </w:p>
        </w:tc>
        <w:tc>
          <w:tcPr>
            <w:tcW w:w="26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 xml:space="preserve">Количество мест для постоянного хранения автотранспорта, </w:t>
            </w:r>
            <w:proofErr w:type="spellStart"/>
            <w:r w:rsidRPr="00CA7B12">
              <w:rPr>
                <w:rFonts w:ascii="Times New Roman" w:eastAsiaTheme="minorEastAsia" w:hAnsi="Times New Roman" w:cs="Times New Roman"/>
                <w:b/>
                <w:bCs/>
                <w:sz w:val="28"/>
                <w:szCs w:val="28"/>
                <w:lang w:eastAsia="ru-RU"/>
              </w:rPr>
              <w:t>машино-мест</w:t>
            </w:r>
            <w:proofErr w:type="spellEnd"/>
            <w:r w:rsidRPr="00CA7B12">
              <w:rPr>
                <w:rFonts w:ascii="Times New Roman" w:eastAsiaTheme="minorEastAsia" w:hAnsi="Times New Roman" w:cs="Times New Roman"/>
                <w:b/>
                <w:bCs/>
                <w:sz w:val="28"/>
                <w:szCs w:val="28"/>
                <w:lang w:eastAsia="ru-RU"/>
              </w:rPr>
              <w:t xml:space="preserve"> на 1 квартиру</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Престижный </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Массовый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Социальный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0,8</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в том </w:t>
            </w:r>
            <w:proofErr w:type="gramStart"/>
            <w:r w:rsidRPr="00CA7B12">
              <w:rPr>
                <w:rFonts w:ascii="Times New Roman" w:eastAsiaTheme="minorEastAsia" w:hAnsi="Times New Roman" w:cs="Times New Roman"/>
                <w:sz w:val="28"/>
                <w:szCs w:val="28"/>
                <w:lang w:eastAsia="ru-RU"/>
              </w:rPr>
              <w:t>числе</w:t>
            </w:r>
            <w:proofErr w:type="gramEnd"/>
            <w:r w:rsidRPr="00CA7B12">
              <w:rPr>
                <w:rFonts w:ascii="Times New Roman" w:eastAsiaTheme="minorEastAsia" w:hAnsi="Times New Roman" w:cs="Times New Roman"/>
                <w:sz w:val="28"/>
                <w:szCs w:val="28"/>
                <w:lang w:eastAsia="ru-RU"/>
              </w:rPr>
              <w:t xml:space="preserve"> временный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0,5</w:t>
            </w:r>
          </w:p>
        </w:tc>
      </w:tr>
    </w:tbl>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Автостоянки могут размещаться ниже и/или выше уровня земли, состоять из подземной и/или надземной частей.</w:t>
      </w:r>
      <w:proofErr w:type="gramEnd"/>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Наземные автостоянки могут проектироваться высотой не более 9 этажей, подземные – не более 5 подземных этажей.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Автостоянки открытого типа (открытые площадки) для хранения легковых автомобилей</w:t>
      </w:r>
      <w:r w:rsidRPr="00CA7B12">
        <w:rPr>
          <w:rFonts w:ascii="Times New Roman" w:eastAsia="Times New Roman" w:hAnsi="Times New Roman" w:cs="Times New Roman"/>
          <w:sz w:val="28"/>
          <w:szCs w:val="28"/>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Наземные автостоянки вместимостью более 500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размещать на территориях производственных и коммунально-складских зон.</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от автостоянок до объектов, указанных в таблице ниже.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tbl>
      <w:tblPr>
        <w:tblW w:w="11994"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978"/>
      </w:tblGrid>
      <w:tr w:rsidR="0056508A" w:rsidRPr="00CA7B12" w:rsidTr="0056508A">
        <w:trPr>
          <w:cantSplit/>
          <w:trHeight w:val="184"/>
          <w:tblHeader/>
          <w:jc w:val="center"/>
        </w:trPr>
        <w:tc>
          <w:tcPr>
            <w:tcW w:w="7184" w:type="dxa"/>
            <w:vMerge w:val="restart"/>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Объекты,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до </w:t>
            </w:r>
            <w:proofErr w:type="gramStart"/>
            <w:r w:rsidRPr="00CA7B12">
              <w:rPr>
                <w:rFonts w:ascii="Times New Roman" w:eastAsiaTheme="minorEastAsia" w:hAnsi="Times New Roman" w:cs="Times New Roman"/>
                <w:sz w:val="28"/>
                <w:szCs w:val="28"/>
                <w:lang w:eastAsia="ru-RU"/>
              </w:rPr>
              <w:t>которых</w:t>
            </w:r>
            <w:proofErr w:type="gramEnd"/>
            <w:r w:rsidRPr="00CA7B12">
              <w:rPr>
                <w:rFonts w:ascii="Times New Roman" w:eastAsiaTheme="minorEastAsia" w:hAnsi="Times New Roman" w:cs="Times New Roman"/>
                <w:sz w:val="28"/>
                <w:szCs w:val="28"/>
                <w:lang w:eastAsia="ru-RU"/>
              </w:rPr>
              <w:t xml:space="preserve"> определяется разрыв</w:t>
            </w:r>
          </w:p>
        </w:tc>
        <w:tc>
          <w:tcPr>
            <w:tcW w:w="4810" w:type="dxa"/>
            <w:gridSpan w:val="5"/>
            <w:shd w:val="clear" w:color="auto" w:fill="CCFFCC"/>
            <w:vAlign w:val="center"/>
          </w:tcPr>
          <w:p w:rsidR="0056508A" w:rsidRPr="00CA7B12" w:rsidRDefault="0056508A" w:rsidP="0056508A">
            <w:pPr>
              <w:suppressAutoHyphens/>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менее</w:t>
            </w:r>
          </w:p>
        </w:tc>
      </w:tr>
      <w:tr w:rsidR="0056508A" w:rsidRPr="00CA7B12" w:rsidTr="0056508A">
        <w:trPr>
          <w:cantSplit/>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4810" w:type="dxa"/>
            <w:gridSpan w:val="5"/>
            <w:shd w:val="clear" w:color="auto" w:fill="CCFFCC"/>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Открытые автостоянки и паркинги вместимостью, </w:t>
            </w:r>
            <w:proofErr w:type="spellStart"/>
            <w:r w:rsidRPr="00CA7B12">
              <w:rPr>
                <w:rFonts w:ascii="Times New Roman" w:eastAsiaTheme="minorEastAsia" w:hAnsi="Times New Roman" w:cs="Times New Roman"/>
                <w:sz w:val="28"/>
                <w:szCs w:val="28"/>
                <w:lang w:eastAsia="ru-RU"/>
              </w:rPr>
              <w:t>машино-мест</w:t>
            </w:r>
            <w:proofErr w:type="spellEnd"/>
          </w:p>
        </w:tc>
      </w:tr>
      <w:tr w:rsidR="0056508A" w:rsidRPr="00CA7B12" w:rsidTr="0056508A">
        <w:trPr>
          <w:cantSplit/>
          <w:trHeight w:val="227"/>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1194"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и менее</w:t>
            </w:r>
          </w:p>
        </w:tc>
        <w:tc>
          <w:tcPr>
            <w:tcW w:w="725"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11-50</w:t>
            </w:r>
          </w:p>
        </w:tc>
        <w:tc>
          <w:tcPr>
            <w:tcW w:w="946"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51-100</w:t>
            </w:r>
          </w:p>
        </w:tc>
        <w:tc>
          <w:tcPr>
            <w:tcW w:w="967"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101-300</w:t>
            </w:r>
          </w:p>
        </w:tc>
        <w:tc>
          <w:tcPr>
            <w:tcW w:w="978"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свыше 300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Фасады жилых зданий и торцы с окнами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Торцы жилых зданий без окон</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Территории школ, детских учреждений, ПТУ, техникумов, площадок для отдыха, игр и спорта, детских</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ind w:righ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w:t>
            </w:r>
          </w:p>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расчету</w:t>
            </w:r>
          </w:p>
        </w:tc>
      </w:tr>
    </w:tbl>
    <w:p w:rsidR="0056508A" w:rsidRPr="00CA7B12" w:rsidRDefault="0056508A" w:rsidP="0056508A">
      <w:pPr>
        <w:widowControl w:val="0"/>
        <w:spacing w:before="100" w:after="0" w:line="239" w:lineRule="auto"/>
        <w:ind w:firstLine="709"/>
        <w:jc w:val="both"/>
        <w:rPr>
          <w:rFonts w:ascii="Times New Roman" w:eastAsia="Times New Roman" w:hAnsi="Times New Roman" w:cs="Times New Roman"/>
          <w:i/>
          <w:iCs/>
          <w:spacing w:val="40"/>
          <w:sz w:val="24"/>
          <w:szCs w:val="24"/>
          <w:lang w:eastAsia="ru-RU"/>
        </w:rPr>
      </w:pPr>
      <w:r w:rsidRPr="00CA7B12">
        <w:rPr>
          <w:rFonts w:ascii="Times New Roman" w:eastAsia="Times New Roman" w:hAnsi="Times New Roman" w:cs="Times New Roman"/>
          <w:i/>
          <w:iCs/>
          <w:spacing w:val="40"/>
          <w:sz w:val="24"/>
          <w:szCs w:val="24"/>
          <w:lang w:eastAsia="ru-RU"/>
        </w:rPr>
        <w:lastRenderedPageBreak/>
        <w:t xml:space="preserve">Примечания: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2. </w:t>
      </w:r>
      <w:proofErr w:type="gramStart"/>
      <w:r w:rsidRPr="00CA7B12">
        <w:rPr>
          <w:rFonts w:ascii="Times New Roman" w:eastAsia="Times New Roman" w:hAnsi="Times New Roman" w:cs="Times New Roman"/>
          <w:sz w:val="24"/>
          <w:szCs w:val="24"/>
          <w:lang w:eastAsia="ru-RU"/>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A7B12">
          <w:rPr>
            <w:rFonts w:ascii="Times New Roman" w:eastAsia="Times New Roman" w:hAnsi="Times New Roman" w:cs="Times New Roman"/>
            <w:sz w:val="24"/>
            <w:szCs w:val="24"/>
            <w:lang w:eastAsia="ru-RU"/>
          </w:rPr>
          <w:t>25 м</w:t>
        </w:r>
      </w:smartTag>
      <w:r w:rsidRPr="00CA7B12">
        <w:rPr>
          <w:rFonts w:ascii="Times New Roman" w:eastAsia="Times New Roman" w:hAnsi="Times New Roman" w:cs="Times New Roman"/>
          <w:sz w:val="24"/>
          <w:szCs w:val="24"/>
          <w:lang w:eastAsia="ru-RU"/>
        </w:rPr>
        <w:t xml:space="preserve">, расстояние от этих автостоянок до жилых домов и других зданий следует принимать с учетом общего количества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w:t>
      </w:r>
      <w:proofErr w:type="gramEnd"/>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3. Разрывы, приведенные в таблице выше, могут приниматься с учетом интерполяции.</w:t>
      </w: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Отдельно стоящие автостоянки закрытого типа (боксового типа)</w:t>
      </w:r>
      <w:r w:rsidRPr="00CA7B12">
        <w:rPr>
          <w:rFonts w:ascii="Times New Roman" w:eastAsia="Times New Roman" w:hAnsi="Times New Roman" w:cs="Times New Roman"/>
          <w:sz w:val="28"/>
          <w:szCs w:val="28"/>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Проектирование </w:t>
      </w:r>
      <w:r w:rsidRPr="00CA7B12">
        <w:rPr>
          <w:rFonts w:ascii="Times New Roman" w:eastAsia="Times New Roman" w:hAnsi="Times New Roman" w:cs="Times New Roman"/>
          <w:b/>
          <w:sz w:val="28"/>
          <w:szCs w:val="28"/>
          <w:lang w:eastAsia="ru-RU"/>
        </w:rPr>
        <w:t xml:space="preserve">встроенных, пристроенных и встроено-пристроенных автостоянок </w:t>
      </w:r>
      <w:r w:rsidRPr="00CA7B12">
        <w:rPr>
          <w:rFonts w:ascii="Times New Roman" w:eastAsia="Times New Roman" w:hAnsi="Times New Roman" w:cs="Times New Roman"/>
          <w:sz w:val="28"/>
          <w:szCs w:val="28"/>
          <w:lang w:eastAsia="ru-RU"/>
        </w:rPr>
        <w:t>следует осуществлять в соответствии с требованиями СП 54.13330.2016, СП 55.13330.2016, СП 118.13330.2012, СП 113.13330.2016 и настоящих нормативов.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w:t>
      </w:r>
      <w:r w:rsidRPr="00CA7B12">
        <w:rPr>
          <w:rFonts w:ascii="Times New Roman" w:eastAsia="Times New Roman" w:hAnsi="Times New Roman" w:cs="Times New Roman"/>
          <w:sz w:val="28"/>
          <w:szCs w:val="28"/>
          <w:lang w:eastAsia="ru-RU"/>
        </w:rPr>
        <w:lastRenderedPageBreak/>
        <w:t>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w:t>
      </w:r>
      <w:proofErr w:type="gramStart"/>
      <w:r w:rsidRPr="00CA7B12">
        <w:rPr>
          <w:rFonts w:ascii="Times New Roman" w:eastAsia="Times New Roman" w:hAnsi="Times New Roman" w:cs="Times New Roman"/>
          <w:sz w:val="28"/>
          <w:szCs w:val="28"/>
          <w:lang w:eastAsia="ru-RU"/>
        </w:rPr>
        <w:t>встроенными</w:t>
      </w:r>
      <w:proofErr w:type="gramEnd"/>
      <w:r w:rsidRPr="00CA7B12">
        <w:rPr>
          <w:rFonts w:ascii="Times New Roman" w:eastAsia="Times New Roman" w:hAnsi="Times New Roman" w:cs="Times New Roman"/>
          <w:sz w:val="28"/>
          <w:szCs w:val="28"/>
          <w:lang w:eastAsia="ru-RU"/>
        </w:rPr>
        <w:t xml:space="preserve"> в одноквартирные, блокированные, жилые здания независимо от их степени огнестойкости.</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Вместимость и этажность автостоянок определяется в соответствии с функциональными особенностями здания.</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b/>
          <w:sz w:val="28"/>
          <w:szCs w:val="28"/>
        </w:rPr>
        <w:t>Подземные автостоянки</w:t>
      </w:r>
      <w:r w:rsidRPr="00CA7B12">
        <w:rPr>
          <w:rFonts w:ascii="Times New Roman" w:eastAsia="Times New Roman" w:hAnsi="Times New Roman" w:cs="Times New Roman"/>
          <w:sz w:val="28"/>
          <w:szCs w:val="28"/>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Подземные автостоянки запрещается проектировать под зданиями детских и школьных образовательных </w:t>
      </w:r>
      <w:r w:rsidRPr="00CA7B12">
        <w:rPr>
          <w:rFonts w:ascii="Times New Roman" w:eastAsia="Times New Roman" w:hAnsi="Times New Roman" w:cs="Times New Roman"/>
          <w:sz w:val="28"/>
          <w:szCs w:val="28"/>
        </w:rPr>
        <w:lastRenderedPageBreak/>
        <w:t>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56508A" w:rsidRPr="00CA7B12" w:rsidRDefault="0056508A" w:rsidP="0056508A">
      <w:pPr>
        <w:widowControl w:val="0"/>
        <w:spacing w:before="100" w:after="100" w:line="240"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Разрыв от территорий подземных автостоянок не лимитируется.</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Вентвыбросы</w:t>
      </w:r>
      <w:proofErr w:type="spellEnd"/>
      <w:r w:rsidRPr="00CA7B12">
        <w:rPr>
          <w:rFonts w:ascii="Times New Roman" w:eastAsia="Times New Roman" w:hAnsi="Times New Roman" w:cs="Times New Roman"/>
          <w:sz w:val="28"/>
          <w:szCs w:val="28"/>
          <w:lang w:eastAsia="ru-RU"/>
        </w:rPr>
        <w:t xml:space="preserve">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 xml:space="preserve"> выше конька крыши самой высокой части здания.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Требования, отнесенные к подземным автостоянкам, распространяются на размещение обвалованных автостоянок.</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Многоэтажные автостоянки</w:t>
      </w:r>
      <w:r w:rsidRPr="00CA7B12">
        <w:rPr>
          <w:rFonts w:ascii="Times New Roman" w:eastAsia="Times New Roman" w:hAnsi="Times New Roman" w:cs="Times New Roman"/>
          <w:sz w:val="28"/>
          <w:szCs w:val="28"/>
          <w:lang w:eastAsia="ru-RU"/>
        </w:rPr>
        <w:t xml:space="preserve"> могут проектироваться двух типов:</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перемещением автомобилей с участием водителя – по пандусам (рампам) или с использованием грузовых лифтов (</w:t>
      </w:r>
      <w:proofErr w:type="gramStart"/>
      <w:r w:rsidRPr="00CA7B12">
        <w:rPr>
          <w:rFonts w:ascii="Times New Roman" w:eastAsia="Times New Roman" w:hAnsi="Times New Roman" w:cs="Times New Roman"/>
          <w:sz w:val="28"/>
          <w:szCs w:val="28"/>
          <w:lang w:eastAsia="ru-RU"/>
        </w:rPr>
        <w:t>рамповые</w:t>
      </w:r>
      <w:proofErr w:type="gramEnd"/>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с перемещением автомобилей без участия водителей – механизированными устройствами (механизированные).</w:t>
      </w:r>
      <w:proofErr w:type="gramEnd"/>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CA7B12">
        <w:rPr>
          <w:rFonts w:ascii="Times New Roman" w:eastAsia="Times New Roman" w:hAnsi="Times New Roman" w:cs="Times New Roman"/>
          <w:sz w:val="28"/>
          <w:szCs w:val="28"/>
          <w:lang w:eastAsia="ru-RU"/>
        </w:rPr>
        <w:t>полурампами</w:t>
      </w:r>
      <w:proofErr w:type="spellEnd"/>
      <w:r w:rsidRPr="00CA7B12">
        <w:rPr>
          <w:rFonts w:ascii="Times New Roman" w:eastAsia="Times New Roman" w:hAnsi="Times New Roman" w:cs="Times New Roman"/>
          <w:sz w:val="28"/>
          <w:szCs w:val="28"/>
          <w:lang w:eastAsia="ru-RU"/>
        </w:rPr>
        <w:t>; образованными смещением отдельных плоскостей перекрытий по высоте; со скатными (наклонными) полами-перекрытиями высотой до 9 этажей.</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ограждающих конструкций сооружения со стенами и без ограждающих стен (гаражи и автостоянки-этажерки).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зависимости от количества мест хранения многоэтажные автостоянки подразделяются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 xml:space="preserve">: </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малой вместимости (до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средней вместимости (от 50 до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большой вместимости (более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ширина – </w:t>
      </w:r>
      <w:smartTag w:uri="urn:schemas-microsoft-com:office:smarttags" w:element="metricconverter">
        <w:smartTagPr>
          <w:attr w:name="ProductID" w:val="2,3 м"/>
        </w:smartTagPr>
        <w:r w:rsidRPr="00CA7B12">
          <w:rPr>
            <w:rFonts w:ascii="Times New Roman" w:eastAsia="Times New Roman" w:hAnsi="Times New Roman" w:cs="Times New Roman"/>
            <w:sz w:val="28"/>
            <w:szCs w:val="28"/>
            <w:lang w:eastAsia="ru-RU"/>
          </w:rPr>
          <w:t>2,3 м</w:t>
        </w:r>
      </w:smartTag>
      <w:r w:rsidRPr="00CA7B12">
        <w:rPr>
          <w:rFonts w:ascii="Times New Roman" w:eastAsia="Times New Roman" w:hAnsi="Times New Roman" w:cs="Times New Roman"/>
          <w:sz w:val="28"/>
          <w:szCs w:val="28"/>
          <w:lang w:eastAsia="ru-RU"/>
        </w:rPr>
        <w:t xml:space="preserve"> (для инвалидов, пользующихся креслами-колясками – </w:t>
      </w:r>
      <w:smartTag w:uri="urn:schemas-microsoft-com:office:smarttags" w:element="metricconverter">
        <w:smartTagPr>
          <w:attr w:name="ProductID" w:val="3,5 м"/>
        </w:smartTagPr>
        <w:r w:rsidRPr="00CA7B12">
          <w:rPr>
            <w:rFonts w:ascii="Times New Roman" w:eastAsia="Times New Roman" w:hAnsi="Times New Roman" w:cs="Times New Roman"/>
            <w:sz w:val="28"/>
            <w:szCs w:val="28"/>
            <w:lang w:eastAsia="ru-RU"/>
          </w:rPr>
          <w:t>3,5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lang w:eastAsia="ru-RU"/>
          </w:rPr>
          <w:t>0,5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Многоэтажные механизированные автостоянки закрытого типа </w:t>
      </w:r>
      <w:r w:rsidRPr="00CA7B12">
        <w:rPr>
          <w:rFonts w:ascii="Times New Roman" w:eastAsia="Times New Roman" w:hAnsi="Times New Roman" w:cs="Times New Roman"/>
          <w:sz w:val="28"/>
          <w:szCs w:val="28"/>
          <w:lang w:eastAsia="ru-RU"/>
        </w:rPr>
        <w:t xml:space="preserve">с пассивным передвижением автомобилей внутри сооружения (с выключенным двигателем) допускается: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устраивать отдельно стоящими;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CA7B12">
        <w:rPr>
          <w:rFonts w:ascii="Times New Roman" w:eastAsia="Times New Roman" w:hAnsi="Times New Roman" w:cs="Times New Roman"/>
          <w:sz w:val="28"/>
          <w:szCs w:val="28"/>
        </w:rPr>
        <w:t>шум</w:t>
      </w:r>
      <w:proofErr w:type="gramStart"/>
      <w:r w:rsidRPr="00CA7B12">
        <w:rPr>
          <w:rFonts w:ascii="Times New Roman" w:eastAsia="Times New Roman" w:hAnsi="Times New Roman" w:cs="Times New Roman"/>
          <w:sz w:val="28"/>
          <w:szCs w:val="28"/>
        </w:rPr>
        <w:t>о</w:t>
      </w:r>
      <w:proofErr w:type="spellEnd"/>
      <w:r w:rsidRPr="00CA7B12">
        <w:rPr>
          <w:rFonts w:ascii="Times New Roman" w:eastAsia="Times New Roman" w:hAnsi="Times New Roman" w:cs="Times New Roman"/>
          <w:sz w:val="28"/>
          <w:szCs w:val="28"/>
        </w:rPr>
        <w:t>-</w:t>
      </w:r>
      <w:proofErr w:type="gramEnd"/>
      <w:r w:rsidRPr="00CA7B12">
        <w:rPr>
          <w:rFonts w:ascii="Times New Roman" w:eastAsia="Times New Roman" w:hAnsi="Times New Roman" w:cs="Times New Roman"/>
          <w:sz w:val="28"/>
          <w:szCs w:val="28"/>
        </w:rPr>
        <w:t xml:space="preserve"> и </w:t>
      </w:r>
      <w:proofErr w:type="spellStart"/>
      <w:r w:rsidRPr="00CA7B12">
        <w:rPr>
          <w:rFonts w:ascii="Times New Roman" w:eastAsia="Times New Roman" w:hAnsi="Times New Roman" w:cs="Times New Roman"/>
          <w:sz w:val="28"/>
          <w:szCs w:val="28"/>
        </w:rPr>
        <w:t>виброзащиты</w:t>
      </w:r>
      <w:proofErr w:type="spellEnd"/>
      <w:r w:rsidRPr="00CA7B12">
        <w:rPr>
          <w:rFonts w:ascii="Times New Roman" w:eastAsia="Times New Roman" w:hAnsi="Times New Roman" w:cs="Times New Roman"/>
          <w:sz w:val="28"/>
          <w:szCs w:val="28"/>
        </w:rPr>
        <w:t xml:space="preserve">, обеспечением рассеивания выбросов вредных веществ в атмосферном воздухе до ПДК на территории жилой застройки.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CA7B12">
        <w:rPr>
          <w:rFonts w:ascii="Times New Roman" w:eastAsia="Times New Roman" w:hAnsi="Times New Roman" w:cs="Times New Roman"/>
          <w:sz w:val="28"/>
          <w:szCs w:val="28"/>
        </w:rPr>
        <w:t>районов</w:t>
      </w:r>
      <w:proofErr w:type="gramEnd"/>
      <w:r w:rsidRPr="00CA7B12">
        <w:rPr>
          <w:rFonts w:ascii="Times New Roman" w:eastAsia="Times New Roman" w:hAnsi="Times New Roman" w:cs="Times New Roman"/>
          <w:sz w:val="28"/>
          <w:szCs w:val="28"/>
        </w:rPr>
        <w:t xml:space="preserve"> возможно использовать пространства под эстакадными сооружениями (в пределах, предусмотренных действующим законодательством).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w:t>
      </w:r>
      <w:r w:rsidRPr="00CA7B12">
        <w:rPr>
          <w:rFonts w:ascii="Times New Roman" w:eastAsia="Times New Roman" w:hAnsi="Times New Roman" w:cs="Times New Roman"/>
          <w:sz w:val="28"/>
          <w:szCs w:val="28"/>
        </w:rPr>
        <w:lastRenderedPageBreak/>
        <w:t>автомобилями для маневрирования.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rPr>
          <w:t>0,5 м</w:t>
        </w:r>
      </w:smartTag>
      <w:r w:rsidRPr="00CA7B12">
        <w:rPr>
          <w:rFonts w:ascii="Times New Roman" w:eastAsia="Times New Roman" w:hAnsi="Times New Roman" w:cs="Times New Roman"/>
          <w:sz w:val="28"/>
          <w:szCs w:val="28"/>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CA7B12">
          <w:rPr>
            <w:rFonts w:ascii="Times New Roman" w:eastAsia="Times New Roman" w:hAnsi="Times New Roman" w:cs="Times New Roman"/>
            <w:sz w:val="28"/>
            <w:szCs w:val="28"/>
          </w:rPr>
          <w:t>0,7 м</w:t>
        </w:r>
      </w:smartTag>
      <w:r w:rsidRPr="00CA7B12">
        <w:rPr>
          <w:rFonts w:ascii="Times New Roman" w:eastAsia="Times New Roman" w:hAnsi="Times New Roman" w:cs="Times New Roman"/>
          <w:sz w:val="28"/>
          <w:szCs w:val="28"/>
        </w:rPr>
        <w:t>.</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CA7B12">
        <w:rPr>
          <w:rFonts w:ascii="Times New Roman" w:eastAsia="Times New Roman" w:hAnsi="Times New Roman" w:cs="Times New Roman"/>
          <w:sz w:val="28"/>
          <w:szCs w:val="28"/>
          <w:vertAlign w:val="superscript"/>
        </w:rPr>
        <w:t>2</w:t>
      </w:r>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 для: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одноэтажных – 30;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двухэтажных – 20;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трехэтажных – 14;</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четырехэтажных – 12;</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пятиэтажных – 10.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CA7B12">
          <w:rPr>
            <w:rFonts w:ascii="Times New Roman" w:eastAsia="Times New Roman" w:hAnsi="Times New Roman" w:cs="Times New Roman"/>
            <w:sz w:val="28"/>
            <w:szCs w:val="28"/>
          </w:rPr>
          <w:t>25 м</w:t>
        </w:r>
        <w:proofErr w:type="gramStart"/>
        <w:r w:rsidRPr="00CA7B12">
          <w:rPr>
            <w:rFonts w:ascii="Times New Roman" w:eastAsia="Times New Roman" w:hAnsi="Times New Roman" w:cs="Times New Roman"/>
            <w:sz w:val="28"/>
            <w:szCs w:val="28"/>
            <w:vertAlign w:val="superscript"/>
          </w:rPr>
          <w:t>2</w:t>
        </w:r>
      </w:smartTag>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CA7B12">
        <w:rPr>
          <w:rFonts w:ascii="Times New Roman" w:eastAsia="Times New Roman" w:hAnsi="Times New Roman" w:cs="Times New Roman"/>
          <w:sz w:val="28"/>
          <w:szCs w:val="28"/>
          <w:lang w:eastAsia="ru-RU"/>
        </w:rPr>
        <w:t>внутридворовым</w:t>
      </w:r>
      <w:proofErr w:type="spellEnd"/>
      <w:r w:rsidRPr="00CA7B12">
        <w:rPr>
          <w:rFonts w:ascii="Times New Roman" w:eastAsia="Times New Roman" w:hAnsi="Times New Roman" w:cs="Times New Roman"/>
          <w:sz w:val="28"/>
          <w:szCs w:val="28"/>
          <w:lang w:eastAsia="ru-RU"/>
        </w:rPr>
        <w:t xml:space="preserve"> проездам, парковым дорогам и велосипедным дорожкам. Для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предусматривать не менее двух въездов-выездов.</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CA7B12" w:rsidRDefault="0056508A" w:rsidP="0056508A">
      <w:pPr>
        <w:spacing w:line="239" w:lineRule="auto"/>
        <w:ind w:firstLine="72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улиц местного значения – </w:t>
      </w:r>
      <w:smartTag w:uri="urn:schemas-microsoft-com:office:smarttags" w:element="metricconverter">
        <w:smartTagPr>
          <w:attr w:name="ProductID" w:val="20 м"/>
        </w:smartTagPr>
        <w:r w:rsidRPr="00CA7B12">
          <w:rPr>
            <w:rFonts w:ascii="Times New Roman" w:eastAsia="Times New Roman" w:hAnsi="Times New Roman" w:cs="Times New Roman"/>
            <w:sz w:val="28"/>
            <w:szCs w:val="28"/>
            <w:lang w:eastAsia="ru-RU"/>
          </w:rPr>
          <w:t>20 м</w:t>
        </w:r>
      </w:smartTag>
      <w:r w:rsidRPr="00CA7B12">
        <w:rPr>
          <w:rFonts w:ascii="Times New Roman" w:eastAsia="Times New Roman" w:hAnsi="Times New Roman" w:cs="Times New Roman"/>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CA7B12">
          <w:rPr>
            <w:rFonts w:ascii="Times New Roman" w:eastAsia="Times New Roman" w:hAnsi="Times New Roman" w:cs="Times New Roman"/>
            <w:sz w:val="28"/>
            <w:szCs w:val="28"/>
            <w:lang w:eastAsia="ru-RU"/>
          </w:rPr>
          <w:t>30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CA7B12">
          <w:rPr>
            <w:rFonts w:ascii="Times New Roman" w:eastAsia="Times New Roman" w:hAnsi="Times New Roman" w:cs="Times New Roman"/>
            <w:sz w:val="28"/>
            <w:szCs w:val="28"/>
            <w:lang w:eastAsia="ru-RU"/>
          </w:rPr>
          <w:t>7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пределах жилых территорий и на придомовых территориях следует предусматривать </w:t>
      </w:r>
      <w:r w:rsidRPr="00CA7B12">
        <w:rPr>
          <w:rFonts w:ascii="Times New Roman" w:eastAsia="Times New Roman" w:hAnsi="Times New Roman" w:cs="Times New Roman"/>
          <w:b/>
          <w:sz w:val="28"/>
          <w:szCs w:val="28"/>
          <w:lang w:eastAsia="ru-RU"/>
        </w:rPr>
        <w:t>открытые площадки (гостевые автостоянки) для временного хранения легковых автомобилей</w:t>
      </w:r>
      <w:r w:rsidRPr="00CA7B12">
        <w:rPr>
          <w:rFonts w:ascii="Times New Roman" w:eastAsia="Times New Roman" w:hAnsi="Times New Roman" w:cs="Times New Roman"/>
          <w:sz w:val="28"/>
          <w:szCs w:val="28"/>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зависимости от категории жилого фонда по уровню комфортности следует принимать в соответствии с таблицей ниже.</w:t>
      </w:r>
    </w:p>
    <w:p w:rsidR="0096780D" w:rsidRPr="00CA7B12" w:rsidRDefault="0096780D" w:rsidP="0096780D">
      <w:pPr>
        <w:widowControl w:val="0"/>
        <w:spacing w:after="0" w:line="240" w:lineRule="auto"/>
        <w:ind w:right="2345"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б</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CA7B12" w:rsidTr="0056508A">
        <w:trPr>
          <w:cantSplit/>
          <w:tblHeader/>
          <w:jc w:val="center"/>
        </w:trPr>
        <w:tc>
          <w:tcPr>
            <w:tcW w:w="3608"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Тип жилого дома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 уровню комфортности</w:t>
            </w:r>
          </w:p>
        </w:tc>
        <w:tc>
          <w:tcPr>
            <w:tcW w:w="6380"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Количество мест для временного хранения автотранспорта, </w:t>
            </w:r>
            <w:proofErr w:type="spellStart"/>
            <w:r w:rsidRPr="00CA7B12">
              <w:rPr>
                <w:rFonts w:ascii="Times New Roman" w:eastAsiaTheme="minorEastAsia" w:hAnsi="Times New Roman" w:cs="Times New Roman"/>
                <w:sz w:val="28"/>
                <w:szCs w:val="28"/>
                <w:lang w:eastAsia="ru-RU"/>
              </w:rPr>
              <w:t>машино-мест</w:t>
            </w:r>
            <w:proofErr w:type="spellEnd"/>
            <w:r w:rsidRPr="00CA7B12">
              <w:rPr>
                <w:rFonts w:ascii="Times New Roman" w:eastAsiaTheme="minorEastAsia" w:hAnsi="Times New Roman" w:cs="Times New Roman"/>
                <w:sz w:val="28"/>
                <w:szCs w:val="28"/>
                <w:lang w:eastAsia="ru-RU"/>
              </w:rPr>
              <w:t xml:space="preserve"> на 1 квартиру</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Престижный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0,50</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Массовый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0,35</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Социальный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0,16</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Специализированный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0,25</w:t>
            </w:r>
          </w:p>
        </w:tc>
      </w:tr>
    </w:tbl>
    <w:p w:rsidR="0056508A" w:rsidRPr="00CA7B12" w:rsidRDefault="0056508A" w:rsidP="0056508A">
      <w:pPr>
        <w:spacing w:line="239" w:lineRule="auto"/>
        <w:ind w:firstLine="709"/>
        <w:rPr>
          <w:rFonts w:ascii="Times New Roman" w:eastAsiaTheme="minorEastAsia" w:hAnsi="Times New Roman" w:cs="Times New Roman"/>
          <w:sz w:val="28"/>
          <w:szCs w:val="28"/>
          <w:lang w:eastAsia="ru-RU"/>
        </w:rPr>
      </w:pP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z w:val="28"/>
          <w:szCs w:val="28"/>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CA7B12">
        <w:rPr>
          <w:rFonts w:ascii="Times New Roman" w:eastAsiaTheme="minorEastAsia" w:hAnsi="Times New Roman" w:cs="Times New Roman"/>
          <w:sz w:val="28"/>
          <w:lang w:eastAsia="ru-RU"/>
        </w:rPr>
        <w:t>машино-мест</w:t>
      </w:r>
      <w:proofErr w:type="spellEnd"/>
      <w:r w:rsidRPr="00CA7B12">
        <w:rPr>
          <w:rFonts w:ascii="Times New Roman" w:eastAsiaTheme="minorEastAsia" w:hAnsi="Times New Roman" w:cs="Times New Roman"/>
          <w:sz w:val="28"/>
          <w:lang w:eastAsia="ru-RU"/>
        </w:rPr>
        <w:t xml:space="preserve"> (для объектов, не связанных с проживанием населения)</w:t>
      </w:r>
      <w:r w:rsidRPr="00CA7B12">
        <w:rPr>
          <w:rFonts w:eastAsiaTheme="minorEastAsia"/>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Для гостевых автостоянок, размещаемых на придомовой территории жилых зданий, разрывы не устанавливаются.</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pacing w:val="-4"/>
          <w:sz w:val="28"/>
          <w:szCs w:val="28"/>
          <w:lang w:eastAsia="ru-RU"/>
        </w:rPr>
        <w:t>Открытые автостоянки для временного хранения легковых</w:t>
      </w:r>
      <w:r w:rsidRPr="00CA7B12">
        <w:rPr>
          <w:rFonts w:ascii="Times New Roman" w:eastAsiaTheme="minorEastAsia" w:hAnsi="Times New Roman" w:cs="Times New Roman"/>
          <w:b/>
          <w:sz w:val="28"/>
          <w:szCs w:val="28"/>
          <w:lang w:eastAsia="ru-RU"/>
        </w:rPr>
        <w:t xml:space="preserve"> автомобилей</w:t>
      </w:r>
      <w:r w:rsidRPr="00CA7B12">
        <w:rPr>
          <w:rFonts w:ascii="Times New Roman" w:eastAsiaTheme="minorEastAsia" w:hAnsi="Times New Roman" w:cs="Times New Roman"/>
          <w:sz w:val="28"/>
          <w:szCs w:val="28"/>
          <w:lang w:eastAsia="ru-RU"/>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CA7B12">
        <w:rPr>
          <w:rFonts w:ascii="Times New Roman" w:eastAsiaTheme="minorEastAsia" w:hAnsi="Times New Roman" w:cs="Times New Roman"/>
          <w:sz w:val="28"/>
          <w:szCs w:val="28"/>
          <w:lang w:eastAsia="ru-RU"/>
        </w:rPr>
        <w:t>, %:</w:t>
      </w:r>
      <w:proofErr w:type="gramEnd"/>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жилые районы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производственные и коммунально-складские зоны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специализированные центры – 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зоны массового кратковременного отдыха – 15.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r w:rsidRPr="00CA7B12">
        <w:rPr>
          <w:rFonts w:ascii="Times New Roman" w:eastAsia="Times New Roman" w:hAnsi="Times New Roman" w:cs="Times New Roman"/>
          <w:spacing w:val="-2"/>
          <w:sz w:val="28"/>
          <w:szCs w:val="28"/>
          <w:lang w:eastAsia="ru-RU"/>
        </w:rPr>
        <w:t xml:space="preserve">Требуемое расчетное количество </w:t>
      </w:r>
      <w:proofErr w:type="spellStart"/>
      <w:r w:rsidRPr="00CA7B12">
        <w:rPr>
          <w:rFonts w:ascii="Times New Roman" w:eastAsia="Times New Roman" w:hAnsi="Times New Roman" w:cs="Times New Roman"/>
          <w:spacing w:val="-2"/>
          <w:sz w:val="28"/>
          <w:szCs w:val="28"/>
          <w:lang w:eastAsia="ru-RU"/>
        </w:rPr>
        <w:t>машино-мест</w:t>
      </w:r>
      <w:proofErr w:type="spellEnd"/>
      <w:r w:rsidRPr="00CA7B12">
        <w:rPr>
          <w:rFonts w:ascii="Times New Roman" w:eastAsia="Times New Roman" w:hAnsi="Times New Roman" w:cs="Times New Roman"/>
          <w:spacing w:val="-2"/>
          <w:sz w:val="28"/>
          <w:szCs w:val="28"/>
          <w:lang w:eastAsia="ru-RU"/>
        </w:rPr>
        <w:t xml:space="preserve"> для временного хранения легковых автомобилей на </w:t>
      </w:r>
      <w:proofErr w:type="spellStart"/>
      <w:r w:rsidRPr="00CA7B12">
        <w:rPr>
          <w:rFonts w:ascii="Times New Roman" w:eastAsia="Times New Roman" w:hAnsi="Times New Roman" w:cs="Times New Roman"/>
          <w:spacing w:val="-2"/>
          <w:sz w:val="28"/>
          <w:szCs w:val="28"/>
          <w:lang w:eastAsia="ru-RU"/>
        </w:rPr>
        <w:t>приобъектных</w:t>
      </w:r>
      <w:proofErr w:type="spellEnd"/>
      <w:r w:rsidRPr="00CA7B12">
        <w:rPr>
          <w:rFonts w:ascii="Times New Roman" w:eastAsia="Times New Roman" w:hAnsi="Times New Roman" w:cs="Times New Roman"/>
          <w:spacing w:val="-2"/>
          <w:sz w:val="28"/>
          <w:szCs w:val="28"/>
          <w:lang w:eastAsia="ru-RU"/>
        </w:rPr>
        <w:t xml:space="preserve"> стоянках у общественных зданий, учреждений, предприятий, вокзалов, допускается определять в соответствии с Приложением №1 настоящего раздела (либо в соответствии с приложением</w:t>
      </w:r>
      <w:proofErr w:type="gramStart"/>
      <w:r w:rsidRPr="00CA7B12">
        <w:rPr>
          <w:rFonts w:ascii="Times New Roman" w:eastAsia="Times New Roman" w:hAnsi="Times New Roman" w:cs="Times New Roman"/>
          <w:spacing w:val="-2"/>
          <w:sz w:val="28"/>
          <w:szCs w:val="28"/>
          <w:lang w:eastAsia="ru-RU"/>
        </w:rPr>
        <w:t xml:space="preserve"> Ж</w:t>
      </w:r>
      <w:proofErr w:type="gramEnd"/>
      <w:r w:rsidRPr="00CA7B12">
        <w:rPr>
          <w:rFonts w:ascii="Times New Roman" w:eastAsia="Times New Roman" w:hAnsi="Times New Roman" w:cs="Times New Roman"/>
          <w:spacing w:val="-2"/>
          <w:sz w:val="28"/>
          <w:szCs w:val="28"/>
          <w:lang w:eastAsia="ru-RU"/>
        </w:rPr>
        <w:t xml:space="preserve"> </w:t>
      </w:r>
      <w:r w:rsidRPr="00CA7B12">
        <w:rPr>
          <w:rFonts w:ascii="Times New Roman" w:eastAsia="Times New Roman" w:hAnsi="Times New Roman" w:cs="Times New Roman"/>
          <w:sz w:val="28"/>
          <w:szCs w:val="28"/>
          <w:lang w:eastAsia="ru-RU"/>
        </w:rPr>
        <w:t>СП 42.13330.2016)</w:t>
      </w:r>
      <w:r w:rsidRPr="00CA7B12">
        <w:rPr>
          <w:rFonts w:ascii="Times New Roman" w:eastAsia="Times New Roman" w:hAnsi="Times New Roman" w:cs="Times New Roman"/>
          <w:spacing w:val="-2"/>
          <w:sz w:val="28"/>
          <w:szCs w:val="28"/>
          <w:lang w:eastAsia="ru-RU"/>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0"/>
          <w:szCs w:val="20"/>
          <w:lang w:eastAsia="ru-RU"/>
        </w:rPr>
      </w:pP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CA7B12">
        <w:rPr>
          <w:rFonts w:ascii="Times New Roman" w:eastAsiaTheme="minorEastAsia" w:hAnsi="Times New Roman" w:cs="Times New Roman"/>
          <w:spacing w:val="-4"/>
          <w:sz w:val="28"/>
          <w:szCs w:val="28"/>
          <w:lang w:eastAsia="ru-RU"/>
        </w:rPr>
        <w:t>занимаемой одним автомобилем, с учетом ширины разрывов и проездов</w:t>
      </w:r>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Площадь участка для временной стоянки одного автотранспортного средства следует принимать на одно </w:t>
      </w:r>
      <w:proofErr w:type="spellStart"/>
      <w:r w:rsidRPr="00CA7B12">
        <w:rPr>
          <w:rFonts w:ascii="Times New Roman" w:eastAsiaTheme="minorEastAsia" w:hAnsi="Times New Roman" w:cs="Times New Roman"/>
          <w:sz w:val="28"/>
          <w:szCs w:val="28"/>
          <w:lang w:eastAsia="ru-RU"/>
        </w:rPr>
        <w:t>машино-место</w:t>
      </w:r>
      <w:proofErr w:type="spellEnd"/>
      <w:r w:rsidRPr="00CA7B12">
        <w:rPr>
          <w:rFonts w:ascii="Times New Roman" w:eastAsiaTheme="minorEastAsia" w:hAnsi="Times New Roman" w:cs="Times New Roman"/>
          <w:sz w:val="28"/>
          <w:szCs w:val="28"/>
          <w:lang w:eastAsia="ru-RU"/>
        </w:rPr>
        <w:t>, м</w:t>
      </w:r>
      <w:proofErr w:type="gramStart"/>
      <w:r w:rsidRPr="00CA7B12">
        <w:rPr>
          <w:rFonts w:ascii="Times New Roman" w:eastAsiaTheme="minorEastAsia" w:hAnsi="Times New Roman" w:cs="Times New Roman"/>
          <w:sz w:val="28"/>
          <w:szCs w:val="28"/>
          <w:vertAlign w:val="superscript"/>
          <w:lang w:eastAsia="ru-RU"/>
        </w:rPr>
        <w:t>2</w:t>
      </w:r>
      <w:proofErr w:type="gramEnd"/>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легковых автомобилей – 25 (22,5)*;</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грузовых автомобилей – 40;</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i/>
          <w:iCs/>
          <w:sz w:val="28"/>
          <w:szCs w:val="28"/>
          <w:lang w:eastAsia="ru-RU"/>
        </w:rPr>
      </w:pPr>
      <w:r w:rsidRPr="00CA7B12">
        <w:rPr>
          <w:rFonts w:ascii="Times New Roman" w:eastAsiaTheme="minorEastAsia" w:hAnsi="Times New Roman" w:cs="Times New Roman"/>
          <w:sz w:val="28"/>
          <w:szCs w:val="28"/>
          <w:lang w:eastAsia="ru-RU"/>
        </w:rPr>
        <w:t xml:space="preserve">- автобусов – 40;      </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велосипедов – 0,9.</w:t>
      </w:r>
    </w:p>
    <w:p w:rsidR="0056508A" w:rsidRPr="00CA7B12" w:rsidRDefault="0056508A" w:rsidP="0056508A">
      <w:pPr>
        <w:spacing w:before="120" w:after="120"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 скобках – при примыкании участков для стоянки к проезжей части улиц и проездов.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lang w:eastAsia="ru-RU"/>
        </w:rPr>
        <w:t>Открытые наземные автостоянки проектируются в виде дополнительных полос</w:t>
      </w:r>
      <w:r w:rsidRPr="00CA7B12">
        <w:rPr>
          <w:rFonts w:ascii="Times New Roman" w:eastAsiaTheme="minorEastAsia" w:hAnsi="Times New Roman" w:cs="Times New Roman"/>
          <w:sz w:val="28"/>
          <w:szCs w:val="28"/>
          <w:lang w:eastAsia="ru-RU"/>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в стесненных условиях допускается ограничение стоянки сплошной линией разметки.</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при одностороннем – не менее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Дальность пешеходных подходов от автостоянок для временного хранения легковых автомобилей следует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более:</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входов в жилые здания – 100;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пассажирских помещений вокзалов, входов в места крупных учреждений торговли и общественного питания – 150;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прочих учреждений и предприятий обслуживания населения и административных зданий – 250; </w:t>
      </w:r>
    </w:p>
    <w:p w:rsidR="0056508A" w:rsidRPr="00CA7B12" w:rsidRDefault="0056508A" w:rsidP="0056508A">
      <w:pPr>
        <w:spacing w:line="239" w:lineRule="auto"/>
        <w:ind w:firstLine="720"/>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до входов в парки, на выставки и стадионы – 400.</w:t>
      </w:r>
    </w:p>
    <w:p w:rsidR="0056508A" w:rsidRPr="00CA7B12" w:rsidRDefault="0056508A" w:rsidP="0056508A">
      <w:pPr>
        <w:tabs>
          <w:tab w:val="left" w:pos="6663"/>
        </w:tabs>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z w:val="28"/>
          <w:szCs w:val="28"/>
          <w:lang w:eastAsia="ru-RU"/>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CA7B12">
        <w:rPr>
          <w:rFonts w:ascii="Times New Roman" w:eastAsiaTheme="minorEastAsia" w:hAnsi="Times New Roman" w:cs="Times New Roman"/>
          <w:b/>
          <w:sz w:val="28"/>
          <w:szCs w:val="28"/>
          <w:lang w:eastAsia="ru-RU"/>
        </w:rPr>
        <w:lastRenderedPageBreak/>
        <w:t>обслуживания и сезонного хранения автомобилей и пункты проката автомобилей</w:t>
      </w:r>
      <w:r w:rsidRPr="00CA7B12">
        <w:rPr>
          <w:rFonts w:ascii="Times New Roman" w:eastAsiaTheme="minorEastAsia" w:hAnsi="Times New Roman" w:cs="Times New Roman"/>
          <w:sz w:val="28"/>
          <w:szCs w:val="28"/>
          <w:lang w:eastAsia="ru-RU"/>
        </w:rPr>
        <w:t xml:space="preserve"> следует размещать в производственных зонах, принимая размеры их земельных участков согласно рекомендуемым нормам таблицы ниже.</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56508A" w:rsidRPr="00CA7B12" w:rsidTr="0056508A">
        <w:trPr>
          <w:cantSplit/>
          <w:trHeight w:val="439"/>
          <w:tblHeader/>
          <w:jc w:val="center"/>
        </w:trPr>
        <w:tc>
          <w:tcPr>
            <w:tcW w:w="5903"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w:t>
            </w:r>
          </w:p>
        </w:tc>
        <w:tc>
          <w:tcPr>
            <w:tcW w:w="1605"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Расчетная единица</w:t>
            </w:r>
          </w:p>
        </w:tc>
        <w:tc>
          <w:tcPr>
            <w:tcW w:w="1797"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объекта</w:t>
            </w:r>
          </w:p>
        </w:tc>
        <w:tc>
          <w:tcPr>
            <w:tcW w:w="2320"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участка </w:t>
            </w:r>
          </w:p>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объект, </w:t>
            </w:r>
            <w:proofErr w:type="gramStart"/>
            <w:r w:rsidRPr="00CA7B12">
              <w:rPr>
                <w:rFonts w:ascii="Times New Roman" w:eastAsiaTheme="minorEastAsia" w:hAnsi="Times New Roman" w:cs="Times New Roman"/>
                <w:sz w:val="28"/>
                <w:szCs w:val="28"/>
                <w:lang w:eastAsia="ru-RU"/>
              </w:rPr>
              <w:t>га</w:t>
            </w:r>
            <w:proofErr w:type="gramEnd"/>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shd w:val="clear" w:color="auto" w:fill="FFFFFF"/>
                <w:lang w:eastAsia="ru-RU"/>
              </w:rPr>
              <w:t>Многоэтажные гаражи для легковых таксомоторов и базы проката легковых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таксомотор, автомобиль проката </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0,5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1,2 </w:t>
            </w:r>
          </w:p>
        </w:tc>
      </w:tr>
      <w:tr w:rsidR="0056508A" w:rsidRPr="00CA7B12" w:rsidTr="0056508A">
        <w:trPr>
          <w:trHeight w:val="131"/>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грузовых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автомобиль</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Автобусные парки (стоянки)</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машина</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2,3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bl>
    <w:p w:rsidR="0056508A" w:rsidRPr="00CA7B12" w:rsidRDefault="0056508A" w:rsidP="0056508A">
      <w:pPr>
        <w:spacing w:before="100" w:line="239" w:lineRule="auto"/>
        <w:ind w:firstLine="720"/>
        <w:rPr>
          <w:rFonts w:ascii="Times New Roman" w:eastAsiaTheme="minorEastAsia" w:hAnsi="Times New Roman" w:cs="Times New Roman"/>
          <w:b/>
          <w:bCs/>
          <w:sz w:val="24"/>
          <w:szCs w:val="24"/>
          <w:lang w:eastAsia="ru-RU"/>
        </w:rPr>
      </w:pPr>
      <w:r w:rsidRPr="00CA7B12">
        <w:rPr>
          <w:rFonts w:ascii="Times New Roman" w:eastAsiaTheme="minorEastAsia" w:hAnsi="Times New Roman" w:cs="Times New Roman"/>
          <w:i/>
          <w:iCs/>
          <w:spacing w:val="40"/>
          <w:sz w:val="24"/>
          <w:szCs w:val="24"/>
          <w:lang w:eastAsia="ru-RU"/>
        </w:rPr>
        <w:t>Примечание</w:t>
      </w:r>
      <w:r w:rsidRPr="00CA7B12">
        <w:rPr>
          <w:rFonts w:ascii="Times New Roman" w:eastAsiaTheme="minorEastAsia" w:hAnsi="Times New Roman" w:cs="Times New Roman"/>
          <w:i/>
          <w:iCs/>
          <w:sz w:val="24"/>
          <w:szCs w:val="24"/>
          <w:lang w:eastAsia="ru-RU"/>
        </w:rPr>
        <w:t>:</w:t>
      </w:r>
      <w:r w:rsidRPr="00CA7B12">
        <w:rPr>
          <w:rFonts w:ascii="Times New Roman" w:eastAsiaTheme="minorEastAsia" w:hAnsi="Times New Roman" w:cs="Times New Roman"/>
          <w:sz w:val="24"/>
          <w:szCs w:val="24"/>
          <w:lang w:eastAsia="ru-RU"/>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CA7B12">
        <w:rPr>
          <w:rFonts w:ascii="Times New Roman" w:eastAsiaTheme="minorEastAsia" w:hAnsi="Times New Roman" w:cs="Times New Roman"/>
          <w:sz w:val="28"/>
          <w:szCs w:val="28"/>
          <w:lang w:eastAsia="ru-RU"/>
        </w:rPr>
        <w:t>0</w:t>
      </w:r>
      <w:proofErr w:type="gramEnd"/>
      <w:r w:rsidRPr="00CA7B12">
        <w:rPr>
          <w:rFonts w:ascii="Times New Roman" w:eastAsiaTheme="minorEastAsia" w:hAnsi="Times New Roman" w:cs="Times New Roman"/>
          <w:sz w:val="28"/>
          <w:szCs w:val="28"/>
          <w:lang w:eastAsia="ru-RU"/>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CA7B12">
        <w:rPr>
          <w:rFonts w:ascii="Times New Roman" w:eastAsiaTheme="minorEastAsia" w:hAnsi="Times New Roman" w:cs="Times New Roman"/>
          <w:sz w:val="28"/>
          <w:szCs w:val="28"/>
          <w:lang w:eastAsia="ru-RU"/>
        </w:rPr>
        <w:t xml:space="preserve"> А</w:t>
      </w:r>
      <w:proofErr w:type="gramEnd"/>
      <w:r w:rsidRPr="00CA7B12">
        <w:rPr>
          <w:rFonts w:ascii="Times New Roman" w:eastAsiaTheme="minorEastAsia" w:hAnsi="Times New Roman" w:cs="Times New Roman"/>
          <w:sz w:val="28"/>
          <w:szCs w:val="28"/>
          <w:lang w:eastAsia="ru-RU"/>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CA7B12">
          <w:rPr>
            <w:rFonts w:ascii="Times New Roman" w:eastAsiaTheme="minorEastAsia" w:hAnsi="Times New Roman" w:cs="Times New Roman"/>
            <w:sz w:val="28"/>
            <w:szCs w:val="28"/>
            <w:lang w:eastAsia="ru-RU"/>
          </w:rPr>
          <w:t>30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CA7B12">
          <w:rPr>
            <w:rFonts w:ascii="Times New Roman" w:eastAsiaTheme="minorEastAsia" w:hAnsi="Times New Roman" w:cs="Times New Roman"/>
            <w:sz w:val="28"/>
            <w:szCs w:val="28"/>
            <w:lang w:eastAsia="ru-RU"/>
          </w:rPr>
          <w:t>600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CA7B12">
          <w:rPr>
            <w:rFonts w:ascii="Times New Roman" w:eastAsiaTheme="minorEastAsia" w:hAnsi="Times New Roman" w:cs="Times New Roman"/>
            <w:sz w:val="28"/>
            <w:szCs w:val="28"/>
            <w:lang w:eastAsia="ru-RU"/>
          </w:rPr>
          <w:t>12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На промышленных предприятиях допускается предусматривать стоянки автотранспортных сре</w:t>
      </w:r>
      <w:proofErr w:type="gramStart"/>
      <w:r w:rsidRPr="00CA7B12">
        <w:rPr>
          <w:rFonts w:ascii="Times New Roman" w:eastAsiaTheme="minorEastAsia" w:hAnsi="Times New Roman" w:cs="Times New Roman"/>
          <w:spacing w:val="-2"/>
          <w:sz w:val="28"/>
          <w:szCs w:val="28"/>
          <w:lang w:eastAsia="ru-RU"/>
        </w:rPr>
        <w:t>дств пр</w:t>
      </w:r>
      <w:proofErr w:type="gramEnd"/>
      <w:r w:rsidRPr="00CA7B12">
        <w:rPr>
          <w:rFonts w:ascii="Times New Roman" w:eastAsiaTheme="minorEastAsia" w:hAnsi="Times New Roman" w:cs="Times New Roman"/>
          <w:spacing w:val="-2"/>
          <w:sz w:val="28"/>
          <w:szCs w:val="28"/>
          <w:lang w:eastAsia="ru-RU"/>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CA7B12">
          <w:rPr>
            <w:rFonts w:ascii="Times New Roman" w:eastAsiaTheme="minorEastAsia" w:hAnsi="Times New Roman" w:cs="Times New Roman"/>
            <w:spacing w:val="-2"/>
            <w:sz w:val="28"/>
            <w:szCs w:val="28"/>
            <w:lang w:eastAsia="ru-RU"/>
          </w:rPr>
          <w:t>5 км</w:t>
        </w:r>
      </w:smartTag>
      <w:r w:rsidRPr="00CA7B12">
        <w:rPr>
          <w:rFonts w:ascii="Times New Roman" w:eastAsiaTheme="minorEastAsia" w:hAnsi="Times New Roman" w:cs="Times New Roman"/>
          <w:spacing w:val="-2"/>
          <w:sz w:val="28"/>
          <w:szCs w:val="28"/>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CA7B12">
        <w:rPr>
          <w:rFonts w:ascii="Times New Roman" w:eastAsiaTheme="minorEastAsia" w:hAnsi="Times New Roman" w:cs="Times New Roman"/>
          <w:spacing w:val="-2"/>
          <w:sz w:val="28"/>
          <w:szCs w:val="28"/>
          <w:lang w:eastAsia="ru-RU"/>
        </w:rPr>
        <w:t>эксплуатации на линии, а также автобусов и грузовых автомобилей, оборудованных для перевозки людей</w:t>
      </w:r>
      <w:r w:rsidRPr="00CA7B12">
        <w:rPr>
          <w:rFonts w:ascii="Times New Roman" w:eastAsiaTheme="minorEastAsia" w:hAnsi="Times New Roman" w:cs="Times New Roman"/>
          <w:spacing w:val="-4"/>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 остальных случаях устройство закрытых автостоянок должно быть обосновано технико-экономическими расчетами.</w:t>
      </w:r>
    </w:p>
    <w:p w:rsidR="0056508A" w:rsidRPr="00CA7B12" w:rsidRDefault="0056508A" w:rsidP="004D163A">
      <w:pPr>
        <w:spacing w:after="0" w:line="240" w:lineRule="auto"/>
        <w:jc w:val="center"/>
        <w:rPr>
          <w:rFonts w:ascii="Times New Roman" w:hAnsi="Times New Roman" w:cs="Times New Roman"/>
          <w:sz w:val="28"/>
          <w:szCs w:val="28"/>
        </w:rPr>
      </w:pPr>
    </w:p>
    <w:p w:rsidR="00F60E74" w:rsidRPr="00CA7B1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5" w:name="_Toc90874775"/>
      <w:bookmarkStart w:id="16" w:name="_Toc8574010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15"/>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CA7B12">
        <w:rPr>
          <w:rFonts w:ascii="Times New Roman" w:hAnsi="Times New Roman" w:cs="Times New Roman"/>
          <w:sz w:val="28"/>
          <w:szCs w:val="28"/>
        </w:rPr>
        <w:t>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193"/>
        <w:gridCol w:w="2089"/>
        <w:gridCol w:w="2076"/>
        <w:gridCol w:w="2596"/>
        <w:gridCol w:w="2160"/>
        <w:gridCol w:w="3987"/>
      </w:tblGrid>
      <w:tr w:rsidR="00F60E74" w:rsidRPr="00CA7B12" w:rsidTr="00575609">
        <w:trPr>
          <w:trHeight w:val="400"/>
          <w:tblCellSpacing w:w="5" w:type="nil"/>
        </w:trPr>
        <w:tc>
          <w:tcPr>
            <w:tcW w:w="2193"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089"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46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61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193"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89"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7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59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160"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населения объек</w:t>
            </w:r>
            <w:r w:rsidRPr="00CA7B12">
              <w:rPr>
                <w:rFonts w:ascii="Times New Roman" w:hAnsi="Times New Roman" w:cs="Times New Roman"/>
                <w:sz w:val="28"/>
                <w:szCs w:val="28"/>
              </w:rPr>
              <w:softHyphen/>
              <w:t>тами пожарной охраны (пожар</w:t>
            </w:r>
            <w:r w:rsidRPr="00CA7B12">
              <w:rPr>
                <w:rFonts w:ascii="Times New Roman" w:hAnsi="Times New Roman" w:cs="Times New Roman"/>
                <w:sz w:val="28"/>
                <w:szCs w:val="28"/>
              </w:rPr>
              <w:softHyphen/>
              <w:t>ными депо)</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депо, точки размещения пожарной авиации</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депо, кол-во автомобилей на 1000 чел. жите</w:t>
            </w:r>
            <w:r w:rsidRPr="00CA7B12">
              <w:rPr>
                <w:rFonts w:ascii="Times New Roman" w:hAnsi="Times New Roman" w:cs="Times New Roman"/>
                <w:sz w:val="28"/>
                <w:szCs w:val="28"/>
              </w:rPr>
              <w:softHyphen/>
              <w:t>лей</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 [1]</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t>туры населенных пунктов</w:t>
            </w:r>
            <w:r w:rsidRPr="00CA7B12">
              <w:rPr>
                <w:rFonts w:ascii="Times New Roman" w:hAnsi="Times New Roman" w:cs="Times New Roman"/>
                <w:sz w:val="28"/>
                <w:szCs w:val="28"/>
              </w:rPr>
              <w:t xml:space="preserve"> (время прибы</w:t>
            </w:r>
            <w:r w:rsidRPr="00CA7B12">
              <w:rPr>
                <w:rFonts w:ascii="Times New Roman" w:hAnsi="Times New Roman" w:cs="Times New Roman"/>
                <w:sz w:val="28"/>
                <w:szCs w:val="28"/>
              </w:rPr>
              <w:softHyphen/>
              <w:t>тия пер</w:t>
            </w:r>
            <w:r w:rsidRPr="00CA7B12">
              <w:rPr>
                <w:rFonts w:ascii="Times New Roman" w:hAnsi="Times New Roman" w:cs="Times New Roman"/>
                <w:sz w:val="28"/>
                <w:szCs w:val="28"/>
              </w:rPr>
              <w:softHyphen/>
              <w:t>вого подразделе</w:t>
            </w:r>
            <w:r w:rsidRPr="00CA7B12">
              <w:rPr>
                <w:rFonts w:ascii="Times New Roman" w:hAnsi="Times New Roman" w:cs="Times New Roman"/>
                <w:sz w:val="28"/>
                <w:szCs w:val="28"/>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В городских поселениях не должно превышать 10 минут, в сельских поселениях – </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20 минут [2]</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противопожарного водоснабжения</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водо</w:t>
            </w:r>
            <w:r w:rsidRPr="00CA7B12">
              <w:rPr>
                <w:rFonts w:ascii="Times New Roman" w:hAnsi="Times New Roman" w:cs="Times New Roman"/>
                <w:sz w:val="28"/>
                <w:szCs w:val="28"/>
              </w:rPr>
              <w:softHyphen/>
              <w:t>емы, пожарные хранилища, гид</w:t>
            </w:r>
            <w:r w:rsidRPr="00CA7B12">
              <w:rPr>
                <w:rFonts w:ascii="Times New Roman" w:hAnsi="Times New Roman" w:cs="Times New Roman"/>
                <w:sz w:val="28"/>
                <w:szCs w:val="28"/>
              </w:rPr>
              <w:softHyphen/>
              <w:t>ранты пожарного водопровода</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w:t>
            </w:r>
            <w:r w:rsidRPr="00CA7B12">
              <w:rPr>
                <w:rFonts w:ascii="Times New Roman" w:hAnsi="Times New Roman" w:cs="Times New Roman"/>
                <w:sz w:val="28"/>
                <w:szCs w:val="28"/>
              </w:rPr>
              <w:softHyphen/>
              <w:t xml:space="preserve">ответствии с                 </w:t>
            </w:r>
            <w:r w:rsidRPr="00CA7B12">
              <w:rPr>
                <w:rFonts w:ascii="Times New Roman" w:eastAsia="Times New Roman" w:hAnsi="Times New Roman" w:cs="Times New Roman"/>
                <w:sz w:val="28"/>
                <w:szCs w:val="28"/>
                <w:lang w:eastAsia="ru-RU"/>
              </w:rPr>
              <w:t>С</w:t>
            </w:r>
            <w:r w:rsidRPr="00CA7B12">
              <w:rPr>
                <w:rFonts w:ascii="Times New Roman" w:hAnsi="Times New Roman" w:cs="Times New Roman"/>
                <w:sz w:val="28"/>
                <w:szCs w:val="28"/>
              </w:rPr>
              <w:t>П 8.13130.2020. Системы проти</w:t>
            </w:r>
            <w:r w:rsidRPr="00CA7B12">
              <w:rPr>
                <w:rFonts w:ascii="Times New Roman" w:hAnsi="Times New Roman" w:cs="Times New Roman"/>
                <w:sz w:val="28"/>
                <w:szCs w:val="28"/>
              </w:rPr>
              <w:softHyphen/>
              <w:t>вопожарной за</w:t>
            </w:r>
            <w:r w:rsidRPr="00CA7B12">
              <w:rPr>
                <w:rFonts w:ascii="Times New Roman" w:hAnsi="Times New Roman" w:cs="Times New Roman"/>
                <w:sz w:val="28"/>
                <w:szCs w:val="28"/>
              </w:rPr>
              <w:softHyphen/>
              <w:t>щиты. Наружное противопожарное водоснабжение. Требования по</w:t>
            </w:r>
            <w:r w:rsidRPr="00CA7B12">
              <w:rPr>
                <w:rFonts w:ascii="Times New Roman" w:hAnsi="Times New Roman" w:cs="Times New Roman"/>
                <w:sz w:val="28"/>
                <w:szCs w:val="28"/>
              </w:rPr>
              <w:softHyphen/>
              <w:t>жарной безопас</w:t>
            </w:r>
            <w:r w:rsidRPr="00CA7B12">
              <w:rPr>
                <w:rFonts w:ascii="Times New Roman" w:hAnsi="Times New Roman" w:cs="Times New Roman"/>
                <w:sz w:val="28"/>
                <w:szCs w:val="28"/>
              </w:rPr>
              <w:softHyphen/>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Расстояние от объекта до об</w:t>
            </w:r>
            <w:r w:rsidRPr="00CA7B12">
              <w:rPr>
                <w:rFonts w:ascii="Times New Roman" w:hAnsi="Times New Roman" w:cs="Times New Roman"/>
                <w:sz w:val="28"/>
                <w:szCs w:val="28"/>
              </w:rPr>
              <w:softHyphen/>
              <w:t xml:space="preserve">служиваемых им зданий, </w:t>
            </w:r>
            <w:proofErr w:type="gramStart"/>
            <w:r w:rsidRPr="00CA7B12">
              <w:rPr>
                <w:rFonts w:ascii="Times New Roman" w:hAnsi="Times New Roman" w:cs="Times New Roman"/>
                <w:sz w:val="28"/>
                <w:szCs w:val="28"/>
              </w:rPr>
              <w:t>м</w:t>
            </w:r>
            <w:proofErr w:type="gramEnd"/>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соответствии с                  СП 8.13130.2020, в т.ч.:</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пожарные резервуары или искус</w:t>
            </w:r>
            <w:r w:rsidRPr="00CA7B12">
              <w:rPr>
                <w:rFonts w:ascii="Times New Roman" w:hAnsi="Times New Roman" w:cs="Times New Roman"/>
                <w:sz w:val="28"/>
                <w:szCs w:val="28"/>
              </w:rPr>
              <w:softHyphen/>
              <w:t>ственные водоемы надлежит раз</w:t>
            </w:r>
            <w:r w:rsidRPr="00CA7B12">
              <w:rPr>
                <w:rFonts w:ascii="Times New Roman" w:hAnsi="Times New Roman" w:cs="Times New Roman"/>
                <w:sz w:val="28"/>
                <w:szCs w:val="28"/>
              </w:rPr>
              <w:softHyphen/>
              <w:t>мещать из условия обслуживания ими зданий, находящихся в ра</w:t>
            </w:r>
            <w:r w:rsidRPr="00CA7B12">
              <w:rPr>
                <w:rFonts w:ascii="Times New Roman" w:hAnsi="Times New Roman" w:cs="Times New Roman"/>
                <w:sz w:val="28"/>
                <w:szCs w:val="28"/>
              </w:rPr>
              <w:softHyphen/>
              <w:t>диусе:</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при заборе воды насосами по</w:t>
            </w:r>
            <w:r w:rsidRPr="00CA7B12">
              <w:rPr>
                <w:rFonts w:ascii="Times New Roman" w:hAnsi="Times New Roman" w:cs="Times New Roman"/>
                <w:sz w:val="28"/>
                <w:szCs w:val="28"/>
              </w:rPr>
              <w:softHyphen/>
              <w:t>жарных автомобилей - 200 м;</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xml:space="preserve">- при заборе воды </w:t>
            </w:r>
            <w:proofErr w:type="spellStart"/>
            <w:r w:rsidRPr="00CA7B12">
              <w:rPr>
                <w:rFonts w:ascii="Times New Roman" w:hAnsi="Times New Roman" w:cs="Times New Roman"/>
                <w:sz w:val="28"/>
                <w:szCs w:val="28"/>
              </w:rPr>
              <w:t>мотопомпа-ми</w:t>
            </w:r>
            <w:proofErr w:type="spellEnd"/>
            <w:r w:rsidRPr="00CA7B12">
              <w:rPr>
                <w:rFonts w:ascii="Times New Roman" w:hAnsi="Times New Roman" w:cs="Times New Roman"/>
                <w:sz w:val="28"/>
                <w:szCs w:val="28"/>
              </w:rPr>
              <w:t xml:space="preserve"> - 100-150 м (в зависимости от типа </w:t>
            </w:r>
            <w:proofErr w:type="spellStart"/>
            <w:r w:rsidRPr="00CA7B12">
              <w:rPr>
                <w:rFonts w:ascii="Times New Roman" w:hAnsi="Times New Roman" w:cs="Times New Roman"/>
                <w:sz w:val="28"/>
                <w:szCs w:val="28"/>
              </w:rPr>
              <w:t>мотопомп</w:t>
            </w:r>
            <w:proofErr w:type="spellEnd"/>
            <w:r w:rsidRPr="00CA7B12">
              <w:rPr>
                <w:rFonts w:ascii="Times New Roman" w:hAnsi="Times New Roman" w:cs="Times New Roman"/>
                <w:sz w:val="28"/>
                <w:szCs w:val="28"/>
              </w:rPr>
              <w:t>)</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5" w:history="1">
        <w:r w:rsidRPr="00CA7B12">
          <w:rPr>
            <w:sz w:val="28"/>
            <w:szCs w:val="28"/>
            <w:lang w:val="ru-RU"/>
          </w:rPr>
          <w:t>пунктами 1.2</w:t>
        </w:r>
      </w:hyperlink>
      <w:r w:rsidRPr="00CA7B12">
        <w:rPr>
          <w:sz w:val="28"/>
          <w:szCs w:val="28"/>
          <w:lang w:val="ru-RU"/>
        </w:rPr>
        <w:t xml:space="preserve">., </w:t>
      </w:r>
      <w:hyperlink r:id="rId26" w:history="1">
        <w:r w:rsidRPr="00CA7B12">
          <w:rPr>
            <w:sz w:val="28"/>
            <w:szCs w:val="28"/>
            <w:lang w:val="ru-RU"/>
          </w:rPr>
          <w:t>1.4</w:t>
        </w:r>
      </w:hyperlink>
      <w:r w:rsidRPr="00CA7B12">
        <w:rPr>
          <w:sz w:val="28"/>
          <w:szCs w:val="28"/>
          <w:lang w:val="ru-RU"/>
        </w:rPr>
        <w:t xml:space="preserve"> </w:t>
      </w:r>
      <w:hyperlink w:anchor="sub_2000" w:history="1">
        <w:r w:rsidRPr="00CA7B12">
          <w:rPr>
            <w:sz w:val="28"/>
            <w:szCs w:val="28"/>
            <w:lang w:val="ru-RU"/>
          </w:rPr>
          <w:t xml:space="preserve"> НПБ 101-95 Нормы проектирования объектов по</w:t>
        </w:r>
        <w:r w:rsidRPr="00CA7B12">
          <w:rPr>
            <w:sz w:val="28"/>
            <w:szCs w:val="28"/>
            <w:lang w:val="ru-RU"/>
          </w:rPr>
          <w:softHyphen/>
          <w:t>жарной охраны</w:t>
        </w:r>
      </w:hyperlink>
      <w:r w:rsidRPr="00CA7B12">
        <w:rPr>
          <w:sz w:val="28"/>
          <w:szCs w:val="28"/>
          <w:lang w:val="ru-RU"/>
        </w:rPr>
        <w:t>, введены приказом ГУГПС МВД России от 30.12.1994 № 36.</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F60E74" w:rsidRPr="00CA7B12" w:rsidRDefault="00F60E74" w:rsidP="0037285C">
      <w:pPr>
        <w:ind w:right="3338"/>
        <w:jc w:val="right"/>
        <w:rPr>
          <w:rFonts w:ascii="Times New Roman" w:hAnsi="Times New Roman" w:cs="Times New Roman"/>
          <w:b/>
          <w:bCs/>
          <w:sz w:val="28"/>
          <w:szCs w:val="28"/>
        </w:rPr>
      </w:pPr>
      <w:r w:rsidRPr="00CA7B12">
        <w:rPr>
          <w:rFonts w:ascii="Times New Roman" w:hAnsi="Times New Roman" w:cs="Times New Roman"/>
          <w:sz w:val="28"/>
          <w:szCs w:val="28"/>
        </w:rPr>
        <w:t>Приложение №1</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 xml:space="preserve">КОЛИЧЕСТВО ПОЖАРНЫХ ДЕПО И ПОЖАРНЫХ АВТОМОБИЛЕЙ </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ДЛЯ ГОРОДОВ И НАСЕЛЕННЫХ ПУНКТОВ</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tbl>
      <w:tblPr>
        <w:tblW w:w="0" w:type="auto"/>
        <w:tblInd w:w="3005" w:type="dxa"/>
        <w:tblLayout w:type="fixed"/>
        <w:tblCellMar>
          <w:left w:w="28" w:type="dxa"/>
          <w:right w:w="28" w:type="dxa"/>
        </w:tblCellMar>
        <w:tblLook w:val="0000"/>
      </w:tblPr>
      <w:tblGrid>
        <w:gridCol w:w="454"/>
        <w:gridCol w:w="1316"/>
        <w:gridCol w:w="866"/>
        <w:gridCol w:w="940"/>
        <w:gridCol w:w="986"/>
        <w:gridCol w:w="883"/>
        <w:gridCol w:w="951"/>
        <w:gridCol w:w="951"/>
        <w:gridCol w:w="1022"/>
      </w:tblGrid>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599" w:type="dxa"/>
            <w:gridSpan w:val="7"/>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2000</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2000-4000</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4000-6000</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6000-8000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8000-10000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10000-12000</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12000-14000</w:t>
            </w:r>
          </w:p>
        </w:tc>
      </w:tr>
      <w:tr w:rsidR="00F60E74" w:rsidRPr="00CA7B12" w:rsidTr="00575609">
        <w:tc>
          <w:tcPr>
            <w:tcW w:w="454"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r>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1х8+1х6</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1х8+2х6</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 100 « 250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2х8+2х6</w:t>
            </w: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w:t>
            </w: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2х8+3х6+1х4</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2х8+4х6</w:t>
            </w: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3х8+5х6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3х8+8х6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4х8+8х6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1х12+3х8+6х8</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1х12+4х8+7х6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1х12+5х8+7х6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022"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1х12+6х8</w:t>
            </w:r>
            <w:r w:rsidRPr="00CA7B12">
              <w:rPr>
                <w:rFonts w:ascii="Times New Roman CYR" w:eastAsia="Times New Roman" w:hAnsi="Times New Roman CYR" w:cs="Times New Roman"/>
                <w:sz w:val="20"/>
                <w:szCs w:val="20"/>
                <w:lang w:eastAsia="ru-RU"/>
              </w:rPr>
              <w:lastRenderedPageBreak/>
              <w:t>+6х6</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2х12+4х8+</w:t>
            </w:r>
            <w:r w:rsidRPr="00CA7B12">
              <w:rPr>
                <w:rFonts w:ascii="Times New Roman CYR" w:eastAsia="Times New Roman" w:hAnsi="Times New Roman CYR" w:cs="Times New Roman"/>
                <w:sz w:val="20"/>
                <w:szCs w:val="20"/>
                <w:lang w:eastAsia="ru-RU"/>
              </w:rPr>
              <w:lastRenderedPageBreak/>
              <w:t>8х6</w:t>
            </w:r>
          </w:p>
        </w:tc>
      </w:tr>
    </w:tbl>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right="3230" w:firstLine="284"/>
        <w:jc w:val="right"/>
        <w:textAlignment w:val="baseline"/>
        <w:rPr>
          <w:rFonts w:ascii="Times New Roman CYR" w:eastAsia="Times New Roman" w:hAnsi="Times New Roman CYR" w:cs="Times New Roman"/>
          <w:i/>
          <w:sz w:val="20"/>
          <w:szCs w:val="20"/>
          <w:lang w:eastAsia="ru-RU"/>
        </w:rPr>
      </w:pPr>
      <w:r w:rsidRPr="00CA7B12">
        <w:rPr>
          <w:rFonts w:ascii="Times New Roman CYR" w:eastAsia="Times New Roman" w:hAnsi="Times New Roman CYR" w:cs="Times New Roman"/>
          <w:i/>
          <w:sz w:val="20"/>
          <w:szCs w:val="20"/>
          <w:lang w:eastAsia="ru-RU"/>
        </w:rPr>
        <w:t>Продолжение прил. 1</w:t>
      </w:r>
    </w:p>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440"/>
        <w:gridCol w:w="1261"/>
        <w:gridCol w:w="1100"/>
        <w:gridCol w:w="1100"/>
        <w:gridCol w:w="1100"/>
        <w:gridCol w:w="953"/>
        <w:gridCol w:w="1276"/>
        <w:gridCol w:w="1123"/>
      </w:tblGrid>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652" w:type="dxa"/>
            <w:gridSpan w:val="6"/>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26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14000-16000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16000-18000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18000-20000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35 000</w:t>
            </w:r>
          </w:p>
        </w:tc>
      </w:tr>
      <w:tr w:rsidR="00F60E74" w:rsidRPr="00CA7B12" w:rsidTr="00575609">
        <w:tc>
          <w:tcPr>
            <w:tcW w:w="4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tc>
        <w:tc>
          <w:tcPr>
            <w:tcW w:w="95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27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c>
          <w:tcPr>
            <w:tcW w:w="112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r>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 « 250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17</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2х12+5х8+8х6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2х12+6х8+9х6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27</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4х12+7х8+16х6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4х12+7х8+14х6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6х12+10х8+19х6</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Примечания</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1. В числителе - общее количество пожарных депо, в знаменателе — количество пожарных депо и количество пожарных автомобилей в каждом </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2 Количество</w:t>
            </w:r>
            <w:r w:rsidRPr="00CA7B12">
              <w:rPr>
                <w:rFonts w:ascii="Times New Roman CYR" w:eastAsia="Times New Roman" w:hAnsi="Times New Roman CYR" w:cs="Times New Roman"/>
                <w:smallCaps/>
                <w:sz w:val="18"/>
                <w:szCs w:val="20"/>
                <w:lang w:eastAsia="ru-RU"/>
              </w:rPr>
              <w:t xml:space="preserve"> </w:t>
            </w:r>
            <w:r w:rsidRPr="00CA7B12">
              <w:rPr>
                <w:rFonts w:ascii="Times New Roman CYR" w:eastAsia="Times New Roman" w:hAnsi="Times New Roman CYR" w:cs="Times New Roman"/>
                <w:sz w:val="18"/>
                <w:szCs w:val="20"/>
                <w:lang w:eastAsia="ru-RU"/>
              </w:rPr>
              <w:t xml:space="preserve">специальных пожарных автомобилей принимается согласно прил. 1.3. Для городов большей численности население и площади </w:t>
            </w:r>
            <w:r w:rsidRPr="00CA7B12">
              <w:rPr>
                <w:rFonts w:ascii="Times New Roman CYR" w:eastAsia="Times New Roman" w:hAnsi="Times New Roman CYR" w:cs="Times New Roman"/>
                <w:i/>
                <w:sz w:val="18"/>
                <w:szCs w:val="20"/>
                <w:lang w:eastAsia="ru-RU"/>
              </w:rPr>
              <w:t>коли</w:t>
            </w:r>
            <w:r w:rsidRPr="00CA7B12">
              <w:rPr>
                <w:rFonts w:ascii="Times New Roman CYR" w:eastAsia="Times New Roman" w:hAnsi="Times New Roman CYR" w:cs="Times New Roman"/>
                <w:sz w:val="18"/>
                <w:szCs w:val="20"/>
                <w:lang w:eastAsia="ru-RU"/>
              </w:rPr>
              <w:t>чество пожарных депо и пожарных автомобилей определяется межведомственным актом</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4. Радиус обслуживания пожарных депо следует принимать 3 км</w:t>
            </w:r>
          </w:p>
        </w:tc>
      </w:tr>
    </w:tbl>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b/>
          <w:sz w:val="20"/>
          <w:szCs w:val="20"/>
          <w:lang w:eastAsia="ru-RU"/>
        </w:rPr>
        <w:t>КОЛИЧЕСТВО СПЕЦИАЛЬНЫХ ПОЖАРНЫХ АВТОМОБИЛЕЙ</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2977"/>
        <w:gridCol w:w="597"/>
        <w:gridCol w:w="679"/>
        <w:gridCol w:w="850"/>
        <w:gridCol w:w="757"/>
        <w:gridCol w:w="865"/>
        <w:gridCol w:w="788"/>
        <w:gridCol w:w="840"/>
      </w:tblGrid>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Наименование </w:t>
            </w:r>
            <w:proofErr w:type="gramStart"/>
            <w:r w:rsidRPr="00CA7B12">
              <w:rPr>
                <w:rFonts w:ascii="Times New Roman CYR" w:eastAsia="Times New Roman" w:hAnsi="Times New Roman CYR" w:cs="Times New Roman"/>
                <w:sz w:val="20"/>
                <w:szCs w:val="20"/>
                <w:lang w:eastAsia="ru-RU"/>
              </w:rPr>
              <w:t>специальных</w:t>
            </w:r>
            <w:proofErr w:type="gramEnd"/>
            <w:r w:rsidRPr="00CA7B12">
              <w:rPr>
                <w:rFonts w:ascii="Times New Roman CYR" w:eastAsia="Times New Roman" w:hAnsi="Times New Roman CYR" w:cs="Times New Roman"/>
                <w:sz w:val="20"/>
                <w:szCs w:val="20"/>
                <w:lang w:eastAsia="ru-RU"/>
              </w:rPr>
              <w:t xml:space="preserve"> </w:t>
            </w:r>
          </w:p>
        </w:tc>
        <w:tc>
          <w:tcPr>
            <w:tcW w:w="5376" w:type="dxa"/>
            <w:gridSpan w:val="7"/>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Число жителей в городе (населенном пункте), </w:t>
            </w:r>
            <w:proofErr w:type="spellStart"/>
            <w:proofErr w:type="gramStart"/>
            <w:r w:rsidRPr="00CA7B12">
              <w:rPr>
                <w:rFonts w:ascii="Times New Roman CYR" w:eastAsia="Times New Roman" w:hAnsi="Times New Roman CYR" w:cs="Times New Roman"/>
                <w:sz w:val="20"/>
                <w:szCs w:val="20"/>
                <w:lang w:eastAsia="ru-RU"/>
              </w:rPr>
              <w:t>тыс</w:t>
            </w:r>
            <w:proofErr w:type="spellEnd"/>
            <w:proofErr w:type="gramEnd"/>
            <w:r w:rsidRPr="00CA7B12">
              <w:rPr>
                <w:rFonts w:ascii="Times New Roman CYR" w:eastAsia="Times New Roman" w:hAnsi="Times New Roman CYR" w:cs="Times New Roman"/>
                <w:sz w:val="20"/>
                <w:szCs w:val="20"/>
                <w:lang w:eastAsia="ru-RU"/>
              </w:rPr>
              <w:t xml:space="preserve"> чел</w:t>
            </w:r>
          </w:p>
        </w:tc>
      </w:tr>
      <w:tr w:rsidR="00F60E74" w:rsidRPr="00CA7B12" w:rsidTr="00575609">
        <w:tc>
          <w:tcPr>
            <w:tcW w:w="2977"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автомобилей</w:t>
            </w:r>
          </w:p>
        </w:tc>
        <w:tc>
          <w:tcPr>
            <w:tcW w:w="59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50</w:t>
            </w:r>
          </w:p>
        </w:tc>
        <w:tc>
          <w:tcPr>
            <w:tcW w:w="679"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50-100</w:t>
            </w:r>
          </w:p>
        </w:tc>
        <w:tc>
          <w:tcPr>
            <w:tcW w:w="85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100-350</w:t>
            </w:r>
          </w:p>
        </w:tc>
        <w:tc>
          <w:tcPr>
            <w:tcW w:w="75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350-700</w:t>
            </w:r>
          </w:p>
        </w:tc>
        <w:tc>
          <w:tcPr>
            <w:tcW w:w="865"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700-1250</w:t>
            </w:r>
          </w:p>
        </w:tc>
        <w:tc>
          <w:tcPr>
            <w:tcW w:w="788"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1250-2000</w:t>
            </w:r>
          </w:p>
        </w:tc>
        <w:tc>
          <w:tcPr>
            <w:tcW w:w="8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св. 2000</w:t>
            </w:r>
          </w:p>
        </w:tc>
      </w:tr>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Автолестницы</w:t>
            </w:r>
            <w:proofErr w:type="spellEnd"/>
            <w:r w:rsidRPr="00CA7B12">
              <w:rPr>
                <w:rFonts w:ascii="Times New Roman CYR" w:eastAsia="Times New Roman" w:hAnsi="Times New Roman CYR" w:cs="Times New Roman"/>
                <w:sz w:val="20"/>
                <w:szCs w:val="20"/>
                <w:lang w:eastAsia="ru-RU"/>
              </w:rPr>
              <w:t xml:space="preserve"> и автоподъемники</w:t>
            </w:r>
          </w:p>
        </w:tc>
        <w:tc>
          <w:tcPr>
            <w:tcW w:w="59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5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75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4-6</w:t>
            </w:r>
          </w:p>
        </w:tc>
        <w:tc>
          <w:tcPr>
            <w:tcW w:w="865"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7-8</w:t>
            </w:r>
          </w:p>
        </w:tc>
        <w:tc>
          <w:tcPr>
            <w:tcW w:w="788"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8-11</w:t>
            </w:r>
          </w:p>
        </w:tc>
        <w:tc>
          <w:tcPr>
            <w:tcW w:w="8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Автомобили </w:t>
            </w:r>
            <w:proofErr w:type="spellStart"/>
            <w:r w:rsidRPr="00CA7B12">
              <w:rPr>
                <w:rFonts w:ascii="Times New Roman CYR" w:eastAsia="Times New Roman" w:hAnsi="Times New Roman CYR" w:cs="Times New Roman"/>
                <w:sz w:val="20"/>
                <w:szCs w:val="20"/>
                <w:lang w:eastAsia="ru-RU"/>
              </w:rPr>
              <w:t>газодымозащитной</w:t>
            </w:r>
            <w:proofErr w:type="spellEnd"/>
            <w:r w:rsidRPr="00CA7B12">
              <w:rPr>
                <w:rFonts w:ascii="Times New Roman CYR" w:eastAsia="Times New Roman" w:hAnsi="Times New Roman CYR" w:cs="Times New Roman"/>
                <w:sz w:val="20"/>
                <w:szCs w:val="20"/>
                <w:lang w:eastAsia="ru-RU"/>
              </w:rPr>
              <w:t xml:space="preserve"> службы</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Автомобили связи и освещения</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_________</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При наличии зданий высотой 4 этажа и более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 Определяется по количеству административных районов из расчета одна </w:t>
            </w:r>
            <w:proofErr w:type="spellStart"/>
            <w:r w:rsidRPr="00CA7B12">
              <w:rPr>
                <w:rFonts w:ascii="Times New Roman CYR" w:eastAsia="Times New Roman" w:hAnsi="Times New Roman CYR" w:cs="Times New Roman"/>
                <w:sz w:val="18"/>
                <w:szCs w:val="20"/>
                <w:lang w:eastAsia="ru-RU"/>
              </w:rPr>
              <w:t>автолестница</w:t>
            </w:r>
            <w:proofErr w:type="spellEnd"/>
            <w:r w:rsidRPr="00CA7B12">
              <w:rPr>
                <w:rFonts w:ascii="Times New Roman CYR" w:eastAsia="Times New Roman" w:hAnsi="Times New Roman CYR" w:cs="Times New Roman"/>
                <w:sz w:val="18"/>
                <w:szCs w:val="20"/>
                <w:lang w:eastAsia="ru-RU"/>
              </w:rPr>
              <w:t xml:space="preserve"> и автоподъемник на район.</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Количество специальных автомобилей, не указанных в настоящей таблице, определяется исходя из местных условий в каждом конкретном случае с учетом наличия опорных пунктов тушения крупных пожаров</w:t>
            </w:r>
          </w:p>
        </w:tc>
      </w:tr>
    </w:tbl>
    <w:p w:rsidR="00F60E74" w:rsidRPr="00CA7B12" w:rsidRDefault="00F60E74" w:rsidP="00F60E74">
      <w:pPr>
        <w:suppressAutoHyphens/>
        <w:spacing w:after="0"/>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Предупреждение чрезвычайных ситуаций, стихийных бедствий, эпидемий, а также защита населения и территорий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разработке документов территориального планирования и документации по планировке для территории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w:t>
      </w:r>
      <w:proofErr w:type="gramEnd"/>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соответствии</w:t>
      </w:r>
      <w:proofErr w:type="gramEnd"/>
      <w:r w:rsidRPr="00CA7B12">
        <w:rPr>
          <w:rFonts w:ascii="Times New Roman" w:hAnsi="Times New Roman" w:cs="Times New Roman"/>
          <w:sz w:val="28"/>
          <w:szCs w:val="28"/>
        </w:rPr>
        <w:t xml:space="preserve"> с СП 165.1325800.2014. Инженерно-технические мероприятия по гражданской обороне.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2.01.51-90.</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Подразделения пожарной охраны населенных пунктов должны размещаться в зданиях пожарных депо. Порядок и методика </w:t>
      </w:r>
      <w:proofErr w:type="gramStart"/>
      <w:r w:rsidRPr="00CA7B12">
        <w:rPr>
          <w:rFonts w:ascii="Times New Roman" w:hAnsi="Times New Roman" w:cs="Times New Roman"/>
          <w:sz w:val="28"/>
          <w:szCs w:val="28"/>
        </w:rPr>
        <w:t>определения мест дислокации подразделений пожарной охраны</w:t>
      </w:r>
      <w:proofErr w:type="gramEnd"/>
      <w:r w:rsidRPr="00CA7B12">
        <w:rPr>
          <w:rFonts w:ascii="Times New Roman" w:hAnsi="Times New Roman" w:cs="Times New Roman"/>
          <w:sz w:val="28"/>
          <w:szCs w:val="28"/>
        </w:rPr>
        <w:t xml:space="preserve"> на территории </w:t>
      </w:r>
      <w:r w:rsidR="0042272A">
        <w:rPr>
          <w:rFonts w:ascii="Times New Roman" w:hAnsi="Times New Roman" w:cs="Times New Roman"/>
          <w:sz w:val="28"/>
          <w:szCs w:val="28"/>
        </w:rPr>
        <w:t>Пушкинского</w:t>
      </w:r>
      <w:r w:rsidR="001D365F"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устанавливаются нормативными документами по пожарной безопасности.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CA7B12">
          <w:rPr>
            <w:rFonts w:ascii="Times New Roman" w:hAnsi="Times New Roman" w:cs="Times New Roman"/>
            <w:sz w:val="28"/>
            <w:szCs w:val="28"/>
          </w:rPr>
          <w:t>приложением №2 НПБ 101-95 Нормы проектирования объектов пожарной охраны</w:t>
        </w:r>
      </w:hyperlink>
      <w:r w:rsidRPr="00CA7B12">
        <w:rPr>
          <w:rFonts w:ascii="Times New Roman" w:hAnsi="Times New Roman" w:cs="Times New Roman"/>
          <w:sz w:val="28"/>
          <w:szCs w:val="28"/>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w:t>
      </w:r>
      <w:r w:rsidRPr="00CA7B12">
        <w:rPr>
          <w:rFonts w:ascii="Times New Roman" w:hAnsi="Times New Roman" w:cs="Times New Roman"/>
          <w:sz w:val="28"/>
          <w:szCs w:val="28"/>
        </w:rPr>
        <w:lastRenderedPageBreak/>
        <w:t>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территориях поселений должны быть источники наружного противопожарного водоснабжения.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источникам наружного противопожарного водоснабжения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1) наружные водопроводные сети с пожарными гидрантами;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3) противопожарные резервуары.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Г и Д по </w:t>
      </w:r>
      <w:proofErr w:type="spellStart"/>
      <w:r w:rsidRPr="00CA7B12">
        <w:rPr>
          <w:rFonts w:ascii="Times New Roman" w:hAnsi="Times New Roman" w:cs="Times New Roman"/>
          <w:sz w:val="28"/>
          <w:szCs w:val="28"/>
        </w:rPr>
        <w:t>пожаровзрывоопасности</w:t>
      </w:r>
      <w:proofErr w:type="spellEnd"/>
      <w:r w:rsidRPr="00CA7B12">
        <w:rPr>
          <w:rFonts w:ascii="Times New Roman" w:hAnsi="Times New Roman" w:cs="Times New Roman"/>
          <w:sz w:val="28"/>
          <w:szCs w:val="28"/>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CA7B12">
        <w:rPr>
          <w:rFonts w:ascii="Times New Roman" w:hAnsi="Times New Roman" w:cs="Times New Roman"/>
          <w:sz w:val="28"/>
          <w:szCs w:val="28"/>
        </w:rPr>
        <w:t>1</w:t>
      </w:r>
      <w:proofErr w:type="gramEnd"/>
      <w:r w:rsidRPr="00CA7B12">
        <w:rPr>
          <w:rFonts w:ascii="Times New Roman" w:hAnsi="Times New Roman" w:cs="Times New Roman"/>
          <w:sz w:val="28"/>
          <w:szCs w:val="28"/>
        </w:rPr>
        <w:t xml:space="preserve">.2, Ф1.3, Ф1.4, Ф2.3, Ф2.4, Ф3 (кроме Ф3.4), в которых одновременно могут находиться до 50 человек и объем которых не более 1000 кубических метров. </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w:t>
      </w:r>
      <w:r w:rsidRPr="00CA7B12">
        <w:rPr>
          <w:rFonts w:ascii="Times New Roman" w:hAnsi="Times New Roman" w:cs="Times New Roman"/>
          <w:sz w:val="28"/>
          <w:szCs w:val="28"/>
        </w:rPr>
        <w:lastRenderedPageBreak/>
        <w:t>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tbl>
      <w:tblPr>
        <w:tblW w:w="14817" w:type="dxa"/>
        <w:tblCellSpacing w:w="5" w:type="nil"/>
        <w:tblCellMar>
          <w:left w:w="75" w:type="dxa"/>
          <w:right w:w="75" w:type="dxa"/>
        </w:tblCellMar>
        <w:tblLook w:val="0000"/>
      </w:tblPr>
      <w:tblGrid>
        <w:gridCol w:w="2344"/>
        <w:gridCol w:w="1635"/>
        <w:gridCol w:w="1947"/>
        <w:gridCol w:w="3465"/>
        <w:gridCol w:w="1883"/>
        <w:gridCol w:w="3543"/>
      </w:tblGrid>
      <w:tr w:rsidR="00F60E74" w:rsidRPr="00CA7B12" w:rsidTr="00575609">
        <w:trPr>
          <w:trHeight w:val="400"/>
          <w:tblCellSpacing w:w="5" w:type="nil"/>
        </w:trPr>
        <w:tc>
          <w:tcPr>
            <w:tcW w:w="2344"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w:t>
            </w:r>
            <w:r w:rsidRPr="00CA7B12">
              <w:rPr>
                <w:rFonts w:ascii="Times New Roman" w:hAnsi="Times New Roman" w:cs="Times New Roman"/>
                <w:sz w:val="28"/>
                <w:szCs w:val="28"/>
              </w:rPr>
              <w:softHyphen/>
              <w:t>казателя</w:t>
            </w:r>
          </w:p>
        </w:tc>
        <w:tc>
          <w:tcPr>
            <w:tcW w:w="1635"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41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344"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F60E74" w:rsidRPr="00CA7B12" w:rsidTr="00575609">
        <w:trPr>
          <w:trHeight w:val="2148"/>
          <w:tblCellSpacing w:w="5" w:type="nil"/>
        </w:trPr>
        <w:tc>
          <w:tcPr>
            <w:tcW w:w="2344"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сооружений гражданской обо</w:t>
            </w:r>
            <w:r w:rsidRPr="00CA7B12">
              <w:rPr>
                <w:rFonts w:ascii="Times New Roman" w:hAnsi="Times New Roman" w:cs="Times New Roman"/>
                <w:sz w:val="28"/>
                <w:szCs w:val="28"/>
              </w:rPr>
              <w:softHyphen/>
              <w:t>роны</w:t>
            </w:r>
          </w:p>
        </w:tc>
        <w:tc>
          <w:tcPr>
            <w:tcW w:w="1635" w:type="dxa"/>
            <w:vMerge w:val="restart"/>
            <w:tcBorders>
              <w:top w:val="single" w:sz="4" w:space="0" w:color="auto"/>
              <w:left w:val="single" w:sz="4" w:space="0" w:color="auto"/>
              <w:right w:val="single" w:sz="4" w:space="0" w:color="auto"/>
            </w:tcBorders>
            <w:vAlign w:val="center"/>
          </w:tcPr>
          <w:p w:rsidR="00F60E74" w:rsidRPr="00CA7B12" w:rsidRDefault="00F60E74" w:rsidP="00A32F6F">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Убежища и укрытия</w:t>
            </w:r>
          </w:p>
        </w:tc>
        <w:tc>
          <w:tcPr>
            <w:tcW w:w="1947"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w:t>
            </w:r>
            <w:r w:rsidRPr="00CA7B12">
              <w:rPr>
                <w:rFonts w:ascii="Times New Roman" w:hAnsi="Times New Roman" w:cs="Times New Roman"/>
                <w:sz w:val="28"/>
                <w:szCs w:val="28"/>
              </w:rPr>
              <w:softHyphen/>
              <w:t>печенности объектами со</w:t>
            </w:r>
            <w:r w:rsidRPr="00CA7B12">
              <w:rPr>
                <w:rFonts w:ascii="Times New Roman" w:hAnsi="Times New Roman" w:cs="Times New Roman"/>
                <w:sz w:val="28"/>
                <w:szCs w:val="28"/>
              </w:rPr>
              <w:softHyphen/>
              <w:t>оружений гра</w:t>
            </w:r>
            <w:r w:rsidRPr="00CA7B12">
              <w:rPr>
                <w:rFonts w:ascii="Times New Roman" w:hAnsi="Times New Roman" w:cs="Times New Roman"/>
                <w:sz w:val="28"/>
                <w:szCs w:val="28"/>
              </w:rPr>
              <w:softHyphen/>
              <w:t>жданской обо</w:t>
            </w:r>
            <w:r w:rsidRPr="00CA7B12">
              <w:rPr>
                <w:rFonts w:ascii="Times New Roman" w:hAnsi="Times New Roman" w:cs="Times New Roman"/>
                <w:sz w:val="28"/>
                <w:szCs w:val="28"/>
              </w:rPr>
              <w:softHyphen/>
              <w:t>роны, % от об</w:t>
            </w:r>
            <w:r w:rsidRPr="00CA7B12">
              <w:rPr>
                <w:rFonts w:ascii="Times New Roman" w:hAnsi="Times New Roman" w:cs="Times New Roman"/>
                <w:sz w:val="28"/>
                <w:szCs w:val="28"/>
              </w:rPr>
              <w:softHyphen/>
              <w:t>щей численно</w:t>
            </w:r>
            <w:r w:rsidRPr="00CA7B12">
              <w:rPr>
                <w:rFonts w:ascii="Times New Roman" w:hAnsi="Times New Roman" w:cs="Times New Roman"/>
                <w:sz w:val="28"/>
                <w:szCs w:val="28"/>
              </w:rPr>
              <w:softHyphen/>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основании планов, раз</w:t>
            </w:r>
            <w:r w:rsidRPr="00CA7B12">
              <w:rPr>
                <w:rFonts w:ascii="Times New Roman" w:hAnsi="Times New Roman" w:cs="Times New Roman"/>
                <w:sz w:val="28"/>
                <w:szCs w:val="28"/>
              </w:rPr>
              <w:softHyphen/>
              <w:t>рабатываемых федераль</w:t>
            </w:r>
            <w:r w:rsidRPr="00CA7B12">
              <w:rPr>
                <w:rFonts w:ascii="Times New Roman" w:hAnsi="Times New Roman" w:cs="Times New Roman"/>
                <w:sz w:val="28"/>
                <w:szCs w:val="28"/>
              </w:rPr>
              <w:softHyphen/>
              <w:t>ными органами исполни</w:t>
            </w:r>
            <w:r w:rsidRPr="00CA7B12">
              <w:rPr>
                <w:rFonts w:ascii="Times New Roman" w:hAnsi="Times New Roman" w:cs="Times New Roman"/>
                <w:sz w:val="28"/>
                <w:szCs w:val="28"/>
              </w:rPr>
              <w:softHyphen/>
              <w:t>тельной власти, органами исполнительной власти субъектов Российской Фе</w:t>
            </w:r>
            <w:r w:rsidRPr="00CA7B12">
              <w:rPr>
                <w:rFonts w:ascii="Times New Roman" w:hAnsi="Times New Roman" w:cs="Times New Roman"/>
                <w:sz w:val="28"/>
                <w:szCs w:val="28"/>
              </w:rPr>
              <w:softHyphen/>
              <w:t>дерации, органами местного самоуправления и согласо</w:t>
            </w:r>
            <w:r w:rsidRPr="00CA7B12">
              <w:rPr>
                <w:rFonts w:ascii="Times New Roman" w:hAnsi="Times New Roman" w:cs="Times New Roman"/>
                <w:sz w:val="28"/>
                <w:szCs w:val="28"/>
              </w:rPr>
              <w:softHyphen/>
              <w:t xml:space="preserve">ванных с </w:t>
            </w:r>
            <w:r w:rsidRPr="00CA7B12">
              <w:rPr>
                <w:rFonts w:ascii="Times New Roman" w:hAnsi="Times New Roman" w:cs="Times New Roman"/>
                <w:sz w:val="28"/>
                <w:szCs w:val="28"/>
              </w:rPr>
              <w:lastRenderedPageBreak/>
              <w:t>Министерством Российской Федерации по делам гражданской обо</w:t>
            </w:r>
            <w:r w:rsidRPr="00CA7B12">
              <w:rPr>
                <w:rFonts w:ascii="Times New Roman" w:hAnsi="Times New Roman" w:cs="Times New Roman"/>
                <w:sz w:val="28"/>
                <w:szCs w:val="28"/>
              </w:rPr>
              <w:softHyphen/>
              <w:t>роны, чрезвычайным ситуа</w:t>
            </w:r>
            <w:r w:rsidRPr="00CA7B12">
              <w:rPr>
                <w:rFonts w:ascii="Times New Roman" w:hAnsi="Times New Roman" w:cs="Times New Roman"/>
                <w:sz w:val="28"/>
                <w:szCs w:val="28"/>
              </w:rPr>
              <w:softHyphen/>
              <w:t>циям и ликвидации послед</w:t>
            </w:r>
            <w:r w:rsidRPr="00CA7B12">
              <w:rPr>
                <w:rFonts w:ascii="Times New Roman" w:hAnsi="Times New Roman" w:cs="Times New Roman"/>
                <w:sz w:val="28"/>
                <w:szCs w:val="28"/>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Пешеходная дос</w:t>
            </w:r>
            <w:r w:rsidRPr="00CA7B12">
              <w:rPr>
                <w:rFonts w:ascii="Times New Roman" w:hAnsi="Times New Roman" w:cs="Times New Roman"/>
                <w:sz w:val="28"/>
                <w:szCs w:val="28"/>
              </w:rPr>
              <w:softHyphen/>
              <w:t xml:space="preserve">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Убежища</w:t>
            </w:r>
            <w:r w:rsidRPr="00CA7B12">
              <w:rPr>
                <w:rFonts w:ascii="Times New Roman" w:hAnsi="Times New Roman" w:cs="Times New Roman"/>
                <w:sz w:val="28"/>
                <w:szCs w:val="28"/>
              </w:rPr>
              <w:t xml:space="preserve"> – не более 500 м. В отдельных случаях ра</w:t>
            </w:r>
            <w:r w:rsidRPr="00CA7B12">
              <w:rPr>
                <w:rFonts w:ascii="Times New Roman" w:hAnsi="Times New Roman" w:cs="Times New Roman"/>
                <w:sz w:val="28"/>
                <w:szCs w:val="28"/>
              </w:rPr>
              <w:softHyphen/>
              <w:t>диусе пешеходной доступ</w:t>
            </w:r>
            <w:r w:rsidRPr="00CA7B12">
              <w:rPr>
                <w:rFonts w:ascii="Times New Roman" w:hAnsi="Times New Roman" w:cs="Times New Roman"/>
                <w:sz w:val="28"/>
                <w:szCs w:val="28"/>
              </w:rPr>
              <w:softHyphen/>
              <w:t>ности сбора укрываемых может быть увеличен до 1000 м по согласованию с территориальными органами МЧС России.</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Укрытия</w:t>
            </w:r>
            <w:r w:rsidRPr="00CA7B12">
              <w:rPr>
                <w:rFonts w:ascii="Times New Roman" w:hAnsi="Times New Roman" w:cs="Times New Roman"/>
                <w:sz w:val="28"/>
                <w:szCs w:val="28"/>
              </w:rPr>
              <w:t xml:space="preserve"> – до 3 км</w:t>
            </w:r>
          </w:p>
        </w:tc>
      </w:tr>
      <w:tr w:rsidR="00F60E74" w:rsidRPr="00CA7B12" w:rsidTr="00575609">
        <w:trPr>
          <w:trHeight w:val="2147"/>
          <w:tblCellSpacing w:w="5" w:type="nil"/>
        </w:trPr>
        <w:tc>
          <w:tcPr>
            <w:tcW w:w="2344"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Транспортная доступность,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Для укрытий</w:t>
            </w:r>
            <w:r w:rsidRPr="00CA7B12">
              <w:rPr>
                <w:rFonts w:ascii="Times New Roman" w:hAnsi="Times New Roman" w:cs="Times New Roman"/>
                <w:sz w:val="28"/>
                <w:szCs w:val="28"/>
              </w:rPr>
              <w:t>: в отдельных случаях, при подвозе укры</w:t>
            </w:r>
            <w:r w:rsidRPr="00CA7B12">
              <w:rPr>
                <w:rFonts w:ascii="Times New Roman" w:hAnsi="Times New Roman" w:cs="Times New Roman"/>
                <w:sz w:val="28"/>
                <w:szCs w:val="28"/>
              </w:rPr>
              <w:softHyphen/>
              <w:t>ваемых автотранспортом ра</w:t>
            </w:r>
            <w:r w:rsidRPr="00CA7B12">
              <w:rPr>
                <w:rFonts w:ascii="Times New Roman" w:hAnsi="Times New Roman" w:cs="Times New Roman"/>
                <w:sz w:val="28"/>
                <w:szCs w:val="28"/>
              </w:rPr>
              <w:softHyphen/>
              <w:t>диус сбора может быть уве</w:t>
            </w:r>
            <w:r w:rsidRPr="00CA7B12">
              <w:rPr>
                <w:rFonts w:ascii="Times New Roman" w:hAnsi="Times New Roman" w:cs="Times New Roman"/>
                <w:sz w:val="28"/>
                <w:szCs w:val="28"/>
              </w:rPr>
              <w:softHyphen/>
              <w:t>личен до 25 км [2]</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t>Примечания:</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7" w:history="1">
        <w:r w:rsidRPr="00CA7B12">
          <w:rPr>
            <w:sz w:val="28"/>
            <w:szCs w:val="28"/>
            <w:lang w:val="ru-RU"/>
          </w:rPr>
          <w:t>Постановление</w:t>
        </w:r>
      </w:hyperlink>
      <w:proofErr w:type="gramStart"/>
      <w:r w:rsidRPr="00CA7B12">
        <w:rPr>
          <w:sz w:val="28"/>
          <w:szCs w:val="28"/>
          <w:lang w:val="ru-RU"/>
        </w:rPr>
        <w:t>м</w:t>
      </w:r>
      <w:proofErr w:type="gramEnd"/>
      <w:r w:rsidRPr="00CA7B12">
        <w:rPr>
          <w:sz w:val="28"/>
          <w:szCs w:val="28"/>
          <w:lang w:val="ru-RU"/>
        </w:rPr>
        <w:t xml:space="preserve"> Правительства РФ от 29.11.1999 № 1309 «О порядке создания убежищ и иных объектов гражданской обороны».</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Значения показателей приняты в соответствии с СП 88.13330.2014. Защитные сооружения гражданской обороны.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объектам гражданской обороны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специализированное складское помещение (место хранения) - помещение, предназначенное для </w:t>
      </w:r>
      <w:proofErr w:type="gramStart"/>
      <w:r w:rsidRPr="00CA7B12">
        <w:rPr>
          <w:rFonts w:ascii="Times New Roman" w:hAnsi="Times New Roman" w:cs="Times New Roman"/>
          <w:sz w:val="28"/>
          <w:szCs w:val="28"/>
        </w:rPr>
        <w:t>хранения</w:t>
      </w:r>
      <w:proofErr w:type="gramEnd"/>
      <w:r w:rsidRPr="00CA7B12">
        <w:rPr>
          <w:rFonts w:ascii="Times New Roman" w:hAnsi="Times New Roman" w:cs="Times New Roman"/>
          <w:sz w:val="28"/>
          <w:szCs w:val="28"/>
        </w:rPr>
        <w:t xml:space="preserve"> размещенного в нем имущества гражданской обороны и выдачи его в установленном порядке;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Убежища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работников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Противорадиационные 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r w:rsidRPr="00CA7B12">
        <w:rPr>
          <w:rFonts w:ascii="Times New Roman" w:hAnsi="Times New Roman" w:cs="Times New Roman"/>
          <w:sz w:val="28"/>
          <w:szCs w:val="28"/>
        </w:rPr>
        <w:t xml:space="preserve">Для территории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CA7B12">
        <w:rPr>
          <w:rFonts w:ascii="Times New Roman" w:eastAsia="Courier New" w:hAnsi="Times New Roman" w:cs="Times New Roman"/>
          <w:sz w:val="28"/>
          <w:szCs w:val="28"/>
        </w:rPr>
        <w:t xml:space="preserve"> показателей максимально допустимого уровня территориальной доступности таких объектов:</w:t>
      </w: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p>
    <w:tbl>
      <w:tblPr>
        <w:tblW w:w="0" w:type="auto"/>
        <w:tblCellSpacing w:w="5" w:type="nil"/>
        <w:tblCellMar>
          <w:left w:w="75" w:type="dxa"/>
          <w:right w:w="75" w:type="dxa"/>
        </w:tblCellMar>
        <w:tblLook w:val="0000"/>
      </w:tblPr>
      <w:tblGrid>
        <w:gridCol w:w="2615"/>
        <w:gridCol w:w="2655"/>
        <w:gridCol w:w="2695"/>
        <w:gridCol w:w="2951"/>
        <w:gridCol w:w="2461"/>
        <w:gridCol w:w="1451"/>
      </w:tblGrid>
      <w:tr w:rsidR="00F60E74" w:rsidRPr="00CA7B12"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2"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F60E74" w:rsidRPr="00CA7B12"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w:t>
            </w:r>
            <w:r w:rsidRPr="00CA7B12">
              <w:rPr>
                <w:rFonts w:ascii="Times New Roman" w:hAnsi="Times New Roman" w:cs="Times New Roman"/>
                <w:sz w:val="28"/>
                <w:szCs w:val="28"/>
              </w:rPr>
              <w:softHyphen/>
              <w:t>селения объектами защиты от затопле</w:t>
            </w:r>
            <w:r w:rsidRPr="00CA7B12">
              <w:rPr>
                <w:rFonts w:ascii="Times New Roman" w:hAnsi="Times New Roman" w:cs="Times New Roman"/>
                <w:sz w:val="28"/>
                <w:szCs w:val="28"/>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0F342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Обвалование, искус</w:t>
            </w:r>
            <w:r w:rsidRPr="00CA7B12">
              <w:rPr>
                <w:rFonts w:ascii="Times New Roman" w:hAnsi="Times New Roman" w:cs="Times New Roman"/>
                <w:sz w:val="28"/>
                <w:szCs w:val="28"/>
              </w:rPr>
              <w:softHyphen/>
              <w:t>ственная подсыпка грунта, сооружения регулирования от</w:t>
            </w:r>
            <w:r w:rsidRPr="00CA7B12">
              <w:rPr>
                <w:rFonts w:ascii="Times New Roman" w:hAnsi="Times New Roman" w:cs="Times New Roman"/>
                <w:sz w:val="28"/>
                <w:szCs w:val="28"/>
              </w:rPr>
              <w:softHyphen/>
              <w:t>вода поверхност</w:t>
            </w:r>
            <w:r w:rsidRPr="00CA7B12">
              <w:rPr>
                <w:rFonts w:ascii="Times New Roman" w:hAnsi="Times New Roman" w:cs="Times New Roman"/>
                <w:sz w:val="28"/>
                <w:szCs w:val="28"/>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Из расчета обеспечения не менее</w:t>
            </w:r>
            <w:proofErr w:type="gramStart"/>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bl>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плотины, здания гидроэлектростанций (ГЭС), гидроаккумулирующих электростанций (ГАЭС) и приливных электростанций (ПЭС);</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водосбросные, водоспускные и водовыпускные сооружения, туннели, каналы, насосные станции, судоходные шлюзы, судоподъемники, доки;</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наводнений;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разрушений берегов морей и озер, берегов и дна рек и водохранилищ;</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устройства защиты от размывов на каналах;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струенаправляющие и оградительные сооружения;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(дамбы), ограждающие </w:t>
      </w:r>
      <w:proofErr w:type="spellStart"/>
      <w:r w:rsidRPr="00CA7B12">
        <w:rPr>
          <w:rFonts w:ascii="Times New Roman" w:hAnsi="Times New Roman" w:cs="Times New Roman"/>
          <w:sz w:val="28"/>
          <w:szCs w:val="28"/>
        </w:rPr>
        <w:t>зол</w:t>
      </w:r>
      <w:proofErr w:type="gramStart"/>
      <w:r w:rsidRPr="00CA7B12">
        <w:rPr>
          <w:rFonts w:ascii="Times New Roman" w:hAnsi="Times New Roman" w:cs="Times New Roman"/>
          <w:sz w:val="28"/>
          <w:szCs w:val="28"/>
        </w:rPr>
        <w:t>о</w:t>
      </w:r>
      <w:proofErr w:type="spellEnd"/>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шлакоотвалы</w:t>
      </w:r>
      <w:proofErr w:type="spellEnd"/>
      <w:r w:rsidRPr="00CA7B12">
        <w:rPr>
          <w:rFonts w:ascii="Times New Roman" w:hAnsi="Times New Roman" w:cs="Times New Roman"/>
          <w:sz w:val="28"/>
          <w:szCs w:val="28"/>
        </w:rPr>
        <w:t xml:space="preserve"> и хранилища жидких отходов промышленных и сельскохозяйственных организаций;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набережные, пирсы, причальные сооружения портов;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морских </w:t>
      </w:r>
      <w:proofErr w:type="spellStart"/>
      <w:r w:rsidRPr="00CA7B12">
        <w:rPr>
          <w:rFonts w:ascii="Times New Roman" w:hAnsi="Times New Roman" w:cs="Times New Roman"/>
          <w:sz w:val="28"/>
          <w:szCs w:val="28"/>
        </w:rPr>
        <w:t>нефтегазопромыслов</w:t>
      </w:r>
      <w:proofErr w:type="spellEnd"/>
      <w:r w:rsidRPr="00CA7B12">
        <w:rPr>
          <w:rFonts w:ascii="Times New Roman" w:hAnsi="Times New Roman" w:cs="Times New Roman"/>
          <w:sz w:val="28"/>
          <w:szCs w:val="28"/>
        </w:rPr>
        <w:t>,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Проектирование гидротехнических сооружений осуществляется с учетом требований СП 58.13330.2019. Гидротехнические сооружения. Основные положения.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33-01-2003, СП 39.13330.2012. Плотины из грунтовых материалов.</w:t>
      </w:r>
      <w:r w:rsidRPr="00CA7B12">
        <w:t xml:space="preserve"> </w:t>
      </w:r>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2.06.05-84*, СП 40.13330.2012 Плотины бетонные и железобетонные.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2.06.06-85.</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7F2663" w:rsidRPr="00CA7B12"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7" w:name="_Toc90874776"/>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17"/>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CA7B12" w:rsidRDefault="00645091" w:rsidP="00645091">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609"/>
        <w:gridCol w:w="2288"/>
        <w:gridCol w:w="3398"/>
        <w:gridCol w:w="2451"/>
        <w:gridCol w:w="2249"/>
        <w:gridCol w:w="2106"/>
      </w:tblGrid>
      <w:tr w:rsidR="00645091" w:rsidRPr="00CA7B12" w:rsidTr="00444E63">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84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45091" w:rsidRPr="00CA7B12" w:rsidTr="00444E63">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451"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24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45091"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CA7B12" w:rsidRDefault="00645091" w:rsidP="00645091">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2646DF" w:rsidRPr="00CA7B12" w:rsidTr="00575609">
        <w:trPr>
          <w:trHeight w:val="1824"/>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плоскост</w:t>
            </w:r>
            <w:r w:rsidRPr="00CA7B12">
              <w:rPr>
                <w:rFonts w:ascii="Times New Roman" w:hAnsi="Times New Roman" w:cs="Times New Roman"/>
                <w:sz w:val="28"/>
                <w:szCs w:val="28"/>
              </w:rPr>
              <w:softHyphen/>
              <w:t>ными спортивными сооружениями для занятия физкульту</w:t>
            </w:r>
            <w:r w:rsidRPr="00CA7B12">
              <w:rPr>
                <w:rFonts w:ascii="Times New Roman" w:hAnsi="Times New Roman" w:cs="Times New Roman"/>
                <w:sz w:val="28"/>
                <w:szCs w:val="28"/>
              </w:rPr>
              <w:softHyphen/>
              <w:t>рой и массовым спортом [1]</w:t>
            </w:r>
          </w:p>
        </w:tc>
        <w:tc>
          <w:tcPr>
            <w:tcW w:w="2288" w:type="dxa"/>
            <w:vMerge w:val="restart"/>
            <w:tcBorders>
              <w:top w:val="single" w:sz="4" w:space="0" w:color="auto"/>
              <w:left w:val="single" w:sz="4" w:space="0" w:color="auto"/>
              <w:right w:val="single" w:sz="4" w:space="0" w:color="auto"/>
            </w:tcBorders>
            <w:vAlign w:val="center"/>
          </w:tcPr>
          <w:p w:rsidR="002646DF" w:rsidRPr="00CA7B12" w:rsidRDefault="002646DF" w:rsidP="00BE704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Хоккейные ко</w:t>
            </w:r>
            <w:r w:rsidRPr="00CA7B12">
              <w:rPr>
                <w:rFonts w:ascii="Times New Roman" w:hAnsi="Times New Roman" w:cs="Times New Roman"/>
                <w:sz w:val="28"/>
                <w:szCs w:val="28"/>
              </w:rPr>
              <w:softHyphen/>
              <w:t>робки, баскет</w:t>
            </w:r>
            <w:r w:rsidRPr="00CA7B12">
              <w:rPr>
                <w:rFonts w:ascii="Times New Roman" w:hAnsi="Times New Roman" w:cs="Times New Roman"/>
                <w:sz w:val="28"/>
                <w:szCs w:val="28"/>
              </w:rPr>
              <w:softHyphen/>
              <w:t>больные, волей</w:t>
            </w:r>
            <w:r w:rsidRPr="00CA7B12">
              <w:rPr>
                <w:rFonts w:ascii="Times New Roman" w:hAnsi="Times New Roman" w:cs="Times New Roman"/>
                <w:sz w:val="28"/>
                <w:szCs w:val="28"/>
              </w:rPr>
              <w:softHyphen/>
              <w:t>больные, универ</w:t>
            </w:r>
            <w:r w:rsidRPr="00CA7B12">
              <w:rPr>
                <w:rFonts w:ascii="Times New Roman" w:hAnsi="Times New Roman" w:cs="Times New Roman"/>
                <w:sz w:val="28"/>
                <w:szCs w:val="28"/>
              </w:rPr>
              <w:softHyphen/>
              <w:t>сальные пло</w:t>
            </w:r>
            <w:r w:rsidRPr="00CA7B12">
              <w:rPr>
                <w:rFonts w:ascii="Times New Roman" w:hAnsi="Times New Roman" w:cs="Times New Roman"/>
                <w:sz w:val="28"/>
                <w:szCs w:val="28"/>
              </w:rPr>
              <w:softHyphen/>
              <w:t>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643E70">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плоскостными спортив</w:t>
            </w:r>
            <w:r w:rsidRPr="00CA7B12">
              <w:rPr>
                <w:rFonts w:ascii="Times New Roman" w:hAnsi="Times New Roman" w:cs="Times New Roman"/>
                <w:sz w:val="28"/>
                <w:szCs w:val="28"/>
              </w:rPr>
              <w:softHyphen/>
              <w:t xml:space="preserve">ными сооружениями,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xml:space="preserve"> территории объектов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0,7 – 0,9 [2]</w:t>
            </w:r>
          </w:p>
        </w:tc>
        <w:tc>
          <w:tcPr>
            <w:tcW w:w="2249" w:type="dxa"/>
            <w:vMerge w:val="restart"/>
            <w:tcBorders>
              <w:top w:val="single" w:sz="4" w:space="0" w:color="auto"/>
              <w:left w:val="single" w:sz="4" w:space="0" w:color="auto"/>
              <w:right w:val="single" w:sz="4" w:space="0" w:color="auto"/>
            </w:tcBorders>
            <w:vAlign w:val="center"/>
          </w:tcPr>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2646DF" w:rsidRPr="00CA7B12" w:rsidRDefault="002646DF" w:rsidP="0039095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2646DF" w:rsidRPr="00CA7B12" w:rsidRDefault="002646DF" w:rsidP="002454E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575609">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плоскостными спортив</w:t>
            </w:r>
            <w:r w:rsidRPr="00CA7B12">
              <w:rPr>
                <w:rFonts w:ascii="Times New Roman" w:hAnsi="Times New Roman"/>
                <w:sz w:val="28"/>
                <w:szCs w:val="28"/>
              </w:rPr>
              <w:softHyphen/>
              <w:t xml:space="preserve">ными сооружениями на 1000 </w:t>
            </w:r>
            <w:r w:rsidRPr="00CA7B12">
              <w:rPr>
                <w:rFonts w:ascii="Times New Roman" w:hAnsi="Times New Roman"/>
                <w:sz w:val="28"/>
                <w:szCs w:val="28"/>
              </w:rPr>
              <w:lastRenderedPageBreak/>
              <w:t>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lastRenderedPageBreak/>
              <w:t>1,1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2454EB">
            <w:pPr>
              <w:widowControl w:val="0"/>
              <w:autoSpaceDE w:val="0"/>
              <w:autoSpaceDN w:val="0"/>
              <w:adjustRightInd w:val="0"/>
              <w:spacing w:after="0" w:line="240" w:lineRule="auto"/>
              <w:jc w:val="center"/>
              <w:rPr>
                <w:rFonts w:ascii="Times New Roman" w:hAnsi="Times New Roman" w:cs="Times New Roman"/>
                <w:sz w:val="28"/>
                <w:szCs w:val="28"/>
              </w:rPr>
            </w:pPr>
          </w:p>
        </w:tc>
      </w:tr>
      <w:tr w:rsidR="00444E63" w:rsidRPr="00CA7B12"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CA7B12" w:rsidRDefault="00444E63" w:rsidP="00444E63">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626A75" w:rsidRPr="00CA7B12" w:rsidTr="00626A75">
        <w:trPr>
          <w:trHeight w:val="1346"/>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CA7B12" w:rsidRDefault="00626A75" w:rsidP="00EF2E6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спортивными залами для круглогодичных заняти</w:t>
            </w:r>
            <w:r w:rsidR="00EF2E66" w:rsidRPr="00CA7B12">
              <w:rPr>
                <w:rFonts w:ascii="Times New Roman" w:hAnsi="Times New Roman" w:cs="Times New Roman"/>
                <w:sz w:val="28"/>
                <w:szCs w:val="28"/>
              </w:rPr>
              <w:t>й</w:t>
            </w:r>
            <w:r w:rsidRPr="00CA7B12">
              <w:rPr>
                <w:rFonts w:ascii="Times New Roman" w:hAnsi="Times New Roman" w:cs="Times New Roman"/>
                <w:sz w:val="28"/>
                <w:szCs w:val="28"/>
              </w:rPr>
              <w:t xml:space="preserve"> физкультурой и массовым спортом</w:t>
            </w:r>
          </w:p>
        </w:tc>
        <w:tc>
          <w:tcPr>
            <w:tcW w:w="2288" w:type="dxa"/>
            <w:vMerge w:val="restart"/>
            <w:tcBorders>
              <w:top w:val="single" w:sz="4" w:space="0" w:color="auto"/>
              <w:left w:val="single" w:sz="4" w:space="0" w:color="auto"/>
              <w:right w:val="single" w:sz="4" w:space="0" w:color="auto"/>
            </w:tcBorders>
            <w:vAlign w:val="center"/>
          </w:tcPr>
          <w:p w:rsidR="00626A75" w:rsidRPr="00CA7B12" w:rsidRDefault="00626A75" w:rsidP="002E3E0A">
            <w:pPr>
              <w:widowControl w:val="0"/>
              <w:autoSpaceDE w:val="0"/>
              <w:autoSpaceDN w:val="0"/>
              <w:adjustRightInd w:val="0"/>
              <w:spacing w:after="0" w:line="240" w:lineRule="auto"/>
              <w:ind w:left="-57"/>
              <w:jc w:val="center"/>
              <w:rPr>
                <w:rFonts w:ascii="Times New Roman" w:hAnsi="Times New Roman" w:cs="Times New Roman"/>
                <w:sz w:val="28"/>
                <w:szCs w:val="28"/>
              </w:rPr>
            </w:pPr>
            <w:r w:rsidRPr="00CA7B12">
              <w:rPr>
                <w:rFonts w:ascii="Times New Roman" w:hAnsi="Times New Roman" w:cs="Times New Roman"/>
                <w:sz w:val="28"/>
                <w:szCs w:val="28"/>
              </w:rPr>
              <w:t xml:space="preserve">Площадки </w:t>
            </w:r>
            <w:proofErr w:type="spellStart"/>
            <w:r w:rsidRPr="00CA7B12">
              <w:rPr>
                <w:rFonts w:ascii="Times New Roman" w:hAnsi="Times New Roman" w:cs="Times New Roman"/>
                <w:sz w:val="28"/>
                <w:szCs w:val="28"/>
              </w:rPr>
              <w:t>воркаута</w:t>
            </w:r>
            <w:proofErr w:type="spellEnd"/>
            <w:r w:rsidRPr="00CA7B12">
              <w:rPr>
                <w:rFonts w:ascii="Times New Roman" w:hAnsi="Times New Roman" w:cs="Times New Roman"/>
                <w:sz w:val="28"/>
                <w:szCs w:val="28"/>
              </w:rPr>
              <w:t>, хоккейные коробки, баскетбольные, волейбольные, универсальные площадки,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444E6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обеспеченности населения спортивными залами, кв. м площади пола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60-80 [2]</w:t>
            </w:r>
          </w:p>
        </w:tc>
        <w:tc>
          <w:tcPr>
            <w:tcW w:w="2249" w:type="dxa"/>
            <w:vMerge w:val="restart"/>
            <w:tcBorders>
              <w:top w:val="single" w:sz="4" w:space="0" w:color="auto"/>
              <w:left w:val="single" w:sz="4" w:space="0" w:color="auto"/>
              <w:right w:val="single" w:sz="4" w:space="0" w:color="auto"/>
            </w:tcBorders>
            <w:vAlign w:val="center"/>
          </w:tcPr>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626A75" w:rsidRPr="00CA7B12" w:rsidRDefault="00CD0F8A" w:rsidP="00CD0F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626A75" w:rsidRPr="00CA7B12" w:rsidRDefault="008B5532"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626A75">
        <w:trPr>
          <w:trHeight w:val="1346"/>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спортивными залами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0,59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r>
    </w:tbl>
    <w:p w:rsidR="00645091" w:rsidRPr="00CA7B12" w:rsidRDefault="00645091" w:rsidP="00645091">
      <w:pPr>
        <w:pStyle w:val="TableParagraph"/>
        <w:tabs>
          <w:tab w:val="left" w:pos="993"/>
        </w:tabs>
        <w:ind w:left="0" w:firstLine="709"/>
        <w:rPr>
          <w:sz w:val="28"/>
          <w:szCs w:val="28"/>
          <w:lang w:val="ru-RU"/>
        </w:rPr>
      </w:pPr>
    </w:p>
    <w:p w:rsidR="00E87E1E" w:rsidRPr="00CA7B12" w:rsidRDefault="00E87E1E" w:rsidP="00E87E1E">
      <w:pPr>
        <w:pStyle w:val="TableParagraph"/>
        <w:tabs>
          <w:tab w:val="left" w:pos="993"/>
        </w:tabs>
        <w:ind w:left="0" w:firstLine="709"/>
        <w:rPr>
          <w:sz w:val="28"/>
          <w:szCs w:val="28"/>
          <w:lang w:val="ru-RU"/>
        </w:rPr>
      </w:pPr>
      <w:r w:rsidRPr="00CA7B12">
        <w:rPr>
          <w:sz w:val="28"/>
          <w:szCs w:val="28"/>
          <w:lang w:val="ru-RU"/>
        </w:rPr>
        <w:t>Примечания:</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w:t>
      </w:r>
      <w:proofErr w:type="spellStart"/>
      <w:r w:rsidRPr="00CA7B12">
        <w:rPr>
          <w:sz w:val="28"/>
          <w:szCs w:val="28"/>
          <w:lang w:val="ru-RU"/>
        </w:rPr>
        <w:t>c</w:t>
      </w:r>
      <w:proofErr w:type="spellEnd"/>
      <w:r w:rsidRPr="00CA7B12">
        <w:rPr>
          <w:sz w:val="28"/>
          <w:szCs w:val="28"/>
          <w:lang w:val="ru-RU"/>
        </w:rPr>
        <w:t xml:space="preserve"> возможным сокращением территории.</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28" w:history="1">
        <w:r w:rsidRPr="00CA7B12">
          <w:rPr>
            <w:sz w:val="28"/>
            <w:szCs w:val="28"/>
            <w:lang w:val="ru-RU"/>
          </w:rPr>
          <w:t>приказом</w:t>
        </w:r>
      </w:hyperlink>
      <w:r w:rsidRPr="00CA7B12">
        <w:rPr>
          <w:sz w:val="28"/>
          <w:szCs w:val="28"/>
          <w:lang w:val="ru-RU"/>
        </w:rPr>
        <w:t xml:space="preserve"> Минстроя России от 30.12.2016 № 1034/пр. (приложение</w:t>
      </w:r>
      <w:proofErr w:type="gramStart"/>
      <w:r w:rsidRPr="00CA7B12">
        <w:rPr>
          <w:sz w:val="28"/>
          <w:szCs w:val="28"/>
          <w:lang w:val="ru-RU"/>
        </w:rPr>
        <w:t xml:space="preserve"> Д</w:t>
      </w:r>
      <w:proofErr w:type="gramEnd"/>
      <w:r w:rsidRPr="00CA7B12">
        <w:rPr>
          <w:sz w:val="28"/>
          <w:szCs w:val="28"/>
          <w:lang w:val="ru-RU"/>
        </w:rPr>
        <w:t xml:space="preserve"> «Нормы расчета учреждений, организаций и предприятий обслуживания и размеры их земельных участков»).</w:t>
      </w:r>
    </w:p>
    <w:p w:rsidR="002454EB" w:rsidRPr="00CA7B12" w:rsidRDefault="002454EB"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w:t>
      </w:r>
      <w:r w:rsidR="004C405E" w:rsidRPr="00CA7B12">
        <w:rPr>
          <w:sz w:val="28"/>
          <w:szCs w:val="28"/>
          <w:lang w:val="ru-RU"/>
        </w:rPr>
        <w:t xml:space="preserve">Приказом </w:t>
      </w:r>
      <w:proofErr w:type="spellStart"/>
      <w:r w:rsidR="004C405E" w:rsidRPr="00CA7B12">
        <w:rPr>
          <w:sz w:val="28"/>
          <w:szCs w:val="28"/>
          <w:lang w:val="ru-RU"/>
        </w:rPr>
        <w:t>Минспорта</w:t>
      </w:r>
      <w:proofErr w:type="spellEnd"/>
      <w:r w:rsidR="004C405E" w:rsidRPr="00CA7B12">
        <w:rPr>
          <w:sz w:val="28"/>
          <w:szCs w:val="28"/>
          <w:lang w:val="ru-RU"/>
        </w:rPr>
        <w:t xml:space="preserve"> России от 19.08.2021 № 649 "О рекомендованных нормативах и нормах обеспеченности населения объектами спортивной инфраструктуры"</w:t>
      </w:r>
      <w:r w:rsidRPr="00CA7B12">
        <w:rPr>
          <w:sz w:val="28"/>
          <w:szCs w:val="28"/>
          <w:lang w:val="ru-RU"/>
        </w:rPr>
        <w:t>.</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575609" w:rsidRPr="00CA7B12" w:rsidRDefault="00575609" w:rsidP="00575609">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8" w:name="_Toc90874777"/>
      <w:bookmarkEnd w:id="16"/>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18"/>
    </w:p>
    <w:p w:rsidR="00A3643D" w:rsidRPr="00CA7B12" w:rsidRDefault="00A3643D" w:rsidP="004D163A">
      <w:pPr>
        <w:pStyle w:val="afd"/>
        <w:spacing w:after="0"/>
        <w:rPr>
          <w:b/>
          <w:sz w:val="28"/>
          <w:szCs w:val="28"/>
        </w:rPr>
      </w:pPr>
    </w:p>
    <w:p w:rsidR="00FF5213" w:rsidRPr="00CA7B12" w:rsidRDefault="00FF5213" w:rsidP="004D163A">
      <w:pPr>
        <w:pStyle w:val="afd"/>
        <w:spacing w:after="0"/>
        <w:ind w:firstLine="709"/>
        <w:jc w:val="both"/>
        <w:rPr>
          <w:sz w:val="28"/>
          <w:szCs w:val="28"/>
        </w:rPr>
      </w:pPr>
      <w:r w:rsidRPr="00CA7B12">
        <w:rPr>
          <w:sz w:val="28"/>
          <w:szCs w:val="28"/>
        </w:rPr>
        <w:t>Расход энергоносителей и потребность в мощности источников следует определять:</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lastRenderedPageBreak/>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CA7B12">
        <w:rPr>
          <w:sz w:val="28"/>
          <w:szCs w:val="28"/>
        </w:rPr>
        <w:t>электро</w:t>
      </w:r>
      <w:proofErr w:type="spellEnd"/>
      <w:r w:rsidRPr="00CA7B12">
        <w:rPr>
          <w:sz w:val="28"/>
          <w:szCs w:val="28"/>
        </w:rPr>
        <w:t>-, тепло- и газоснабжению.</w:t>
      </w:r>
    </w:p>
    <w:p w:rsidR="00B95D2A" w:rsidRPr="00CA7B12" w:rsidRDefault="00B95D2A" w:rsidP="00B95D2A">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CA7B12">
        <w:rPr>
          <w:rFonts w:ascii="Times New Roman" w:eastAsia="Courier New" w:hAnsi="Times New Roman" w:cs="Times New Roman"/>
          <w:sz w:val="28"/>
          <w:szCs w:val="28"/>
        </w:rPr>
        <w:t>электроснабжения населения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6C6A01" w:rsidRPr="00CA7B12" w:rsidRDefault="006C6A01" w:rsidP="00B95D2A">
      <w:pPr>
        <w:spacing w:after="0" w:line="240" w:lineRule="auto"/>
        <w:ind w:firstLine="709"/>
        <w:jc w:val="both"/>
        <w:rPr>
          <w:rFonts w:ascii="Times New Roman" w:eastAsia="Courier New" w:hAnsi="Times New Roman" w:cs="Times New Roman"/>
          <w:sz w:val="28"/>
          <w:szCs w:val="28"/>
        </w:rPr>
      </w:pPr>
    </w:p>
    <w:tbl>
      <w:tblPr>
        <w:tblStyle w:val="ae"/>
        <w:tblW w:w="14759" w:type="dxa"/>
        <w:jc w:val="center"/>
        <w:tblLayout w:type="fixed"/>
        <w:tblLook w:val="04A0"/>
      </w:tblPr>
      <w:tblGrid>
        <w:gridCol w:w="1459"/>
        <w:gridCol w:w="2693"/>
        <w:gridCol w:w="3260"/>
        <w:gridCol w:w="2977"/>
        <w:gridCol w:w="2268"/>
        <w:gridCol w:w="2102"/>
      </w:tblGrid>
      <w:tr w:rsidR="00CE4AAA" w:rsidRPr="00CA7B12" w:rsidTr="00CE4AAA">
        <w:trPr>
          <w:jc w:val="center"/>
        </w:trPr>
        <w:tc>
          <w:tcPr>
            <w:tcW w:w="1459" w:type="dxa"/>
            <w:vMerge w:val="restart"/>
            <w:shd w:val="clear" w:color="auto" w:fill="CCFFCC"/>
            <w:vAlign w:val="center"/>
          </w:tcPr>
          <w:p w:rsidR="00CE4AAA" w:rsidRPr="00CA7B12" w:rsidRDefault="00CE4AAA" w:rsidP="00B61EE8">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02"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E4AAA" w:rsidRPr="00CA7B12" w:rsidTr="00207C2E">
        <w:trPr>
          <w:tblHeader/>
          <w:jc w:val="center"/>
        </w:trPr>
        <w:tc>
          <w:tcPr>
            <w:tcW w:w="1459"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c>
          <w:tcPr>
            <w:tcW w:w="2693" w:type="dxa"/>
            <w:vMerge/>
            <w:shd w:val="clear" w:color="auto" w:fill="CCFFCC"/>
            <w:vAlign w:val="center"/>
          </w:tcPr>
          <w:p w:rsidR="00CE4AAA" w:rsidRPr="00CA7B12" w:rsidRDefault="00CE4AAA" w:rsidP="00200F95">
            <w:pPr>
              <w:pStyle w:val="ac"/>
              <w:ind w:left="0"/>
              <w:jc w:val="center"/>
              <w:rPr>
                <w:rFonts w:ascii="Times New Roman" w:hAnsi="Times New Roman" w:cs="Times New Roman"/>
                <w:sz w:val="28"/>
                <w:szCs w:val="28"/>
              </w:rPr>
            </w:pPr>
          </w:p>
        </w:tc>
        <w:tc>
          <w:tcPr>
            <w:tcW w:w="3260" w:type="dxa"/>
            <w:shd w:val="clear" w:color="auto" w:fill="CCFFCC"/>
            <w:vAlign w:val="center"/>
          </w:tcPr>
          <w:p w:rsidR="00CE4AAA" w:rsidRPr="00CA7B12" w:rsidRDefault="00CE4AAA" w:rsidP="00200F95">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CE4AAA" w:rsidRPr="00CA7B12" w:rsidRDefault="00CE4AAA" w:rsidP="00200F95">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02"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r>
      <w:tr w:rsidR="00CE4AAA" w:rsidRPr="00CA7B12" w:rsidTr="00B61EE8">
        <w:trPr>
          <w:jc w:val="center"/>
        </w:trPr>
        <w:tc>
          <w:tcPr>
            <w:tcW w:w="1459" w:type="dxa"/>
            <w:vMerge w:val="restart"/>
            <w:vAlign w:val="center"/>
          </w:tcPr>
          <w:p w:rsidR="00CE4AAA" w:rsidRPr="00CA7B12" w:rsidRDefault="00CE4AAA" w:rsidP="00207C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населения электри</w:t>
            </w:r>
            <w:r w:rsidRPr="00CA7B12">
              <w:rPr>
                <w:rFonts w:ascii="Times New Roman" w:hAnsi="Times New Roman" w:cs="Times New Roman"/>
                <w:sz w:val="28"/>
                <w:szCs w:val="28"/>
              </w:rPr>
              <w:softHyphen/>
              <w:t>ческой энергией</w:t>
            </w:r>
          </w:p>
        </w:tc>
        <w:tc>
          <w:tcPr>
            <w:tcW w:w="2693" w:type="dxa"/>
            <w:vMerge w:val="restart"/>
          </w:tcPr>
          <w:p w:rsidR="00CE4AAA" w:rsidRPr="00CA7B12" w:rsidRDefault="00CE4AAA" w:rsidP="00FB3D75">
            <w:pPr>
              <w:pStyle w:val="TableParagraph"/>
              <w:ind w:left="34" w:right="33"/>
              <w:jc w:val="center"/>
              <w:rPr>
                <w:sz w:val="28"/>
                <w:szCs w:val="28"/>
                <w:lang w:val="ru-RU"/>
              </w:rPr>
            </w:pPr>
            <w:r w:rsidRPr="00CA7B12">
              <w:rPr>
                <w:sz w:val="28"/>
                <w:szCs w:val="28"/>
                <w:lang w:val="ru-RU"/>
              </w:rPr>
              <w:t>Электростанции (в том числе солнеч</w:t>
            </w:r>
            <w:r w:rsidRPr="00CA7B12">
              <w:rPr>
                <w:sz w:val="28"/>
                <w:szCs w:val="28"/>
                <w:lang w:val="ru-RU"/>
              </w:rPr>
              <w:softHyphen/>
              <w:t>ные, ветровые и иные электростан</w:t>
            </w:r>
            <w:r w:rsidRPr="00CA7B12">
              <w:rPr>
                <w:sz w:val="28"/>
                <w:szCs w:val="28"/>
                <w:lang w:val="ru-RU"/>
              </w:rPr>
              <w:softHyphen/>
              <w:t>ции на основе не</w:t>
            </w:r>
            <w:r w:rsidRPr="00CA7B12">
              <w:rPr>
                <w:sz w:val="28"/>
                <w:szCs w:val="28"/>
                <w:lang w:val="ru-RU"/>
              </w:rPr>
              <w:softHyphen/>
              <w:t>традиционных во</w:t>
            </w:r>
            <w:r w:rsidRPr="00CA7B12">
              <w:rPr>
                <w:sz w:val="28"/>
                <w:szCs w:val="28"/>
                <w:lang w:val="ru-RU"/>
              </w:rPr>
              <w:softHyphen/>
              <w:t>зобновляемых ис</w:t>
            </w:r>
            <w:r w:rsidRPr="00CA7B12">
              <w:rPr>
                <w:sz w:val="28"/>
                <w:szCs w:val="28"/>
                <w:lang w:val="ru-RU"/>
              </w:rPr>
              <w:softHyphen/>
              <w:t>точников энергии) мощностью менее         5 МВт.</w:t>
            </w:r>
          </w:p>
          <w:p w:rsidR="00CE4AAA" w:rsidRPr="00CA7B12" w:rsidRDefault="00CE4AAA" w:rsidP="00FB3D75">
            <w:pPr>
              <w:pStyle w:val="TableParagraph"/>
              <w:ind w:left="34" w:right="33"/>
              <w:jc w:val="center"/>
              <w:rPr>
                <w:sz w:val="28"/>
                <w:szCs w:val="28"/>
                <w:lang w:val="ru-RU"/>
              </w:rPr>
            </w:pPr>
            <w:r w:rsidRPr="00CA7B12">
              <w:rPr>
                <w:sz w:val="28"/>
                <w:szCs w:val="28"/>
                <w:lang w:val="ru-RU"/>
              </w:rPr>
              <w:t>Понизительные подстанции, пере</w:t>
            </w:r>
            <w:r w:rsidRPr="00CA7B12">
              <w:rPr>
                <w:sz w:val="28"/>
                <w:szCs w:val="28"/>
                <w:lang w:val="ru-RU"/>
              </w:rPr>
              <w:softHyphen/>
              <w:t xml:space="preserve">ключательные </w:t>
            </w:r>
            <w:r w:rsidRPr="00CA7B12">
              <w:rPr>
                <w:sz w:val="28"/>
                <w:szCs w:val="28"/>
                <w:lang w:val="ru-RU"/>
              </w:rPr>
              <w:lastRenderedPageBreak/>
              <w:t>пункты номиналь</w:t>
            </w:r>
            <w:r w:rsidRPr="00CA7B12">
              <w:rPr>
                <w:sz w:val="28"/>
                <w:szCs w:val="28"/>
                <w:lang w:val="ru-RU"/>
              </w:rPr>
              <w:softHyphen/>
              <w:t>ным напряжением до 35 кВ включи</w:t>
            </w:r>
            <w:r w:rsidRPr="00CA7B12">
              <w:rPr>
                <w:sz w:val="28"/>
                <w:szCs w:val="28"/>
                <w:lang w:val="ru-RU"/>
              </w:rPr>
              <w:softHyphen/>
              <w:t>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Трансформаторные подстанции, рас</w:t>
            </w:r>
            <w:r w:rsidRPr="00CA7B12">
              <w:rPr>
                <w:sz w:val="28"/>
                <w:szCs w:val="28"/>
                <w:lang w:val="ru-RU"/>
              </w:rPr>
              <w:softHyphen/>
              <w:t>пределительные пункты номиналь</w:t>
            </w:r>
            <w:r w:rsidRPr="00CA7B12">
              <w:rPr>
                <w:sz w:val="28"/>
                <w:szCs w:val="28"/>
                <w:lang w:val="ru-RU"/>
              </w:rPr>
              <w:softHyphen/>
              <w:t>ным напряжением от 10(6) до 20 кВ включительно.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Линии электропе</w:t>
            </w:r>
            <w:r w:rsidRPr="00CA7B12">
              <w:rPr>
                <w:sz w:val="28"/>
                <w:szCs w:val="28"/>
                <w:lang w:val="ru-RU"/>
              </w:rPr>
              <w:softHyphen/>
              <w:t>редачи напряже</w:t>
            </w:r>
            <w:r w:rsidRPr="00CA7B12">
              <w:rPr>
                <w:sz w:val="28"/>
                <w:szCs w:val="28"/>
                <w:lang w:val="ru-RU"/>
              </w:rPr>
              <w:softHyphen/>
              <w:t>нием от 10(6) до          35 кВ включи</w:t>
            </w:r>
            <w:r w:rsidRPr="00CA7B12">
              <w:rPr>
                <w:sz w:val="28"/>
                <w:szCs w:val="28"/>
                <w:lang w:val="ru-RU"/>
              </w:rPr>
              <w:softHyphen/>
              <w:t>тельно.</w:t>
            </w:r>
          </w:p>
        </w:tc>
        <w:tc>
          <w:tcPr>
            <w:tcW w:w="3260" w:type="dxa"/>
          </w:tcPr>
          <w:p w:rsidR="00CE4AAA" w:rsidRPr="00CA7B12" w:rsidRDefault="00CE4AAA" w:rsidP="00CE4AAA">
            <w:pPr>
              <w:pStyle w:val="TableParagraph"/>
              <w:ind w:left="34" w:right="-108"/>
              <w:rPr>
                <w:sz w:val="28"/>
                <w:szCs w:val="28"/>
                <w:lang w:val="ru-RU"/>
              </w:rPr>
            </w:pPr>
            <w:r w:rsidRPr="00CA7B12">
              <w:rPr>
                <w:sz w:val="28"/>
                <w:szCs w:val="28"/>
                <w:lang w:val="ru-RU"/>
              </w:rPr>
              <w:lastRenderedPageBreak/>
              <w:t>Размер земельного уча</w:t>
            </w:r>
            <w:r w:rsidRPr="00CA7B12">
              <w:rPr>
                <w:sz w:val="28"/>
                <w:szCs w:val="28"/>
                <w:lang w:val="ru-RU"/>
              </w:rPr>
              <w:softHyphen/>
              <w:t>стка, отводимого для по</w:t>
            </w:r>
            <w:r w:rsidRPr="00CA7B12">
              <w:rPr>
                <w:sz w:val="28"/>
                <w:szCs w:val="28"/>
                <w:lang w:val="ru-RU"/>
              </w:rPr>
              <w:softHyphen/>
              <w:t xml:space="preserve">низительных подстанций и переключательных пунктов напряжением до 35 кВ включительно, </w:t>
            </w:r>
            <w:r w:rsidR="00B61EE8" w:rsidRPr="00CA7B12">
              <w:rPr>
                <w:sz w:val="28"/>
                <w:szCs w:val="28"/>
                <w:lang w:val="ru-RU"/>
              </w:rPr>
              <w:t xml:space="preserve"> </w:t>
            </w:r>
            <w:r w:rsidRPr="00CA7B12">
              <w:rPr>
                <w:sz w:val="28"/>
                <w:szCs w:val="28"/>
                <w:lang w:val="ru-RU"/>
              </w:rPr>
              <w:t>кв</w:t>
            </w:r>
            <w:proofErr w:type="gramStart"/>
            <w:r w:rsidRPr="00CA7B12">
              <w:rPr>
                <w:sz w:val="28"/>
                <w:szCs w:val="28"/>
                <w:lang w:val="ru-RU"/>
              </w:rPr>
              <w:t>.м</w:t>
            </w:r>
            <w:proofErr w:type="gramEnd"/>
            <w:r w:rsidRPr="00CA7B12">
              <w:rPr>
                <w:sz w:val="28"/>
                <w:szCs w:val="28"/>
                <w:lang w:val="ru-RU"/>
              </w:rPr>
              <w:t xml:space="preserve"> [1]</w:t>
            </w:r>
          </w:p>
        </w:tc>
        <w:tc>
          <w:tcPr>
            <w:tcW w:w="5245" w:type="dxa"/>
            <w:gridSpan w:val="2"/>
            <w:vAlign w:val="center"/>
          </w:tcPr>
          <w:p w:rsidR="00CE4AAA" w:rsidRPr="00CA7B12" w:rsidRDefault="00CE4AAA" w:rsidP="00B61EE8">
            <w:pPr>
              <w:pStyle w:val="af5"/>
              <w:jc w:val="center"/>
              <w:rPr>
                <w:rFonts w:ascii="Times New Roman" w:hAnsi="Times New Roman" w:cs="Times New Roman"/>
                <w:sz w:val="28"/>
                <w:szCs w:val="28"/>
              </w:rPr>
            </w:pPr>
            <w:r w:rsidRPr="00CA7B12">
              <w:rPr>
                <w:rFonts w:ascii="Times New Roman" w:hAnsi="Times New Roman" w:cs="Times New Roman"/>
                <w:sz w:val="28"/>
                <w:szCs w:val="28"/>
              </w:rPr>
              <w:t>5000</w:t>
            </w:r>
          </w:p>
        </w:tc>
        <w:tc>
          <w:tcPr>
            <w:tcW w:w="2102" w:type="dxa"/>
            <w:vMerge w:val="restart"/>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CE4AAA" w:rsidRPr="00CA7B12" w:rsidTr="00B61EE8">
        <w:trPr>
          <w:trHeight w:val="817"/>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val="restart"/>
          </w:tcPr>
          <w:p w:rsidR="00CE4AAA" w:rsidRPr="00CA7B12" w:rsidRDefault="00CE4AAA" w:rsidP="00CE4AAA">
            <w:pPr>
              <w:pStyle w:val="TableParagraph"/>
              <w:ind w:left="34" w:right="-108"/>
              <w:rPr>
                <w:sz w:val="28"/>
                <w:szCs w:val="28"/>
                <w:lang w:val="ru-RU"/>
              </w:rPr>
            </w:pPr>
            <w:r w:rsidRPr="00CA7B12">
              <w:rPr>
                <w:sz w:val="28"/>
                <w:szCs w:val="28"/>
                <w:lang w:val="ru-RU"/>
              </w:rPr>
              <w:t>Размер земельного уча</w:t>
            </w:r>
            <w:r w:rsidRPr="00CA7B12">
              <w:rPr>
                <w:sz w:val="28"/>
                <w:szCs w:val="28"/>
                <w:lang w:val="ru-RU"/>
              </w:rPr>
              <w:softHyphen/>
              <w:t>стка, отводимого для трансформаторных под</w:t>
            </w:r>
            <w:r w:rsidRPr="00CA7B12">
              <w:rPr>
                <w:sz w:val="28"/>
                <w:szCs w:val="28"/>
                <w:lang w:val="ru-RU"/>
              </w:rPr>
              <w:softHyphen/>
              <w:t>станций и распредели</w:t>
            </w:r>
            <w:r w:rsidRPr="00CA7B12">
              <w:rPr>
                <w:sz w:val="28"/>
                <w:szCs w:val="28"/>
                <w:lang w:val="ru-RU"/>
              </w:rPr>
              <w:softHyphen/>
              <w:t>тельных пунктов напря</w:t>
            </w:r>
            <w:r w:rsidRPr="00CA7B12">
              <w:rPr>
                <w:sz w:val="28"/>
                <w:szCs w:val="28"/>
                <w:lang w:val="ru-RU"/>
              </w:rPr>
              <w:softHyphen/>
              <w:t>жением 10 кВ, кв</w:t>
            </w:r>
            <w:proofErr w:type="gramStart"/>
            <w:r w:rsidRPr="00CA7B12">
              <w:rPr>
                <w:sz w:val="28"/>
                <w:szCs w:val="28"/>
                <w:lang w:val="ru-RU"/>
              </w:rPr>
              <w:t>.м</w:t>
            </w:r>
            <w:proofErr w:type="gramEnd"/>
            <w:r w:rsidRPr="00CA7B12">
              <w:rPr>
                <w:sz w:val="28"/>
                <w:szCs w:val="28"/>
                <w:lang w:val="ru-RU"/>
              </w:rPr>
              <w:t xml:space="preserve"> [1]</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 xml:space="preserve">Мачтовые подстанции мощностью от 25 до 250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5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одним трансформатором </w:t>
            </w:r>
            <w:r w:rsidRPr="00CA7B12">
              <w:rPr>
                <w:sz w:val="28"/>
                <w:szCs w:val="28"/>
                <w:lang w:val="ru-RU"/>
              </w:rPr>
              <w:lastRenderedPageBreak/>
              <w:t xml:space="preserve">мощностью от 25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42"/>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двумя трансформаторами мощностью от 160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80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Подстанции с двумя трансформаторами за</w:t>
            </w:r>
            <w:r w:rsidRPr="00CA7B12">
              <w:rPr>
                <w:sz w:val="28"/>
                <w:szCs w:val="28"/>
                <w:lang w:val="ru-RU"/>
              </w:rPr>
              <w:softHyphen/>
              <w:t>крытого типа мощно</w:t>
            </w:r>
            <w:r w:rsidRPr="00CA7B12">
              <w:rPr>
                <w:sz w:val="28"/>
                <w:szCs w:val="28"/>
                <w:lang w:val="ru-RU"/>
              </w:rPr>
              <w:softHyphen/>
              <w:t xml:space="preserve">стью от 160 до </w:t>
            </w:r>
            <w:r w:rsidR="00F23BA2" w:rsidRPr="00CA7B12">
              <w:rPr>
                <w:sz w:val="28"/>
                <w:szCs w:val="28"/>
                <w:lang w:val="ru-RU"/>
              </w:rPr>
              <w:t xml:space="preserve">                   </w:t>
            </w:r>
            <w:r w:rsidRPr="00CA7B12">
              <w:rPr>
                <w:sz w:val="28"/>
                <w:szCs w:val="28"/>
                <w:lang w:val="ru-RU"/>
              </w:rPr>
              <w:t xml:space="preserve">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150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82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наружной ус</w:t>
            </w:r>
            <w:r w:rsidRPr="00CA7B12">
              <w:rPr>
                <w:sz w:val="28"/>
                <w:szCs w:val="28"/>
                <w:lang w:val="ru-RU"/>
              </w:rPr>
              <w:softHyphen/>
              <w:t>тановки</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448"/>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закрытого типа</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200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CE4AAA">
        <w:trPr>
          <w:trHeight w:val="4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CE4AAA">
            <w:pPr>
              <w:pStyle w:val="af5"/>
              <w:ind w:left="34" w:right="-108"/>
              <w:rPr>
                <w:rFonts w:ascii="Times New Roman" w:hAnsi="Times New Roman" w:cs="Times New Roman"/>
                <w:sz w:val="28"/>
                <w:szCs w:val="28"/>
              </w:rPr>
            </w:pPr>
            <w:r w:rsidRPr="00CA7B12">
              <w:rPr>
                <w:rFonts w:ascii="Times New Roman" w:hAnsi="Times New Roman" w:cs="Times New Roman"/>
                <w:sz w:val="28"/>
                <w:szCs w:val="28"/>
              </w:rPr>
              <w:t>Укрупненные показатели расхода электроэнергии, кВт*</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чел. в год [2]</w:t>
            </w:r>
          </w:p>
        </w:tc>
        <w:tc>
          <w:tcPr>
            <w:tcW w:w="2977" w:type="dxa"/>
          </w:tcPr>
          <w:p w:rsidR="00CE4AAA" w:rsidRPr="00CA7B12" w:rsidRDefault="00CE4AAA" w:rsidP="004D163A">
            <w:pPr>
              <w:pStyle w:val="TableParagraph"/>
              <w:ind w:left="34"/>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ind w:left="34"/>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ind w:left="34"/>
              <w:jc w:val="both"/>
              <w:rPr>
                <w:rFonts w:ascii="Times New Roman" w:hAnsi="Times New Roman" w:cs="Times New Roman"/>
                <w:sz w:val="28"/>
                <w:szCs w:val="28"/>
              </w:rPr>
            </w:pPr>
          </w:p>
        </w:tc>
      </w:tr>
      <w:tr w:rsidR="00CE4AAA" w:rsidRPr="00CA7B12" w:rsidTr="00CE4AAA">
        <w:trPr>
          <w:trHeight w:val="49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pStyle w:val="af5"/>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34" w:right="34"/>
              <w:jc w:val="center"/>
              <w:rPr>
                <w:sz w:val="28"/>
                <w:szCs w:val="28"/>
                <w:lang w:val="ru-RU"/>
              </w:rPr>
            </w:pPr>
            <w:r w:rsidRPr="00CA7B12">
              <w:rPr>
                <w:sz w:val="28"/>
                <w:szCs w:val="28"/>
                <w:lang w:val="ru-RU"/>
              </w:rPr>
              <w:t>950</w:t>
            </w:r>
          </w:p>
        </w:tc>
        <w:tc>
          <w:tcPr>
            <w:tcW w:w="2268" w:type="dxa"/>
          </w:tcPr>
          <w:p w:rsidR="00CE4AAA" w:rsidRPr="00CA7B12" w:rsidRDefault="00CE4AAA" w:rsidP="004D163A">
            <w:pPr>
              <w:ind w:left="34" w:right="34"/>
              <w:jc w:val="center"/>
              <w:rPr>
                <w:rFonts w:ascii="Times New Roman" w:hAnsi="Times New Roman" w:cs="Times New Roman"/>
                <w:sz w:val="28"/>
                <w:szCs w:val="28"/>
              </w:rPr>
            </w:pPr>
            <w:r w:rsidRPr="00CA7B12">
              <w:rPr>
                <w:rFonts w:ascii="Times New Roman" w:hAnsi="Times New Roman" w:cs="Times New Roman"/>
                <w:sz w:val="28"/>
                <w:szCs w:val="28"/>
              </w:rPr>
              <w:t>1350</w:t>
            </w:r>
          </w:p>
        </w:tc>
        <w:tc>
          <w:tcPr>
            <w:tcW w:w="2102" w:type="dxa"/>
            <w:vMerge/>
          </w:tcPr>
          <w:p w:rsidR="00CE4AAA" w:rsidRPr="00CA7B12" w:rsidRDefault="00CE4AAA" w:rsidP="004D163A">
            <w:pPr>
              <w:ind w:left="34" w:right="34"/>
              <w:jc w:val="center"/>
              <w:rPr>
                <w:rFonts w:ascii="Times New Roman" w:hAnsi="Times New Roman" w:cs="Times New Roman"/>
                <w:sz w:val="28"/>
                <w:szCs w:val="28"/>
              </w:rPr>
            </w:pPr>
          </w:p>
        </w:tc>
      </w:tr>
      <w:tr w:rsidR="00CE4AAA" w:rsidRPr="00CA7B12" w:rsidTr="00CE4AAA">
        <w:trPr>
          <w:trHeight w:val="60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4D163A">
            <w:pPr>
              <w:ind w:left="34" w:right="-108"/>
              <w:rPr>
                <w:rFonts w:ascii="Times New Roman" w:hAnsi="Times New Roman" w:cs="Times New Roman"/>
                <w:sz w:val="28"/>
                <w:szCs w:val="28"/>
              </w:rPr>
            </w:pPr>
            <w:r w:rsidRPr="00CA7B12">
              <w:rPr>
                <w:rFonts w:ascii="Times New Roman" w:hAnsi="Times New Roman" w:cs="Times New Roman"/>
                <w:sz w:val="28"/>
                <w:szCs w:val="28"/>
              </w:rPr>
              <w:t>Годовое число часов ис</w:t>
            </w:r>
            <w:r w:rsidRPr="00CA7B12">
              <w:rPr>
                <w:rFonts w:ascii="Times New Roman" w:hAnsi="Times New Roman" w:cs="Times New Roman"/>
                <w:sz w:val="28"/>
                <w:szCs w:val="28"/>
              </w:rPr>
              <w:softHyphen/>
              <w:t xml:space="preserve">пользования максимума электрической нагрузки, </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[2]</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jc w:val="both"/>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0" w:right="34"/>
              <w:jc w:val="center"/>
              <w:rPr>
                <w:sz w:val="28"/>
                <w:szCs w:val="28"/>
                <w:lang w:val="ru-RU"/>
              </w:rPr>
            </w:pPr>
            <w:r w:rsidRPr="00CA7B12">
              <w:rPr>
                <w:sz w:val="28"/>
                <w:szCs w:val="28"/>
                <w:lang w:val="ru-RU"/>
              </w:rPr>
              <w:t>4100</w:t>
            </w:r>
          </w:p>
        </w:tc>
        <w:tc>
          <w:tcPr>
            <w:tcW w:w="2268" w:type="dxa"/>
          </w:tcPr>
          <w:p w:rsidR="00CE4AAA" w:rsidRPr="00CA7B12" w:rsidRDefault="00CE4AAA" w:rsidP="004D163A">
            <w:pPr>
              <w:ind w:right="34"/>
              <w:jc w:val="center"/>
              <w:rPr>
                <w:rFonts w:ascii="Times New Roman" w:hAnsi="Times New Roman" w:cs="Times New Roman"/>
                <w:sz w:val="28"/>
                <w:szCs w:val="28"/>
              </w:rPr>
            </w:pPr>
            <w:r w:rsidRPr="00CA7B12">
              <w:rPr>
                <w:rFonts w:ascii="Times New Roman" w:hAnsi="Times New Roman" w:cs="Times New Roman"/>
                <w:sz w:val="28"/>
                <w:szCs w:val="28"/>
              </w:rPr>
              <w:t>4400</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val="restart"/>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квартир жилых зданий, кВт на квартиру</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№1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кот</w:t>
            </w:r>
            <w:r w:rsidRPr="00CA7B12">
              <w:rPr>
                <w:rFonts w:ascii="Times New Roman" w:hAnsi="Times New Roman"/>
                <w:sz w:val="28"/>
                <w:szCs w:val="28"/>
              </w:rPr>
              <w:softHyphen/>
              <w:t>теджей, кВт на коттедж</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№2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eastAsia="Calibri" w:hAnsi="Times New Roman" w:cs="Times New Roman"/>
                <w:sz w:val="28"/>
                <w:szCs w:val="28"/>
              </w:rPr>
              <w:t>Удельные расчетные электрические нагрузки общественных зданий</w:t>
            </w:r>
            <w:r w:rsidRPr="00CA7B12">
              <w:rPr>
                <w:rFonts w:ascii="Times New Roman" w:hAnsi="Times New Roman"/>
                <w:sz w:val="28"/>
                <w:szCs w:val="28"/>
              </w:rPr>
              <w:t>, кВт на количество рас</w:t>
            </w:r>
            <w:r w:rsidRPr="00CA7B12">
              <w:rPr>
                <w:rFonts w:ascii="Times New Roman" w:hAnsi="Times New Roman"/>
                <w:sz w:val="28"/>
                <w:szCs w:val="28"/>
              </w:rPr>
              <w:softHyphen/>
              <w:t>четных единиц</w:t>
            </w:r>
          </w:p>
        </w:tc>
        <w:tc>
          <w:tcPr>
            <w:tcW w:w="5245" w:type="dxa"/>
            <w:gridSpan w:val="2"/>
            <w:vAlign w:val="center"/>
          </w:tcPr>
          <w:p w:rsidR="00CE4AAA" w:rsidRPr="00CA7B12" w:rsidRDefault="00CE4AAA" w:rsidP="00CE4AA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№3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Норматив потребления коммунальных услуг по электроснабжению в жилых помещениях, в целях содержания сель</w:t>
            </w:r>
            <w:r w:rsidRPr="00CA7B12">
              <w:rPr>
                <w:rFonts w:ascii="Times New Roman" w:hAnsi="Times New Roman"/>
                <w:sz w:val="28"/>
                <w:szCs w:val="28"/>
              </w:rPr>
              <w:softHyphen/>
              <w:t>скохозяйственных жи</w:t>
            </w:r>
            <w:r w:rsidRPr="00CA7B12">
              <w:rPr>
                <w:rFonts w:ascii="Times New Roman" w:hAnsi="Times New Roman"/>
                <w:sz w:val="28"/>
                <w:szCs w:val="28"/>
              </w:rPr>
              <w:softHyphen/>
              <w:t>вотных, при использова</w:t>
            </w:r>
            <w:r w:rsidRPr="00CA7B12">
              <w:rPr>
                <w:rFonts w:ascii="Times New Roman" w:hAnsi="Times New Roman"/>
                <w:sz w:val="28"/>
                <w:szCs w:val="28"/>
              </w:rPr>
              <w:softHyphen/>
              <w:t>нии земельного участка, кВт*</w:t>
            </w:r>
            <w:proofErr w:type="gramStart"/>
            <w:r w:rsidRPr="00CA7B12">
              <w:rPr>
                <w:rFonts w:ascii="Times New Roman" w:hAnsi="Times New Roman"/>
                <w:sz w:val="28"/>
                <w:szCs w:val="28"/>
              </w:rPr>
              <w:t>ч</w:t>
            </w:r>
            <w:proofErr w:type="gramEnd"/>
            <w:r w:rsidRPr="00CA7B12">
              <w:rPr>
                <w:rFonts w:ascii="Times New Roman" w:hAnsi="Times New Roman"/>
                <w:sz w:val="28"/>
                <w:szCs w:val="28"/>
              </w:rPr>
              <w:t>/чел в месяц</w:t>
            </w:r>
          </w:p>
        </w:tc>
        <w:tc>
          <w:tcPr>
            <w:tcW w:w="5245" w:type="dxa"/>
            <w:gridSpan w:val="2"/>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 xml:space="preserve">В соответствии с Постановлением от 23 июля 2012 года № 260 Департамента Смоленской области по энергетике, </w:t>
            </w:r>
            <w:proofErr w:type="spellStart"/>
            <w:r w:rsidRPr="00CA7B12">
              <w:rPr>
                <w:rFonts w:ascii="Times New Roman" w:hAnsi="Times New Roman"/>
                <w:sz w:val="28"/>
                <w:szCs w:val="28"/>
              </w:rPr>
              <w:t>энер</w:t>
            </w:r>
            <w:r w:rsidRPr="00CA7B12">
              <w:rPr>
                <w:rFonts w:ascii="Times New Roman" w:hAnsi="Times New Roman"/>
                <w:sz w:val="28"/>
                <w:szCs w:val="28"/>
              </w:rPr>
              <w:softHyphen/>
              <w:t>гоэффективности</w:t>
            </w:r>
            <w:proofErr w:type="spellEnd"/>
            <w:r w:rsidRPr="00CA7B12">
              <w:rPr>
                <w:rFonts w:ascii="Times New Roman" w:hAnsi="Times New Roman"/>
                <w:sz w:val="28"/>
                <w:szCs w:val="28"/>
              </w:rPr>
              <w:t>, тарифной политике и промышленности «Об утверждении нор</w:t>
            </w:r>
            <w:r w:rsidRPr="00CA7B12">
              <w:rPr>
                <w:rFonts w:ascii="Times New Roman" w:hAnsi="Times New Roman"/>
                <w:sz w:val="28"/>
                <w:szCs w:val="28"/>
              </w:rPr>
              <w:softHyphen/>
              <w:t>мативов потребления коммунальных ус</w:t>
            </w:r>
            <w:r w:rsidRPr="00CA7B12">
              <w:rPr>
                <w:rFonts w:ascii="Times New Roman" w:hAnsi="Times New Roman"/>
                <w:sz w:val="28"/>
                <w:szCs w:val="28"/>
              </w:rPr>
              <w:softHyphen/>
              <w:t>луги по электроснабжению на террито</w:t>
            </w:r>
            <w:r w:rsidRPr="00CA7B12">
              <w:rPr>
                <w:rFonts w:ascii="Times New Roman" w:hAnsi="Times New Roman"/>
                <w:sz w:val="28"/>
                <w:szCs w:val="28"/>
              </w:rPr>
              <w:softHyphen/>
              <w:t>рии Смоленской области»</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bl>
    <w:p w:rsidR="00545114" w:rsidRPr="00CA7B12"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CA7B12" w:rsidRDefault="00A3643D"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Примечания:</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w:t>
      </w:r>
      <w:r w:rsidR="00CE4AAA"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CA7B12">
        <w:rPr>
          <w:rFonts w:ascii="Times New Roman" w:hAnsi="Times New Roman" w:cs="Times New Roman"/>
          <w:sz w:val="28"/>
          <w:szCs w:val="28"/>
        </w:rPr>
        <w:t>СП 42.13330.201</w:t>
      </w:r>
      <w:r w:rsidR="00575609" w:rsidRPr="00CA7B12">
        <w:rPr>
          <w:rFonts w:ascii="Times New Roman" w:hAnsi="Times New Roman" w:cs="Times New Roman"/>
          <w:sz w:val="28"/>
          <w:szCs w:val="28"/>
        </w:rPr>
        <w:t>6</w:t>
      </w:r>
      <w:r w:rsidR="009907AC" w:rsidRPr="00CA7B12">
        <w:rPr>
          <w:rFonts w:ascii="Times New Roman" w:hAnsi="Times New Roman" w:cs="Times New Roman"/>
          <w:sz w:val="28"/>
          <w:szCs w:val="28"/>
        </w:rPr>
        <w:t xml:space="preserve">. </w:t>
      </w:r>
    </w:p>
    <w:p w:rsidR="00CE4AAA" w:rsidRPr="00CA7B12"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Значения показателей приняты в соответствии с «Инструкцией по проектированию городских электрических сетей РД 34.20.185-94».</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№1</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квартир жилых зданий, кВт/квартира</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tblPr>
      <w:tblGrid>
        <w:gridCol w:w="426"/>
        <w:gridCol w:w="2012"/>
        <w:gridCol w:w="416"/>
        <w:gridCol w:w="401"/>
        <w:gridCol w:w="424"/>
        <w:gridCol w:w="424"/>
        <w:gridCol w:w="411"/>
        <w:gridCol w:w="445"/>
        <w:gridCol w:w="407"/>
        <w:gridCol w:w="444"/>
        <w:gridCol w:w="453"/>
        <w:gridCol w:w="442"/>
        <w:gridCol w:w="416"/>
        <w:gridCol w:w="416"/>
        <w:gridCol w:w="416"/>
        <w:gridCol w:w="580"/>
      </w:tblGrid>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095"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58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F23BA2">
        <w:trPr>
          <w:jc w:val="center"/>
        </w:trPr>
        <w:tc>
          <w:tcPr>
            <w:tcW w:w="42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квартир включают в себя нагрузку освещения </w:t>
      </w:r>
      <w:proofErr w:type="spellStart"/>
      <w:r w:rsidRPr="00CA7B12">
        <w:rPr>
          <w:rFonts w:ascii="Times New Roman" w:eastAsia="Times New Roman" w:hAnsi="Times New Roman" w:cs="Times New Roman"/>
          <w:sz w:val="20"/>
          <w:szCs w:val="20"/>
          <w:lang w:eastAsia="ru-RU"/>
        </w:rPr>
        <w:t>общедомовых</w:t>
      </w:r>
      <w:proofErr w:type="spellEnd"/>
      <w:r w:rsidRPr="00CA7B12">
        <w:rPr>
          <w:rFonts w:ascii="Times New Roman" w:eastAsia="Times New Roman" w:hAnsi="Times New Roman" w:cs="Times New Roman"/>
          <w:sz w:val="20"/>
          <w:szCs w:val="20"/>
          <w:lang w:eastAsia="ru-RU"/>
        </w:rPr>
        <w:t xml:space="preserve"> помещений (лестничных клеток, подполий, технических этажей, чердаков и т.д.)</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5.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покомнатное</w:t>
      </w:r>
      <w:proofErr w:type="spellEnd"/>
      <w:r w:rsidRPr="00CA7B12">
        <w:rPr>
          <w:rFonts w:ascii="Times New Roman" w:eastAsia="Times New Roman" w:hAnsi="Times New Roman" w:cs="Times New Roman"/>
          <w:sz w:val="20"/>
          <w:szCs w:val="20"/>
          <w:lang w:eastAsia="ru-RU"/>
        </w:rPr>
        <w:t xml:space="preserve"> расселение семей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общедомовую</w:t>
      </w:r>
      <w:proofErr w:type="spellEnd"/>
      <w:r w:rsidRPr="00CA7B12">
        <w:rPr>
          <w:rFonts w:ascii="Times New Roman" w:eastAsia="Times New Roman" w:hAnsi="Times New Roman" w:cs="Times New Roman"/>
          <w:sz w:val="20"/>
          <w:szCs w:val="20"/>
          <w:lang w:eastAsia="ru-RU"/>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 xml:space="preserve"> и бытовых кондиционеров (для элитных квартир нагрузка кондиционеров учитывается).</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8. Электрическую нагрузку жилых зданий в период летнего максимума нагрузок можно </w:t>
      </w:r>
      <w:proofErr w:type="gramStart"/>
      <w:r w:rsidRPr="00CA7B12">
        <w:rPr>
          <w:rFonts w:ascii="Times New Roman" w:eastAsia="Times New Roman" w:hAnsi="Times New Roman" w:cs="Times New Roman"/>
          <w:sz w:val="20"/>
          <w:szCs w:val="20"/>
          <w:lang w:eastAsia="ru-RU"/>
        </w:rPr>
        <w:t>определить</w:t>
      </w:r>
      <w:proofErr w:type="gramEnd"/>
      <w:r w:rsidRPr="00CA7B12">
        <w:rPr>
          <w:rFonts w:ascii="Times New Roman" w:eastAsia="Times New Roman" w:hAnsi="Times New Roman" w:cs="Times New Roman"/>
          <w:sz w:val="20"/>
          <w:szCs w:val="20"/>
          <w:lang w:eastAsia="ru-RU"/>
        </w:rPr>
        <w:t xml:space="preserve">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№2</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коттеджей, кВт/коттедж</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426"/>
        <w:gridCol w:w="3402"/>
        <w:gridCol w:w="455"/>
        <w:gridCol w:w="455"/>
        <w:gridCol w:w="455"/>
        <w:gridCol w:w="455"/>
        <w:gridCol w:w="466"/>
        <w:gridCol w:w="441"/>
        <w:gridCol w:w="455"/>
        <w:gridCol w:w="455"/>
        <w:gridCol w:w="455"/>
        <w:gridCol w:w="444"/>
        <w:gridCol w:w="11"/>
      </w:tblGrid>
      <w:tr w:rsidR="00F23BA2" w:rsidRPr="00CA7B12" w:rsidTr="00F23BA2">
        <w:trPr>
          <w:gridAfter w:val="1"/>
          <w:wAfter w:w="11" w:type="dxa"/>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340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402"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не учитывают применения в коттеджах электрического отопления и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 </w:t>
      </w:r>
      <w:proofErr w:type="gramStart"/>
      <w:r w:rsidRPr="00CA7B12">
        <w:rPr>
          <w:rFonts w:ascii="Times New Roman" w:eastAsia="Times New Roman" w:hAnsi="Times New Roman" w:cs="Times New Roman"/>
          <w:sz w:val="20"/>
          <w:szCs w:val="20"/>
          <w:lang w:eastAsia="ru-RU"/>
        </w:rPr>
        <w:t>см</w:t>
      </w:r>
      <w:proofErr w:type="gramEnd"/>
      <w:r w:rsidRPr="00CA7B12">
        <w:rPr>
          <w:rFonts w:ascii="Times New Roman" w:eastAsia="Times New Roman" w:hAnsi="Times New Roman" w:cs="Times New Roman"/>
          <w:sz w:val="20"/>
          <w:szCs w:val="20"/>
          <w:lang w:eastAsia="ru-RU"/>
        </w:rPr>
        <w:t>.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CA7B12" w:rsidRDefault="00775F34" w:rsidP="00775F34">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№3</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775F34" w:rsidRPr="00CA7B12"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Удельные расчетные электрические нагрузки общественных зданий</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567"/>
        <w:gridCol w:w="3828"/>
        <w:gridCol w:w="1275"/>
        <w:gridCol w:w="1049"/>
        <w:gridCol w:w="816"/>
        <w:gridCol w:w="818"/>
      </w:tblGrid>
      <w:tr w:rsidR="00775F34" w:rsidRPr="00CA7B12" w:rsidTr="00775F34">
        <w:trPr>
          <w:jc w:val="center"/>
        </w:trPr>
        <w:tc>
          <w:tcPr>
            <w:tcW w:w="567"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3828"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1275"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04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33"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775F34" w:rsidRPr="00CA7B12" w:rsidTr="00775F34">
        <w:trPr>
          <w:jc w:val="center"/>
        </w:trPr>
        <w:tc>
          <w:tcPr>
            <w:tcW w:w="567"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382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1275"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Профессионально-технические училища со столовыми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val="en-US"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Полностью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количеством посадочных мест:</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Частично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плитами на газообразном топливе) с количеством посадочных мест:</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100 до 400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0,81</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КОММУНАЛЬНО-БЫТОВОГО 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Фабрики химчистки и прачечные самообслуживания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w:t>
            </w:r>
            <w:proofErr w:type="gramStart"/>
            <w:r w:rsidRPr="00CA7B12">
              <w:rPr>
                <w:rFonts w:ascii="Times New Roman" w:eastAsia="Times New Roman" w:hAnsi="Times New Roman" w:cs="Times New Roman"/>
                <w:sz w:val="20"/>
                <w:szCs w:val="20"/>
                <w:lang w:eastAsia="ru-RU"/>
              </w:rPr>
              <w:t>кг</w:t>
            </w:r>
            <w:proofErr w:type="gramEnd"/>
            <w:r w:rsidRPr="00CA7B12">
              <w:rPr>
                <w:rFonts w:ascii="Times New Roman" w:eastAsia="Times New Roman" w:hAnsi="Times New Roman" w:cs="Times New Roman"/>
                <w:sz w:val="20"/>
                <w:szCs w:val="20"/>
                <w:lang w:eastAsia="ru-RU"/>
              </w:rPr>
              <w:t xml:space="preserve"> вещей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ПРОЕКТНЫХ И КОНСТРУКТОРСКИХ ОРГАНИЗАЦИЙ, КРЕДИТНО-ФИНАНСОВЫХ УЧРЕЖДЕНИЙ И ПРЕДПРИЯТИЙ СВЯЗИ:</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общей площади</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ОЗДОРОВИТЕЛЬНЫЕ И ОТДЫХА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Дома отдыха и пансионаты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лагеря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жилых помещений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0,023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ЖИЛИЩНО-КОММУНАЛЬНОГО ХОЗЯЙСТВА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Гостиницы: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 (без ресторанов)</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28.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0,62</w:t>
            </w:r>
          </w:p>
        </w:tc>
      </w:tr>
    </w:tbl>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 В удельной нагрузке п.п. 5,6 нагрузка бассейнов и спортзалов не учтена.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Удельная нагрузка п.п. 11-17 не зависит от наличия кондиционеров.</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В удельной нагрузке п.п. 23 - 26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w:t>
      </w:r>
      <w:proofErr w:type="spellStart"/>
      <w:r w:rsidRPr="00CA7B12">
        <w:rPr>
          <w:rFonts w:ascii="Times New Roman" w:eastAsia="Times New Roman" w:hAnsi="Times New Roman" w:cs="Times New Roman"/>
          <w:sz w:val="20"/>
          <w:szCs w:val="20"/>
          <w:lang w:eastAsia="ru-RU"/>
        </w:rPr>
        <w:t>СНиП</w:t>
      </w:r>
      <w:proofErr w:type="spellEnd"/>
      <w:r w:rsidRPr="00CA7B12">
        <w:rPr>
          <w:rFonts w:ascii="Times New Roman" w:eastAsia="Times New Roman" w:hAnsi="Times New Roman" w:cs="Times New Roman"/>
          <w:sz w:val="20"/>
          <w:szCs w:val="20"/>
          <w:lang w:eastAsia="ru-RU"/>
        </w:rPr>
        <w:t xml:space="preserve"> для соответствующих зданий.</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Удельную нагрузку ресторанов при гостиницах п.п. 27,28 следует принимать</w:t>
      </w:r>
      <w:r w:rsidRPr="00CA7B12">
        <w:rPr>
          <w:rFonts w:ascii="Times New Roman" w:eastAsia="Times New Roman" w:hAnsi="Times New Roman" w:cs="Times New Roman"/>
          <w:b/>
          <w:sz w:val="20"/>
          <w:szCs w:val="20"/>
          <w:lang w:eastAsia="ru-RU"/>
        </w:rPr>
        <w:t>,</w:t>
      </w:r>
      <w:r w:rsidRPr="00CA7B12">
        <w:rPr>
          <w:rFonts w:ascii="Times New Roman" w:eastAsia="Times New Roman" w:hAnsi="Times New Roman" w:cs="Times New Roman"/>
          <w:sz w:val="20"/>
          <w:szCs w:val="20"/>
          <w:lang w:eastAsia="ru-RU"/>
        </w:rPr>
        <w:t xml:space="preserve"> как для предприятий общественного питания открытого типа.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Для предприятий общественного питания при промежуточном числе мест, удельные нагрузки определяются интерполяцией.</w:t>
      </w:r>
    </w:p>
    <w:p w:rsidR="00775F34" w:rsidRPr="00CA7B12"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CA7B12">
        <w:rPr>
          <w:rFonts w:ascii="Times New Roman" w:hAnsi="Times New Roman" w:cs="Times New Roman"/>
          <w:sz w:val="28"/>
          <w:szCs w:val="28"/>
        </w:rPr>
        <w:t>электроснабжающих</w:t>
      </w:r>
      <w:proofErr w:type="spellEnd"/>
      <w:r w:rsidRPr="00CA7B12">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CA7B12">
        <w:rPr>
          <w:rFonts w:ascii="Times New Roman" w:hAnsi="Times New Roman" w:cs="Times New Roman"/>
          <w:sz w:val="28"/>
          <w:szCs w:val="28"/>
        </w:rPr>
        <w:t>к</w:t>
      </w:r>
      <w:proofErr w:type="gramEnd"/>
      <w:r w:rsidRPr="00CA7B12">
        <w:rPr>
          <w:rFonts w:ascii="Times New Roman" w:hAnsi="Times New Roman" w:cs="Times New Roman"/>
          <w:sz w:val="28"/>
          <w:szCs w:val="28"/>
        </w:rPr>
        <w:t xml:space="preserve"> понизительным </w:t>
      </w:r>
      <w:proofErr w:type="spellStart"/>
      <w:r w:rsidRPr="00CA7B12">
        <w:rPr>
          <w:rFonts w:ascii="Times New Roman" w:hAnsi="Times New Roman" w:cs="Times New Roman"/>
          <w:sz w:val="28"/>
          <w:szCs w:val="28"/>
        </w:rPr>
        <w:t>электроподстанциям</w:t>
      </w:r>
      <w:proofErr w:type="spellEnd"/>
      <w:r w:rsidRPr="00CA7B12">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CA7B12">
        <w:rPr>
          <w:rFonts w:ascii="Times New Roman" w:hAnsi="Times New Roman" w:cs="Times New Roman"/>
          <w:sz w:val="28"/>
          <w:szCs w:val="28"/>
        </w:rPr>
        <w:t>электроснабжающей</w:t>
      </w:r>
      <w:proofErr w:type="spellEnd"/>
      <w:r w:rsidRPr="00CA7B12">
        <w:rPr>
          <w:rFonts w:ascii="Times New Roman" w:hAnsi="Times New Roman" w:cs="Times New Roman"/>
          <w:sz w:val="28"/>
          <w:szCs w:val="28"/>
        </w:rPr>
        <w:t xml:space="preserve"> организацией.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вновь проектируемых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500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также устанавливаются охранные зоны:</w:t>
      </w:r>
      <w:r w:rsidRPr="00CA7B12">
        <w:rPr>
          <w:rFonts w:ascii="Times New Roman" w:hAnsi="Times New Roman" w:cs="Times New Roman"/>
          <w:sz w:val="28"/>
          <w:szCs w:val="28"/>
        </w:rPr>
        <w:tab/>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участки земли и пространства вдоль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на расстоянии, 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до 1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от 1 до 20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35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150, 220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400, 500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800 кВ (постоянный ток);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зоны вдоль переходов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CA7B12">
          <w:rPr>
            <w:rFonts w:ascii="Times New Roman" w:hAnsi="Times New Roman" w:cs="Times New Roman"/>
            <w:sz w:val="28"/>
            <w:szCs w:val="28"/>
          </w:rPr>
          <w:t>0,6 м</w:t>
        </w:r>
      </w:smartTag>
      <w:r w:rsidRPr="00CA7B12">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в сторону проезжей части улицы.</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 а также в местах изменения направления кабельных линий.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Понизительные подстанции с трансформаторами мощностью 16 тыс. кВ</w:t>
      </w:r>
      <w:r w:rsidRPr="00CA7B12">
        <w:rPr>
          <w:rFonts w:ascii="Times New Roman" w:hAnsi="Times New Roman" w:cs="Times New Roman"/>
          <w:sz w:val="28"/>
          <w:szCs w:val="28"/>
        </w:rPr>
        <w:sym w:font="Symbol" w:char="F0D7"/>
      </w:r>
      <w:r w:rsidRPr="00CA7B12">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CA7B12">
        <w:rPr>
          <w:rFonts w:ascii="Times New Roman" w:hAnsi="Times New Roman" w:cs="Times New Roman"/>
          <w:sz w:val="28"/>
          <w:szCs w:val="28"/>
        </w:rPr>
        <w:t>шумозащитные</w:t>
      </w:r>
      <w:proofErr w:type="spellEnd"/>
      <w:r w:rsidRPr="00CA7B12">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электроподстанций</w:t>
      </w:r>
      <w:proofErr w:type="spellEnd"/>
      <w:r w:rsidRPr="00CA7B12">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CA7B12">
        <w:rPr>
          <w:rFonts w:ascii="Times New Roman" w:hAnsi="Times New Roman" w:cs="Times New Roman"/>
          <w:sz w:val="28"/>
          <w:szCs w:val="28"/>
        </w:rPr>
        <w:t>кВА</w:t>
      </w:r>
      <w:proofErr w:type="spellEnd"/>
      <w:r w:rsidRPr="00CA7B12">
        <w:rPr>
          <w:rFonts w:ascii="Times New Roman" w:hAnsi="Times New Roman" w:cs="Times New Roman"/>
          <w:sz w:val="28"/>
          <w:szCs w:val="28"/>
        </w:rPr>
        <w:t xml:space="preserve"> и выполнении мер по </w:t>
      </w:r>
      <w:proofErr w:type="spellStart"/>
      <w:r w:rsidRPr="00CA7B12">
        <w:rPr>
          <w:rFonts w:ascii="Times New Roman" w:hAnsi="Times New Roman" w:cs="Times New Roman"/>
          <w:sz w:val="28"/>
          <w:szCs w:val="28"/>
        </w:rPr>
        <w:t>шумозащите</w:t>
      </w:r>
      <w:proofErr w:type="spellEnd"/>
      <w:r w:rsidRPr="00CA7B12">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CA7B12">
          <w:rPr>
            <w:rFonts w:ascii="Times New Roman" w:hAnsi="Times New Roman" w:cs="Times New Roman"/>
            <w:sz w:val="28"/>
            <w:szCs w:val="28"/>
          </w:rPr>
          <w:t>10 м</w:t>
        </w:r>
      </w:smartTag>
      <w:r w:rsidRPr="00CA7B12">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CA7B12">
          <w:rPr>
            <w:rFonts w:ascii="Times New Roman" w:hAnsi="Times New Roman" w:cs="Times New Roman"/>
            <w:sz w:val="28"/>
            <w:szCs w:val="28"/>
          </w:rPr>
          <w:t>0,1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CA7B12">
        <w:rPr>
          <w:rFonts w:ascii="Times New Roman" w:hAnsi="Times New Roman" w:cs="Times New Roman"/>
          <w:sz w:val="28"/>
          <w:szCs w:val="28"/>
        </w:rPr>
        <w:t>ВСН 14278 тм-т1</w:t>
      </w:r>
      <w:r w:rsidRPr="00CA7B12">
        <w:rPr>
          <w:rFonts w:ascii="Times New Roman" w:hAnsi="Times New Roman" w:cs="Times New Roman"/>
          <w:sz w:val="28"/>
          <w:szCs w:val="28"/>
        </w:rPr>
        <w:t xml:space="preserve">, но не более </w:t>
      </w:r>
      <w:smartTag w:uri="urn:schemas-microsoft-com:office:smarttags" w:element="metricconverter">
        <w:smartTagPr>
          <w:attr w:name="ProductID" w:val="0,6 га"/>
        </w:smartTagPr>
        <w:r w:rsidRPr="00CA7B12">
          <w:rPr>
            <w:rFonts w:ascii="Times New Roman" w:hAnsi="Times New Roman" w:cs="Times New Roman"/>
            <w:sz w:val="28"/>
            <w:szCs w:val="28"/>
          </w:rPr>
          <w:t>0,6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CA7B12">
        <w:rPr>
          <w:rFonts w:ascii="Times New Roman" w:hAnsi="Times New Roman" w:cs="Times New Roman"/>
          <w:sz w:val="28"/>
          <w:szCs w:val="28"/>
        </w:rPr>
        <w:t>9</w:t>
      </w:r>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CA7B12" w:rsidRDefault="00DA1D32"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
    <w:p w:rsidR="00DA1D32" w:rsidRPr="00CA7B12" w:rsidRDefault="00DA1D32" w:rsidP="00DA1D32">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CA7B12" w:rsidRDefault="008745A5" w:rsidP="00207C2E">
      <w:pPr>
        <w:spacing w:after="0" w:line="240" w:lineRule="auto"/>
        <w:ind w:firstLine="709"/>
        <w:rPr>
          <w:rFonts w:ascii="Times New Roman" w:hAnsi="Times New Roman" w:cs="Times New Roman"/>
          <w:sz w:val="28"/>
          <w:szCs w:val="28"/>
        </w:rPr>
      </w:pPr>
    </w:p>
    <w:tbl>
      <w:tblPr>
        <w:tblStyle w:val="ae"/>
        <w:tblW w:w="14740" w:type="dxa"/>
        <w:jc w:val="center"/>
        <w:tblLayout w:type="fixed"/>
        <w:tblLook w:val="04A0"/>
      </w:tblPr>
      <w:tblGrid>
        <w:gridCol w:w="1416"/>
        <w:gridCol w:w="2693"/>
        <w:gridCol w:w="3260"/>
        <w:gridCol w:w="2977"/>
        <w:gridCol w:w="2268"/>
        <w:gridCol w:w="2126"/>
      </w:tblGrid>
      <w:tr w:rsidR="002A4EA8" w:rsidRPr="00CA7B12" w:rsidTr="002A4EA8">
        <w:trPr>
          <w:jc w:val="center"/>
        </w:trPr>
        <w:tc>
          <w:tcPr>
            <w:tcW w:w="1416" w:type="dxa"/>
            <w:vMerge w:val="restart"/>
            <w:shd w:val="clear" w:color="auto" w:fill="CCFFCC"/>
            <w:vAlign w:val="center"/>
          </w:tcPr>
          <w:p w:rsidR="002A4EA8" w:rsidRPr="00CA7B12" w:rsidRDefault="002A4EA8"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26"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2A4EA8" w:rsidRPr="00CA7B12" w:rsidTr="002A4EA8">
        <w:trPr>
          <w:jc w:val="center"/>
        </w:trPr>
        <w:tc>
          <w:tcPr>
            <w:tcW w:w="1416" w:type="dxa"/>
            <w:vMerge/>
          </w:tcPr>
          <w:p w:rsidR="002A4EA8" w:rsidRPr="00CA7B12" w:rsidRDefault="002A4EA8" w:rsidP="004D163A">
            <w:pPr>
              <w:pStyle w:val="ac"/>
              <w:ind w:left="0" w:right="34"/>
              <w:jc w:val="center"/>
              <w:rPr>
                <w:rFonts w:ascii="Times New Roman" w:hAnsi="Times New Roman" w:cs="Times New Roman"/>
                <w:sz w:val="28"/>
                <w:szCs w:val="28"/>
              </w:rPr>
            </w:pPr>
          </w:p>
        </w:tc>
        <w:tc>
          <w:tcPr>
            <w:tcW w:w="2693" w:type="dxa"/>
            <w:vMerge/>
          </w:tcPr>
          <w:p w:rsidR="002A4EA8" w:rsidRPr="00CA7B12" w:rsidRDefault="002A4EA8" w:rsidP="004D163A">
            <w:pPr>
              <w:pStyle w:val="ac"/>
              <w:ind w:left="0"/>
              <w:jc w:val="center"/>
              <w:rPr>
                <w:rFonts w:ascii="Times New Roman" w:hAnsi="Times New Roman" w:cs="Times New Roman"/>
                <w:sz w:val="28"/>
                <w:szCs w:val="28"/>
              </w:rPr>
            </w:pPr>
          </w:p>
        </w:tc>
        <w:tc>
          <w:tcPr>
            <w:tcW w:w="3260" w:type="dxa"/>
            <w:shd w:val="clear" w:color="auto" w:fill="CCFFCC"/>
            <w:vAlign w:val="center"/>
          </w:tcPr>
          <w:p w:rsidR="002A4EA8" w:rsidRPr="00CA7B12" w:rsidRDefault="002A4EA8"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2A4EA8" w:rsidRPr="00CA7B12" w:rsidRDefault="002A4EA8"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26" w:type="dxa"/>
            <w:vMerge/>
          </w:tcPr>
          <w:p w:rsidR="002A4EA8" w:rsidRPr="00CA7B12" w:rsidRDefault="002A4EA8" w:rsidP="004D163A">
            <w:pPr>
              <w:pStyle w:val="ac"/>
              <w:ind w:left="0" w:right="34"/>
              <w:jc w:val="center"/>
              <w:rPr>
                <w:rFonts w:ascii="Times New Roman" w:hAnsi="Times New Roman" w:cs="Times New Roman"/>
                <w:sz w:val="28"/>
                <w:szCs w:val="28"/>
              </w:rPr>
            </w:pPr>
          </w:p>
        </w:tc>
      </w:tr>
      <w:tr w:rsidR="007409BC" w:rsidRPr="00CA7B12" w:rsidTr="004A07F9">
        <w:trPr>
          <w:jc w:val="center"/>
        </w:trPr>
        <w:tc>
          <w:tcPr>
            <w:tcW w:w="1416" w:type="dxa"/>
            <w:vMerge w:val="restart"/>
            <w:vAlign w:val="center"/>
          </w:tcPr>
          <w:p w:rsidR="007409BC" w:rsidRPr="00CA7B12" w:rsidRDefault="007409BC" w:rsidP="002A4EA8">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w:t>
            </w:r>
            <w:r w:rsidRPr="00CA7B12">
              <w:rPr>
                <w:rFonts w:ascii="Times New Roman" w:hAnsi="Times New Roman" w:cs="Times New Roman"/>
                <w:sz w:val="28"/>
                <w:szCs w:val="28"/>
              </w:rPr>
              <w:softHyphen/>
              <w:t>ния при</w:t>
            </w:r>
            <w:r w:rsidRPr="00CA7B12">
              <w:rPr>
                <w:rFonts w:ascii="Times New Roman" w:hAnsi="Times New Roman" w:cs="Times New Roman"/>
                <w:sz w:val="28"/>
                <w:szCs w:val="28"/>
              </w:rPr>
              <w:softHyphen/>
              <w:t xml:space="preserve">родным </w:t>
            </w:r>
            <w:r w:rsidRPr="00CA7B12">
              <w:rPr>
                <w:rFonts w:ascii="Times New Roman" w:hAnsi="Times New Roman" w:cs="Times New Roman"/>
                <w:sz w:val="28"/>
                <w:szCs w:val="28"/>
              </w:rPr>
              <w:lastRenderedPageBreak/>
              <w:t>газом</w:t>
            </w:r>
          </w:p>
        </w:tc>
        <w:tc>
          <w:tcPr>
            <w:tcW w:w="2693" w:type="dxa"/>
            <w:vMerge w:val="restart"/>
          </w:tcPr>
          <w:p w:rsidR="007409BC" w:rsidRPr="00CA7B12" w:rsidRDefault="007409BC" w:rsidP="00EC12C0">
            <w:pPr>
              <w:pStyle w:val="af5"/>
              <w:ind w:right="32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распре</w:t>
            </w:r>
            <w:r w:rsidRPr="00CA7B12">
              <w:rPr>
                <w:rFonts w:ascii="Times New Roman" w:hAnsi="Times New Roman" w:cs="Times New Roman"/>
                <w:sz w:val="28"/>
                <w:szCs w:val="28"/>
              </w:rPr>
              <w:softHyphen/>
              <w:t>делительной сети, осуществ</w:t>
            </w:r>
            <w:r w:rsidRPr="00CA7B12">
              <w:rPr>
                <w:rFonts w:ascii="Times New Roman" w:hAnsi="Times New Roman" w:cs="Times New Roman"/>
                <w:sz w:val="28"/>
                <w:szCs w:val="28"/>
              </w:rPr>
              <w:softHyphen/>
              <w:t>ляющие передачу энергии конеч</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Pr="00CA7B12">
              <w:rPr>
                <w:rFonts w:ascii="Times New Roman" w:hAnsi="Times New Roman" w:cs="Times New Roman"/>
                <w:sz w:val="28"/>
                <w:szCs w:val="28"/>
              </w:rPr>
              <w:softHyphen/>
              <w:t>телю (пункты ре</w:t>
            </w:r>
            <w:r w:rsidRPr="00CA7B12">
              <w:rPr>
                <w:rFonts w:ascii="Times New Roman" w:hAnsi="Times New Roman" w:cs="Times New Roman"/>
                <w:sz w:val="28"/>
                <w:szCs w:val="28"/>
              </w:rPr>
              <w:softHyphen/>
              <w:t>дуцирования газа, газонапол</w:t>
            </w:r>
            <w:r w:rsidRPr="00CA7B12">
              <w:rPr>
                <w:rFonts w:ascii="Times New Roman" w:hAnsi="Times New Roman" w:cs="Times New Roman"/>
                <w:sz w:val="28"/>
                <w:szCs w:val="28"/>
              </w:rPr>
              <w:softHyphen/>
              <w:t>нительные стан</w:t>
            </w:r>
            <w:r w:rsidRPr="00CA7B12">
              <w:rPr>
                <w:rFonts w:ascii="Times New Roman" w:hAnsi="Times New Roman" w:cs="Times New Roman"/>
                <w:sz w:val="28"/>
                <w:szCs w:val="28"/>
              </w:rPr>
              <w:softHyphen/>
              <w:t>ции, резервуар</w:t>
            </w:r>
            <w:r w:rsidRPr="00CA7B12">
              <w:rPr>
                <w:rFonts w:ascii="Times New Roman" w:hAnsi="Times New Roman" w:cs="Times New Roman"/>
                <w:sz w:val="28"/>
                <w:szCs w:val="28"/>
              </w:rPr>
              <w:softHyphen/>
              <w:t>ные установки сжиженных угле</w:t>
            </w:r>
            <w:r w:rsidRPr="00CA7B12">
              <w:rPr>
                <w:rFonts w:ascii="Times New Roman" w:hAnsi="Times New Roman" w:cs="Times New Roman"/>
                <w:sz w:val="28"/>
                <w:szCs w:val="28"/>
              </w:rPr>
              <w:softHyphen/>
              <w:t>водородных га</w:t>
            </w:r>
            <w:r w:rsidRPr="00CA7B12">
              <w:rPr>
                <w:rFonts w:ascii="Times New Roman" w:hAnsi="Times New Roman" w:cs="Times New Roman"/>
                <w:sz w:val="28"/>
                <w:szCs w:val="28"/>
              </w:rPr>
              <w:softHyphen/>
              <w:t>зов, газопроводы низкого, сред</w:t>
            </w:r>
            <w:r w:rsidRPr="00CA7B12">
              <w:rPr>
                <w:rFonts w:ascii="Times New Roman" w:hAnsi="Times New Roman" w:cs="Times New Roman"/>
                <w:sz w:val="28"/>
                <w:szCs w:val="28"/>
              </w:rPr>
              <w:softHyphen/>
              <w:t>него, высокого давления)</w:t>
            </w:r>
          </w:p>
        </w:tc>
        <w:tc>
          <w:tcPr>
            <w:tcW w:w="3260" w:type="dxa"/>
            <w:vMerge w:val="restart"/>
          </w:tcPr>
          <w:p w:rsidR="007409BC" w:rsidRPr="00CA7B12" w:rsidRDefault="007409BC" w:rsidP="004D163A">
            <w:pPr>
              <w:pStyle w:val="TableParagraph"/>
              <w:ind w:left="59" w:right="74"/>
              <w:rPr>
                <w:sz w:val="28"/>
                <w:szCs w:val="28"/>
                <w:lang w:val="ru-RU"/>
              </w:rPr>
            </w:pPr>
            <w:r w:rsidRPr="00CA7B12">
              <w:rPr>
                <w:sz w:val="28"/>
                <w:szCs w:val="28"/>
                <w:lang w:val="ru-RU"/>
              </w:rPr>
              <w:lastRenderedPageBreak/>
              <w:t>Удельные расходы природного газа для различных коммуналь</w:t>
            </w:r>
            <w:r w:rsidRPr="00CA7B12">
              <w:rPr>
                <w:sz w:val="28"/>
                <w:szCs w:val="28"/>
                <w:lang w:val="ru-RU"/>
              </w:rPr>
              <w:softHyphen/>
              <w:t>ных нужд, [1] куб</w:t>
            </w:r>
            <w:proofErr w:type="gramStart"/>
            <w:r w:rsidRPr="00CA7B12">
              <w:rPr>
                <w:sz w:val="28"/>
                <w:szCs w:val="28"/>
                <w:lang w:val="ru-RU"/>
              </w:rPr>
              <w:t>.м</w:t>
            </w:r>
            <w:proofErr w:type="gramEnd"/>
            <w:r w:rsidRPr="00CA7B12">
              <w:rPr>
                <w:sz w:val="28"/>
                <w:szCs w:val="28"/>
                <w:lang w:val="ru-RU"/>
              </w:rPr>
              <w:t xml:space="preserve"> на человека в год</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наличии центра</w:t>
            </w:r>
            <w:r w:rsidRPr="00CA7B12">
              <w:rPr>
                <w:sz w:val="28"/>
                <w:szCs w:val="28"/>
                <w:lang w:val="ru-RU"/>
              </w:rPr>
              <w:softHyphen/>
              <w:t>лизованного горячего водоснабжения</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126" w:type="dxa"/>
            <w:vMerge w:val="restart"/>
            <w:vAlign w:val="center"/>
          </w:tcPr>
          <w:p w:rsidR="007409BC" w:rsidRPr="00CA7B12" w:rsidRDefault="007409BC"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горячем водо</w:t>
            </w:r>
            <w:r w:rsidRPr="00CA7B12">
              <w:rPr>
                <w:sz w:val="28"/>
                <w:szCs w:val="28"/>
                <w:lang w:val="ru-RU"/>
              </w:rPr>
              <w:softHyphen/>
              <w:t xml:space="preserve">снабжении от газовых </w:t>
            </w:r>
            <w:r w:rsidRPr="00CA7B12">
              <w:rPr>
                <w:sz w:val="28"/>
                <w:szCs w:val="28"/>
                <w:lang w:val="ru-RU"/>
              </w:rPr>
              <w:lastRenderedPageBreak/>
              <w:t>водонагревателей</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300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отсутствии вся</w:t>
            </w:r>
            <w:r w:rsidRPr="00CA7B12">
              <w:rPr>
                <w:sz w:val="28"/>
                <w:szCs w:val="28"/>
                <w:lang w:val="ru-RU"/>
              </w:rPr>
              <w:softHyphen/>
              <w:t>ких видов горячего водоснабжения</w:t>
            </w:r>
          </w:p>
        </w:tc>
        <w:tc>
          <w:tcPr>
            <w:tcW w:w="2268" w:type="dxa"/>
            <w:vAlign w:val="center"/>
          </w:tcPr>
          <w:p w:rsidR="007409BC" w:rsidRPr="00CA7B12" w:rsidRDefault="00B16BE9" w:rsidP="004A07F9">
            <w:pPr>
              <w:jc w:val="center"/>
              <w:rPr>
                <w:rFonts w:ascii="Times New Roman" w:hAnsi="Times New Roman" w:cs="Times New Roman"/>
                <w:sz w:val="28"/>
                <w:szCs w:val="28"/>
              </w:rPr>
            </w:pPr>
            <w:r w:rsidRPr="00CA7B12">
              <w:rPr>
                <w:rFonts w:ascii="Times New Roman" w:hAnsi="Times New Roman" w:cs="Times New Roman"/>
                <w:sz w:val="28"/>
                <w:szCs w:val="28"/>
              </w:rPr>
              <w:t>220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2A4EA8">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пунктов редуцирования газа, кв. м</w:t>
            </w:r>
          </w:p>
        </w:tc>
        <w:tc>
          <w:tcPr>
            <w:tcW w:w="5245" w:type="dxa"/>
            <w:gridSpan w:val="2"/>
          </w:tcPr>
          <w:p w:rsidR="007409BC" w:rsidRPr="00CA7B12" w:rsidRDefault="007409BC" w:rsidP="004D163A">
            <w:pPr>
              <w:pStyle w:val="af5"/>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126" w:type="dxa"/>
            <w:vMerge/>
          </w:tcPr>
          <w:p w:rsidR="007409BC" w:rsidRPr="00CA7B12" w:rsidRDefault="007409BC" w:rsidP="004D163A">
            <w:pPr>
              <w:pStyle w:val="af5"/>
              <w:jc w:val="cente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val="restart"/>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га</w:t>
            </w:r>
            <w:r w:rsidRPr="00CA7B12">
              <w:rPr>
                <w:sz w:val="28"/>
                <w:szCs w:val="28"/>
                <w:lang w:val="ru-RU"/>
              </w:rPr>
              <w:softHyphen/>
              <w:t>зонаполнительной стан</w:t>
            </w:r>
            <w:r w:rsidRPr="00CA7B12">
              <w:rPr>
                <w:sz w:val="28"/>
                <w:szCs w:val="28"/>
                <w:lang w:val="ru-RU"/>
              </w:rPr>
              <w:softHyphen/>
              <w:t>ции, [2] га.</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10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6</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20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7</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40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8</w:t>
            </w:r>
          </w:p>
        </w:tc>
        <w:tc>
          <w:tcPr>
            <w:tcW w:w="2126" w:type="dxa"/>
            <w:vMerge/>
          </w:tcPr>
          <w:p w:rsidR="007409BC" w:rsidRPr="00CA7B12" w:rsidRDefault="007409BC" w:rsidP="004D163A">
            <w:pPr>
              <w:pStyle w:val="TableParagraph"/>
              <w:ind w:left="0" w:right="1"/>
              <w:jc w:val="center"/>
              <w:rPr>
                <w:sz w:val="28"/>
                <w:szCs w:val="28"/>
                <w:lang w:val="ru-RU"/>
              </w:rPr>
            </w:pPr>
          </w:p>
        </w:tc>
      </w:tr>
    </w:tbl>
    <w:p w:rsidR="00207C2E" w:rsidRPr="00CA7B12" w:rsidRDefault="00207C2E" w:rsidP="004D163A">
      <w:pPr>
        <w:spacing w:after="0" w:line="240" w:lineRule="auto"/>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42-101-2003;</w:t>
      </w:r>
    </w:p>
    <w:p w:rsidR="00A3643D" w:rsidRPr="00CA7B12" w:rsidRDefault="007409BC"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w:t>
      </w:r>
      <w:r w:rsidR="00A3643D" w:rsidRPr="00CA7B12">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CA7B12">
        <w:rPr>
          <w:sz w:val="28"/>
          <w:szCs w:val="28"/>
          <w:lang w:val="ru-RU"/>
        </w:rPr>
        <w:t>топливопотребления</w:t>
      </w:r>
      <w:proofErr w:type="spellEnd"/>
      <w:r w:rsidRPr="00CA7B12">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Годовые и расчетные часовые расходы теплоты на нужды отопления, вентиляции и горячего водоснабжения </w:t>
      </w:r>
      <w:r w:rsidRPr="00CA7B12">
        <w:rPr>
          <w:sz w:val="28"/>
          <w:szCs w:val="28"/>
          <w:lang w:val="ru-RU"/>
        </w:rPr>
        <w:lastRenderedPageBreak/>
        <w:t>определяют в соответствии с указаниями СП 30.13330.2020, СП 60.13330.2020 и СП 124.13330.2012.</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CA7B12">
        <w:rPr>
          <w:sz w:val="28"/>
          <w:szCs w:val="28"/>
          <w:lang w:val="ru-RU"/>
        </w:rPr>
        <w:t>газопотребления</w:t>
      </w:r>
      <w:proofErr w:type="spellEnd"/>
      <w:r w:rsidRPr="00CA7B12">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Классификация газопроводов по рабочему давлению транспортируемого газа приведена в таблице ниже.</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CA7B12" w:rsidTr="00BB38A3">
        <w:trPr>
          <w:jc w:val="center"/>
        </w:trPr>
        <w:tc>
          <w:tcPr>
            <w:tcW w:w="1676" w:type="pct"/>
            <w:gridSpan w:val="2"/>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Классификация газопроводов</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по давлению, категория</w:t>
            </w:r>
          </w:p>
        </w:tc>
        <w:tc>
          <w:tcPr>
            <w:tcW w:w="138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Вид транспортируемого газа</w:t>
            </w:r>
          </w:p>
        </w:tc>
        <w:tc>
          <w:tcPr>
            <w:tcW w:w="193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Рабочее давление в газопроводе, МПа</w:t>
            </w:r>
          </w:p>
        </w:tc>
      </w:tr>
      <w:tr w:rsidR="00083AF0" w:rsidRPr="00CA7B12" w:rsidTr="00BB38A3">
        <w:trPr>
          <w:trHeight w:val="170"/>
          <w:jc w:val="center"/>
        </w:trPr>
        <w:tc>
          <w:tcPr>
            <w:tcW w:w="856" w:type="pct"/>
            <w:vMerge w:val="restart"/>
          </w:tcPr>
          <w:p w:rsidR="00083AF0" w:rsidRPr="00CA7B12" w:rsidRDefault="00083AF0" w:rsidP="008259BE">
            <w:pPr>
              <w:ind w:left="113"/>
              <w:rPr>
                <w:rFonts w:ascii="Times New Roman" w:hAnsi="Times New Roman" w:cs="Times New Roman"/>
                <w:b/>
                <w:bCs/>
                <w:sz w:val="28"/>
                <w:szCs w:val="28"/>
              </w:rPr>
            </w:pPr>
            <w:r w:rsidRPr="00CA7B12">
              <w:rPr>
                <w:rFonts w:ascii="Times New Roman" w:hAnsi="Times New Roman" w:cs="Times New Roman"/>
                <w:sz w:val="28"/>
                <w:szCs w:val="28"/>
              </w:rPr>
              <w:t>Высокое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CA7B12">
              <w:rPr>
                <w:rFonts w:ascii="Times New Roman" w:hAnsi="Times New Roman" w:cs="Times New Roman"/>
                <w:sz w:val="28"/>
                <w:szCs w:val="28"/>
              </w:rPr>
              <w:t>I</w:t>
            </w:r>
            <w:proofErr w:type="gramEnd"/>
            <w:r w:rsidRPr="00CA7B12">
              <w:rPr>
                <w:rFonts w:ascii="Times New Roman" w:hAnsi="Times New Roman" w:cs="Times New Roman"/>
                <w:sz w:val="28"/>
                <w:szCs w:val="28"/>
              </w:rPr>
              <w:t>а</w:t>
            </w:r>
            <w:proofErr w:type="spellEnd"/>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1,2</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1,2 включительно</w:t>
            </w:r>
          </w:p>
        </w:tc>
      </w:tr>
      <w:tr w:rsidR="00083AF0" w:rsidRPr="00CA7B12" w:rsidTr="00BB38A3">
        <w:trPr>
          <w:trHeight w:val="96"/>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CA7B12"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СУГ *</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1,6 включительно</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0,3 до 0,6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Среднее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0,005 до 0,3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Низкое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lang w:val="en-US"/>
              </w:rPr>
            </w:pPr>
            <w:r w:rsidRPr="00CA7B12">
              <w:rPr>
                <w:rFonts w:ascii="Times New Roman" w:hAnsi="Times New Roman" w:cs="Times New Roman"/>
                <w:sz w:val="28"/>
                <w:szCs w:val="28"/>
              </w:rPr>
              <w:t>I</w:t>
            </w:r>
            <w:r w:rsidRPr="00CA7B12">
              <w:rPr>
                <w:rFonts w:ascii="Times New Roman" w:hAnsi="Times New Roman" w:cs="Times New Roman"/>
                <w:sz w:val="28"/>
                <w:szCs w:val="28"/>
                <w:lang w:val="en-US"/>
              </w:rPr>
              <w:t>V</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до 0,005 включительно</w:t>
            </w:r>
          </w:p>
        </w:tc>
      </w:tr>
    </w:tbl>
    <w:p w:rsidR="00083AF0" w:rsidRPr="00CA7B12" w:rsidRDefault="00083AF0" w:rsidP="00083AF0">
      <w:pPr>
        <w:spacing w:before="120" w:line="239" w:lineRule="auto"/>
        <w:ind w:firstLine="720"/>
        <w:rPr>
          <w:rFonts w:ascii="Times New Roman" w:hAnsi="Times New Roman" w:cs="Times New Roman"/>
          <w:b/>
          <w:bCs/>
          <w:sz w:val="28"/>
          <w:szCs w:val="28"/>
        </w:rPr>
      </w:pPr>
      <w:r w:rsidRPr="00CA7B12">
        <w:rPr>
          <w:rFonts w:ascii="Times New Roman" w:hAnsi="Times New Roman" w:cs="Times New Roman"/>
          <w:sz w:val="28"/>
          <w:szCs w:val="28"/>
        </w:rPr>
        <w:t>* СУГ – сжиженный углеводородный газ</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регулирования давления газа в газораспределительной сети предусматривают следующие пункты редуцирования газа: </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(ГРП);</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шкафные (ГРПШ);</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установки (ГРУ).</w:t>
      </w:r>
    </w:p>
    <w:p w:rsidR="00083AF0" w:rsidRPr="00CA7B12" w:rsidRDefault="00083AF0" w:rsidP="00083AF0">
      <w:pPr>
        <w:shd w:val="clear" w:color="auto" w:fill="FFFFFF"/>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ГРП размещают:</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отдельно стоящими;</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CA7B12">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встроенными</w:t>
      </w:r>
      <w:proofErr w:type="gramEnd"/>
      <w:r w:rsidRPr="00CA7B12">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CA7B12">
        <w:rPr>
          <w:rFonts w:ascii="Times New Roman" w:hAnsi="Times New Roman" w:cs="Times New Roman"/>
          <w:sz w:val="28"/>
          <w:szCs w:val="28"/>
        </w:rPr>
        <w:t>0</w:t>
      </w:r>
      <w:proofErr w:type="gramEnd"/>
      <w:r w:rsidRPr="00CA7B12">
        <w:rPr>
          <w:rFonts w:ascii="Times New Roman" w:hAnsi="Times New Roman" w:cs="Times New Roman"/>
          <w:sz w:val="28"/>
          <w:szCs w:val="28"/>
        </w:rPr>
        <w:t xml:space="preserve"> с негорючим утеплителем.</w:t>
      </w:r>
    </w:p>
    <w:p w:rsidR="00083AF0" w:rsidRPr="00CA7B12"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ГРПБ следует размещать отдельно стоящими.</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ГРПШ размещают отдельно </w:t>
      </w:r>
      <w:proofErr w:type="gramStart"/>
      <w:r w:rsidRPr="00CA7B12">
        <w:rPr>
          <w:rFonts w:ascii="Times New Roman" w:hAnsi="Times New Roman" w:cs="Times New Roman"/>
          <w:sz w:val="28"/>
          <w:szCs w:val="28"/>
        </w:rPr>
        <w:t>стоящими</w:t>
      </w:r>
      <w:proofErr w:type="gramEnd"/>
      <w:r w:rsidRPr="00CA7B12">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CA7B12">
        <w:rPr>
          <w:rFonts w:eastAsiaTheme="minorHAnsi"/>
          <w:sz w:val="28"/>
          <w:szCs w:val="28"/>
          <w:lang w:eastAsia="en-US"/>
        </w:rPr>
        <w:t>менее указанных</w:t>
      </w:r>
      <w:proofErr w:type="gramEnd"/>
      <w:r w:rsidRPr="00CA7B12">
        <w:rPr>
          <w:rFonts w:eastAsiaTheme="minorHAnsi"/>
          <w:sz w:val="28"/>
          <w:szCs w:val="28"/>
          <w:lang w:eastAsia="en-US"/>
        </w:rPr>
        <w:t xml:space="preserve">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CA7B12">
        <w:rPr>
          <w:rFonts w:eastAsiaTheme="minorHAnsi"/>
          <w:sz w:val="28"/>
          <w:szCs w:val="28"/>
          <w:vertAlign w:val="superscript"/>
          <w:lang w:eastAsia="en-US"/>
        </w:rPr>
        <w:t>3</w:t>
      </w:r>
      <w:r w:rsidRPr="00CA7B12">
        <w:rPr>
          <w:rFonts w:eastAsiaTheme="minorHAnsi"/>
          <w:sz w:val="28"/>
          <w:szCs w:val="28"/>
          <w:lang w:eastAsia="en-US"/>
        </w:rPr>
        <w:t>/ч.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CA7B12" w:rsidTr="00BB38A3">
        <w:trPr>
          <w:trHeight w:val="258"/>
          <w:jc w:val="center"/>
        </w:trPr>
        <w:tc>
          <w:tcPr>
            <w:tcW w:w="2159" w:type="dxa"/>
            <w:vMerge w:val="restar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lastRenderedPageBreak/>
              <w:t>Давление газа на вводе в ГРП, ГРПБ, ГРПШ, МПа</w:t>
            </w:r>
          </w:p>
        </w:tc>
        <w:tc>
          <w:tcPr>
            <w:tcW w:w="7992" w:type="dxa"/>
            <w:gridSpan w:val="4"/>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Расстояния 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 ГРПБ и по гори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зонтали</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ГРПШ по горизонтали, м, до</w:t>
            </w:r>
          </w:p>
        </w:tc>
      </w:tr>
      <w:tr w:rsidR="00083AF0" w:rsidRPr="00CA7B12" w:rsidTr="00BB38A3">
        <w:trPr>
          <w:trHeight w:val="505"/>
          <w:jc w:val="center"/>
        </w:trPr>
        <w:tc>
          <w:tcPr>
            <w:tcW w:w="2159" w:type="dxa"/>
            <w:vMerge/>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p>
        </w:tc>
        <w:tc>
          <w:tcPr>
            <w:tcW w:w="273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зданий и сооруже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ний, за исключе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нием сетей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инженерно-техниче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ского</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обеспечения</w:t>
            </w:r>
          </w:p>
        </w:tc>
        <w:tc>
          <w:tcPr>
            <w:tcW w:w="168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железнодо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рожных пу</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 бли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жайшего рельса)</w:t>
            </w:r>
          </w:p>
        </w:tc>
        <w:tc>
          <w:tcPr>
            <w:tcW w:w="200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автомобиль</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дорог, магист</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ральных улиц и дорог (до обочины)</w:t>
            </w:r>
          </w:p>
        </w:tc>
        <w:tc>
          <w:tcPr>
            <w:tcW w:w="155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воздуш</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 линий электро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передачи</w:t>
            </w:r>
          </w:p>
        </w:tc>
      </w:tr>
      <w:tr w:rsidR="00083AF0" w:rsidRPr="00CA7B12" w:rsidTr="008259BE">
        <w:trPr>
          <w:trHeight w:val="17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До 0,6 включительно</w:t>
            </w:r>
          </w:p>
        </w:tc>
        <w:tc>
          <w:tcPr>
            <w:tcW w:w="273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168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2009"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5</w:t>
            </w:r>
          </w:p>
        </w:tc>
        <w:tc>
          <w:tcPr>
            <w:tcW w:w="1559" w:type="dxa"/>
            <w:vMerge w:val="restart"/>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 xml:space="preserve">не менее 1,5 </w:t>
            </w:r>
          </w:p>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высоты опоры</w:t>
            </w:r>
          </w:p>
        </w:tc>
      </w:tr>
      <w:tr w:rsidR="00083AF0" w:rsidRPr="00CA7B12" w:rsidTr="008259BE">
        <w:trPr>
          <w:trHeight w:val="6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 xml:space="preserve">Свыше 0,6 </w:t>
            </w:r>
          </w:p>
        </w:tc>
        <w:tc>
          <w:tcPr>
            <w:tcW w:w="273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68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2009"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8</w:t>
            </w:r>
          </w:p>
        </w:tc>
        <w:tc>
          <w:tcPr>
            <w:tcW w:w="1559" w:type="dxa"/>
            <w:vMerge/>
          </w:tcPr>
          <w:p w:rsidR="00083AF0" w:rsidRPr="00CA7B12" w:rsidRDefault="00083AF0" w:rsidP="008259BE">
            <w:pPr>
              <w:spacing w:line="240" w:lineRule="auto"/>
              <w:jc w:val="center"/>
              <w:rPr>
                <w:rFonts w:ascii="Times New Roman" w:hAnsi="Times New Roman" w:cs="Times New Roman"/>
                <w:b/>
                <w:bCs/>
                <w:sz w:val="28"/>
                <w:szCs w:val="28"/>
              </w:rPr>
            </w:pPr>
          </w:p>
        </w:tc>
      </w:tr>
    </w:tbl>
    <w:p w:rsidR="00083AF0" w:rsidRPr="00CA7B12" w:rsidRDefault="00083AF0" w:rsidP="00083AF0">
      <w:pPr>
        <w:spacing w:before="120" w:line="240" w:lineRule="auto"/>
        <w:ind w:firstLine="709"/>
        <w:contextualSpacing/>
        <w:rPr>
          <w:rFonts w:ascii="Times New Roman" w:hAnsi="Times New Roman" w:cs="Times New Roman"/>
          <w:b/>
          <w:bCs/>
          <w:i/>
          <w:iCs/>
          <w:spacing w:val="40"/>
          <w:sz w:val="28"/>
          <w:szCs w:val="28"/>
        </w:rPr>
      </w:pPr>
      <w:r w:rsidRPr="00CA7B12">
        <w:rPr>
          <w:rFonts w:ascii="Times New Roman" w:hAnsi="Times New Roman" w:cs="Times New Roman"/>
          <w:i/>
          <w:iCs/>
          <w:spacing w:val="40"/>
          <w:sz w:val="28"/>
          <w:szCs w:val="28"/>
        </w:rPr>
        <w:t xml:space="preserve">Примечания: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CA7B12">
        <w:rPr>
          <w:rFonts w:ascii="Times New Roman" w:hAnsi="Times New Roman" w:cs="Times New Roman"/>
          <w:sz w:val="28"/>
          <w:szCs w:val="28"/>
        </w:rPr>
        <w:t>менее указанного</w:t>
      </w:r>
      <w:proofErr w:type="gramEnd"/>
      <w:r w:rsidRPr="00CA7B12">
        <w:rPr>
          <w:rFonts w:ascii="Times New Roman" w:hAnsi="Times New Roman" w:cs="Times New Roman"/>
          <w:sz w:val="28"/>
          <w:szCs w:val="28"/>
        </w:rPr>
        <w:t xml:space="preserve"> в п. 6.3.5 СП 62.13330.2011.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CA7B12">
        <w:rPr>
          <w:rFonts w:ascii="Times New Roman" w:hAnsi="Times New Roman" w:cs="Times New Roman"/>
          <w:sz w:val="28"/>
          <w:szCs w:val="28"/>
        </w:rPr>
        <w:t>6</w:t>
      </w:r>
      <w:r w:rsidRPr="00CA7B12">
        <w:rPr>
          <w:rFonts w:ascii="Times New Roman" w:hAnsi="Times New Roman" w:cs="Times New Roman"/>
          <w:sz w:val="28"/>
          <w:szCs w:val="28"/>
        </w:rPr>
        <w:t xml:space="preserve"> и СП 18.13330.201</w:t>
      </w:r>
      <w:r w:rsidR="00DA1D32" w:rsidRPr="00CA7B12">
        <w:rPr>
          <w:rFonts w:ascii="Times New Roman" w:hAnsi="Times New Roman" w:cs="Times New Roman"/>
          <w:sz w:val="28"/>
          <w:szCs w:val="28"/>
        </w:rPr>
        <w:t>9</w:t>
      </w:r>
      <w:r w:rsidRPr="00CA7B12">
        <w:rPr>
          <w:rFonts w:ascii="Times New Roman" w:hAnsi="Times New Roman" w:cs="Times New Roman"/>
          <w:sz w:val="28"/>
          <w:szCs w:val="28"/>
        </w:rPr>
        <w:t>, а от подземных газопроводов – в соответствии с приложением</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СП 62.13330.2011.</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w:t>
      </w:r>
      <w:r w:rsidRPr="00CA7B12">
        <w:rPr>
          <w:rFonts w:ascii="Times New Roman" w:hAnsi="Times New Roman" w:cs="Times New Roman"/>
          <w:sz w:val="28"/>
          <w:szCs w:val="28"/>
        </w:rPr>
        <w:lastRenderedPageBreak/>
        <w:t>принимать в соответствии с приложением</w:t>
      </w:r>
      <w:proofErr w:type="gramStart"/>
      <w:r w:rsidRPr="00CA7B12">
        <w:rPr>
          <w:rFonts w:ascii="Times New Roman" w:hAnsi="Times New Roman" w:cs="Times New Roman"/>
          <w:sz w:val="28"/>
          <w:szCs w:val="28"/>
        </w:rPr>
        <w:t xml:space="preserve"> Б</w:t>
      </w:r>
      <w:proofErr w:type="gramEnd"/>
      <w:r w:rsidRPr="00CA7B12">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CA7B12">
          <w:rPr>
            <w:rFonts w:ascii="Times New Roman" w:hAnsi="Times New Roman" w:cs="Times New Roman"/>
            <w:sz w:val="28"/>
            <w:szCs w:val="28"/>
          </w:rPr>
          <w:t>2 м</w:t>
        </w:r>
      </w:smartTag>
      <w:r w:rsidRPr="00CA7B12">
        <w:rPr>
          <w:rFonts w:ascii="Times New Roman" w:hAnsi="Times New Roman" w:cs="Times New Roman"/>
          <w:sz w:val="28"/>
          <w:szCs w:val="28"/>
        </w:rPr>
        <w:t>.</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7. Следует предусматривать подъезды к ГРП и ГРПБ автотранспорта.</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CA7B12">
          <w:rPr>
            <w:rFonts w:ascii="Times New Roman" w:hAnsi="Times New Roman" w:cs="Times New Roman"/>
            <w:sz w:val="28"/>
            <w:szCs w:val="28"/>
          </w:rPr>
          <w:t>5 м</w:t>
        </w:r>
      </w:smartTag>
      <w:r w:rsidRPr="00CA7B12">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CA7B12">
          <w:rPr>
            <w:rFonts w:ascii="Times New Roman" w:hAnsi="Times New Roman" w:cs="Times New Roman"/>
            <w:sz w:val="28"/>
            <w:szCs w:val="28"/>
          </w:rPr>
          <w:t>4 м</w:t>
        </w:r>
      </w:smartTag>
      <w:r w:rsidRPr="00CA7B12">
        <w:rPr>
          <w:rFonts w:ascii="Times New Roman" w:hAnsi="Times New Roman" w:cs="Times New Roman"/>
          <w:sz w:val="28"/>
          <w:szCs w:val="28"/>
        </w:rPr>
        <w:t>.</w:t>
      </w:r>
    </w:p>
    <w:p w:rsidR="00083AF0" w:rsidRPr="00CA7B12" w:rsidRDefault="00083AF0" w:rsidP="004D163A">
      <w:pPr>
        <w:spacing w:after="0" w:line="240" w:lineRule="auto"/>
        <w:rPr>
          <w:rFonts w:ascii="Times New Roman" w:hAnsi="Times New Roman" w:cs="Times New Roman"/>
          <w:sz w:val="28"/>
          <w:szCs w:val="28"/>
        </w:rPr>
      </w:pPr>
    </w:p>
    <w:p w:rsidR="006C652C" w:rsidRPr="00CA7B12" w:rsidRDefault="006C652C" w:rsidP="006C652C">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9" w:name="_Toc90874778"/>
      <w:r w:rsidRPr="00CA7B12">
        <w:rPr>
          <w:rFonts w:ascii="Times New Roman" w:eastAsia="Times New Roman" w:hAnsi="Times New Roman" w:cs="Times New Roman"/>
          <w:b/>
          <w:bCs/>
          <w:sz w:val="28"/>
          <w:szCs w:val="28"/>
          <w:lang w:eastAsia="ru-RU"/>
        </w:rPr>
        <w:t xml:space="preserve">Объекты </w:t>
      </w:r>
      <w:r w:rsidR="00CB3AD7" w:rsidRPr="00CA7B12">
        <w:rPr>
          <w:rFonts w:ascii="Times New Roman" w:eastAsia="Times New Roman" w:hAnsi="Times New Roman" w:cs="Times New Roman"/>
          <w:b/>
          <w:bCs/>
          <w:sz w:val="28"/>
          <w:szCs w:val="28"/>
          <w:lang w:eastAsia="ru-RU"/>
        </w:rPr>
        <w:t>тепло- и водоснабжения населения, водоотведения</w:t>
      </w:r>
      <w:bookmarkEnd w:id="19"/>
    </w:p>
    <w:p w:rsidR="00A3643D" w:rsidRPr="00CA7B12" w:rsidRDefault="00A3643D" w:rsidP="004D163A">
      <w:pPr>
        <w:spacing w:after="0" w:line="240" w:lineRule="auto"/>
        <w:ind w:left="112" w:right="1146"/>
        <w:rPr>
          <w:rFonts w:ascii="Times New Roman" w:hAnsi="Times New Roman" w:cs="Times New Roman"/>
          <w:b/>
          <w:sz w:val="28"/>
          <w:szCs w:val="28"/>
        </w:rPr>
      </w:pPr>
    </w:p>
    <w:p w:rsidR="00134787" w:rsidRPr="00CA7B12" w:rsidRDefault="00134787" w:rsidP="004D163A">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CA7B12" w:rsidRDefault="00134787" w:rsidP="00B26AFF">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районах </w:t>
      </w:r>
      <w:r w:rsidR="00B26AFF" w:rsidRPr="00CA7B12">
        <w:rPr>
          <w:rFonts w:ascii="Times New Roman" w:hAnsi="Times New Roman" w:cs="Times New Roman"/>
          <w:sz w:val="28"/>
          <w:szCs w:val="28"/>
        </w:rPr>
        <w:t>индивидуальной и малоэтаж</w:t>
      </w:r>
      <w:r w:rsidRPr="00CA7B12">
        <w:rPr>
          <w:rFonts w:ascii="Times New Roman" w:hAnsi="Times New Roman" w:cs="Times New Roman"/>
          <w:sz w:val="28"/>
          <w:szCs w:val="28"/>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CA7B12"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зданий может осуществляться:</w:t>
      </w:r>
    </w:p>
    <w:p w:rsidR="0046449E" w:rsidRPr="00CA7B12"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CA7B12"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CA7B12">
        <w:rPr>
          <w:rFonts w:ascii="Times New Roman" w:hAnsi="Times New Roman" w:cs="Times New Roman"/>
          <w:sz w:val="28"/>
          <w:szCs w:val="28"/>
        </w:rPr>
        <w:t>крышная</w:t>
      </w:r>
      <w:proofErr w:type="spellEnd"/>
      <w:r w:rsidRPr="00CA7B12">
        <w:rPr>
          <w:rFonts w:ascii="Times New Roman" w:hAnsi="Times New Roman" w:cs="Times New Roman"/>
          <w:sz w:val="28"/>
          <w:szCs w:val="28"/>
        </w:rPr>
        <w:t xml:space="preserve"> котельная.</w:t>
      </w:r>
      <w:proofErr w:type="gramEnd"/>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29" w:history="1">
        <w:r w:rsidRPr="00CA7B12">
          <w:rPr>
            <w:rFonts w:ascii="Times New Roman" w:hAnsi="Times New Roman" w:cs="Times New Roman"/>
            <w:sz w:val="28"/>
            <w:szCs w:val="28"/>
          </w:rPr>
          <w:t>СП 124.13330</w:t>
        </w:r>
      </w:hyperlink>
      <w:r w:rsidRPr="00CA7B12">
        <w:rPr>
          <w:rFonts w:ascii="Times New Roman" w:hAnsi="Times New Roman" w:cs="Times New Roman"/>
          <w:sz w:val="28"/>
          <w:szCs w:val="28"/>
        </w:rPr>
        <w:t xml:space="preserve">.2012 «Свод правил. Тепловые сети. </w:t>
      </w:r>
      <w:proofErr w:type="gramStart"/>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CA7B12">
        <w:rPr>
          <w:rFonts w:ascii="Times New Roman" w:hAnsi="Times New Roman" w:cs="Times New Roman"/>
          <w:sz w:val="28"/>
          <w:szCs w:val="28"/>
        </w:rPr>
        <w:t xml:space="preserve"> Тепловой пункт для жилых и общественных зданий, как правило, следует размещать в </w:t>
      </w:r>
      <w:r w:rsidRPr="00CA7B12">
        <w:rPr>
          <w:rFonts w:ascii="Times New Roman" w:hAnsi="Times New Roman" w:cs="Times New Roman"/>
          <w:sz w:val="28"/>
          <w:szCs w:val="28"/>
        </w:rPr>
        <w:lastRenderedPageBreak/>
        <w:t>обслуживаемом здании; устройство пристроенных или отдельно стоящих тепловых пунктов допускается предусматривать при обосновании.</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CA7B12">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CA7B12" w:rsidRDefault="00113BF6" w:rsidP="00113BF6">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CA7B12" w:rsidRDefault="00134787" w:rsidP="004D163A">
      <w:pPr>
        <w:spacing w:after="0" w:line="240" w:lineRule="auto"/>
        <w:ind w:left="112" w:right="1146"/>
        <w:rPr>
          <w:rFonts w:ascii="Times New Roman" w:hAnsi="Times New Roman" w:cs="Times New Roman"/>
          <w:b/>
          <w:sz w:val="28"/>
          <w:szCs w:val="28"/>
        </w:rPr>
      </w:pPr>
    </w:p>
    <w:tbl>
      <w:tblPr>
        <w:tblStyle w:val="ae"/>
        <w:tblW w:w="14786" w:type="dxa"/>
        <w:jc w:val="right"/>
        <w:tblLayout w:type="fixed"/>
        <w:tblLook w:val="04A0"/>
      </w:tblPr>
      <w:tblGrid>
        <w:gridCol w:w="1843"/>
        <w:gridCol w:w="2268"/>
        <w:gridCol w:w="3119"/>
        <w:gridCol w:w="2257"/>
        <w:gridCol w:w="1701"/>
        <w:gridCol w:w="1286"/>
        <w:gridCol w:w="2312"/>
      </w:tblGrid>
      <w:tr w:rsidR="00970DFD" w:rsidRPr="00CA7B12" w:rsidTr="00D521F1">
        <w:trPr>
          <w:jc w:val="right"/>
        </w:trPr>
        <w:tc>
          <w:tcPr>
            <w:tcW w:w="1843" w:type="dxa"/>
            <w:vMerge w:val="restart"/>
            <w:shd w:val="clear" w:color="auto" w:fill="CCFFCC"/>
            <w:vAlign w:val="center"/>
          </w:tcPr>
          <w:p w:rsidR="00970DFD" w:rsidRPr="00CA7B12" w:rsidRDefault="00970DFD"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268"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4"/>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312"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970DFD" w:rsidRPr="00CA7B12" w:rsidTr="00D521F1">
        <w:trPr>
          <w:jc w:val="right"/>
        </w:trPr>
        <w:tc>
          <w:tcPr>
            <w:tcW w:w="1843" w:type="dxa"/>
            <w:vMerge/>
          </w:tcPr>
          <w:p w:rsidR="00970DFD" w:rsidRPr="00CA7B12" w:rsidRDefault="00970DFD" w:rsidP="004D163A">
            <w:pPr>
              <w:pStyle w:val="ac"/>
              <w:ind w:left="0" w:right="34"/>
              <w:jc w:val="center"/>
              <w:rPr>
                <w:rFonts w:ascii="Times New Roman" w:hAnsi="Times New Roman" w:cs="Times New Roman"/>
                <w:sz w:val="28"/>
                <w:szCs w:val="28"/>
              </w:rPr>
            </w:pPr>
          </w:p>
        </w:tc>
        <w:tc>
          <w:tcPr>
            <w:tcW w:w="2268" w:type="dxa"/>
            <w:vMerge/>
          </w:tcPr>
          <w:p w:rsidR="00970DFD" w:rsidRPr="00CA7B12" w:rsidRDefault="00970DFD" w:rsidP="004D163A">
            <w:pPr>
              <w:pStyle w:val="ac"/>
              <w:ind w:left="0"/>
              <w:jc w:val="center"/>
              <w:rPr>
                <w:rFonts w:ascii="Times New Roman" w:hAnsi="Times New Roman" w:cs="Times New Roman"/>
                <w:sz w:val="28"/>
                <w:szCs w:val="28"/>
              </w:rPr>
            </w:pPr>
          </w:p>
        </w:tc>
        <w:tc>
          <w:tcPr>
            <w:tcW w:w="3119" w:type="dxa"/>
            <w:shd w:val="clear" w:color="auto" w:fill="CCFFCC"/>
            <w:vAlign w:val="center"/>
          </w:tcPr>
          <w:p w:rsidR="00970DFD" w:rsidRPr="00CA7B12" w:rsidRDefault="00970DFD"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4" w:type="dxa"/>
            <w:gridSpan w:val="3"/>
            <w:shd w:val="clear" w:color="auto" w:fill="CCFFCC"/>
            <w:vAlign w:val="center"/>
          </w:tcPr>
          <w:p w:rsidR="00970DFD" w:rsidRPr="00CA7B12" w:rsidRDefault="00970DFD"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312" w:type="dxa"/>
            <w:vMerge/>
          </w:tcPr>
          <w:p w:rsidR="00970DFD" w:rsidRPr="00CA7B12" w:rsidRDefault="00970DFD" w:rsidP="004D163A">
            <w:pPr>
              <w:pStyle w:val="ac"/>
              <w:ind w:left="0" w:right="34"/>
              <w:jc w:val="center"/>
              <w:rPr>
                <w:rFonts w:ascii="Times New Roman" w:hAnsi="Times New Roman" w:cs="Times New Roman"/>
                <w:sz w:val="28"/>
                <w:szCs w:val="28"/>
              </w:rPr>
            </w:pPr>
          </w:p>
        </w:tc>
      </w:tr>
      <w:tr w:rsidR="00F053BB" w:rsidRPr="00CA7B12" w:rsidTr="00D521F1">
        <w:trPr>
          <w:trHeight w:val="645"/>
          <w:jc w:val="right"/>
        </w:trPr>
        <w:tc>
          <w:tcPr>
            <w:tcW w:w="1843" w:type="dxa"/>
            <w:vMerge w:val="restart"/>
            <w:vAlign w:val="center"/>
          </w:tcPr>
          <w:p w:rsidR="00F053BB" w:rsidRPr="00CA7B12" w:rsidRDefault="00F053BB" w:rsidP="00113BF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населения </w:t>
            </w:r>
            <w:r w:rsidR="00F648FA" w:rsidRPr="00CA7B12">
              <w:rPr>
                <w:rFonts w:ascii="Times New Roman" w:hAnsi="Times New Roman" w:cs="Times New Roman"/>
                <w:sz w:val="28"/>
                <w:szCs w:val="28"/>
              </w:rPr>
              <w:t xml:space="preserve"> </w:t>
            </w:r>
            <w:r w:rsidRPr="00CA7B12">
              <w:rPr>
                <w:rFonts w:ascii="Times New Roman" w:hAnsi="Times New Roman" w:cs="Times New Roman"/>
                <w:sz w:val="28"/>
                <w:szCs w:val="28"/>
              </w:rPr>
              <w:t>те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пловой энер</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гией (для нужд отопле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 вентиля</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ции горячего 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доснабже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w:t>
            </w:r>
          </w:p>
        </w:tc>
        <w:tc>
          <w:tcPr>
            <w:tcW w:w="2268" w:type="dxa"/>
            <w:vMerge w:val="restart"/>
            <w:vAlign w:val="center"/>
          </w:tcPr>
          <w:p w:rsidR="00F053BB" w:rsidRPr="00CA7B12" w:rsidRDefault="00F053BB"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цен</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трализованной системы тепло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снабжения, осу</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ществляющие выработку и по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дачу тепловой энергии конеч</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телю:</w:t>
            </w:r>
          </w:p>
          <w:p w:rsidR="00F053BB" w:rsidRPr="00CA7B12" w:rsidRDefault="00113BF6"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к</w:t>
            </w:r>
            <w:r w:rsidR="00F053BB" w:rsidRPr="00CA7B12">
              <w:rPr>
                <w:rFonts w:ascii="Times New Roman" w:hAnsi="Times New Roman" w:cs="Times New Roman"/>
                <w:sz w:val="28"/>
                <w:szCs w:val="28"/>
              </w:rPr>
              <w:t>отельные</w:t>
            </w: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lastRenderedPageBreak/>
              <w:t>Размеры земельных участков для от</w:t>
            </w:r>
            <w:r w:rsidR="00D521F1" w:rsidRPr="00CA7B12">
              <w:rPr>
                <w:sz w:val="28"/>
                <w:szCs w:val="28"/>
                <w:lang w:val="ru-RU"/>
              </w:rPr>
              <w:softHyphen/>
            </w:r>
            <w:r w:rsidRPr="00CA7B12">
              <w:rPr>
                <w:sz w:val="28"/>
                <w:szCs w:val="28"/>
                <w:lang w:val="ru-RU"/>
              </w:rPr>
              <w:t>дельно стоящих ото</w:t>
            </w:r>
            <w:r w:rsidR="00D521F1" w:rsidRPr="00CA7B12">
              <w:rPr>
                <w:sz w:val="28"/>
                <w:szCs w:val="28"/>
                <w:lang w:val="ru-RU"/>
              </w:rPr>
              <w:softHyphen/>
            </w:r>
            <w:r w:rsidRPr="00CA7B12">
              <w:rPr>
                <w:sz w:val="28"/>
                <w:szCs w:val="28"/>
                <w:lang w:val="ru-RU"/>
              </w:rPr>
              <w:t>пительных котель</w:t>
            </w:r>
            <w:r w:rsidR="00D521F1" w:rsidRPr="00CA7B12">
              <w:rPr>
                <w:sz w:val="28"/>
                <w:szCs w:val="28"/>
                <w:lang w:val="ru-RU"/>
              </w:rPr>
              <w:softHyphen/>
            </w:r>
            <w:r w:rsidRPr="00CA7B12">
              <w:rPr>
                <w:sz w:val="28"/>
                <w:szCs w:val="28"/>
                <w:lang w:val="ru-RU"/>
              </w:rPr>
              <w:t>ных [1], га</w:t>
            </w:r>
          </w:p>
        </w:tc>
        <w:tc>
          <w:tcPr>
            <w:tcW w:w="2257" w:type="dxa"/>
            <w:vMerge w:val="restart"/>
            <w:vAlign w:val="center"/>
          </w:tcPr>
          <w:p w:rsidR="00F053BB" w:rsidRPr="00CA7B12" w:rsidRDefault="00F053BB" w:rsidP="00113BF6">
            <w:pPr>
              <w:jc w:val="center"/>
              <w:rPr>
                <w:rFonts w:ascii="Times New Roman" w:hAnsi="Times New Roman" w:cs="Times New Roman"/>
                <w:sz w:val="28"/>
                <w:szCs w:val="28"/>
              </w:rPr>
            </w:pPr>
            <w:proofErr w:type="spellStart"/>
            <w:r w:rsidRPr="00CA7B12">
              <w:rPr>
                <w:rFonts w:ascii="Times New Roman" w:hAnsi="Times New Roman" w:cs="Times New Roman"/>
                <w:sz w:val="28"/>
                <w:szCs w:val="28"/>
              </w:rPr>
              <w:t>Теплопроизво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дительность</w:t>
            </w:r>
            <w:proofErr w:type="spellEnd"/>
            <w:r w:rsidRPr="00CA7B12">
              <w:rPr>
                <w:rFonts w:ascii="Times New Roman" w:hAnsi="Times New Roman" w:cs="Times New Roman"/>
                <w:sz w:val="28"/>
                <w:szCs w:val="28"/>
              </w:rPr>
              <w:t xml:space="preserve"> ко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тельных, Гкал/</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(МВт)</w:t>
            </w:r>
          </w:p>
        </w:tc>
        <w:tc>
          <w:tcPr>
            <w:tcW w:w="2987" w:type="dxa"/>
            <w:gridSpan w:val="2"/>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котель</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ных, работающих</w:t>
            </w:r>
          </w:p>
        </w:tc>
        <w:tc>
          <w:tcPr>
            <w:tcW w:w="2312" w:type="dxa"/>
            <w:vMerge w:val="restart"/>
            <w:vAlign w:val="center"/>
          </w:tcPr>
          <w:p w:rsidR="00F053BB" w:rsidRPr="00CA7B12" w:rsidRDefault="00F053BB"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00D521F1" w:rsidRPr="00CA7B12">
              <w:rPr>
                <w:rFonts w:ascii="Times New Roman" w:hAnsi="Times New Roman"/>
                <w:sz w:val="28"/>
                <w:szCs w:val="28"/>
              </w:rPr>
              <w:softHyphen/>
            </w:r>
            <w:r w:rsidRPr="00CA7B12">
              <w:rPr>
                <w:rFonts w:ascii="Times New Roman" w:hAnsi="Times New Roman"/>
                <w:sz w:val="28"/>
                <w:szCs w:val="28"/>
              </w:rPr>
              <w:t>ется</w:t>
            </w:r>
          </w:p>
        </w:tc>
      </w:tr>
      <w:tr w:rsidR="00F053BB" w:rsidRPr="00CA7B12" w:rsidTr="00D521F1">
        <w:trPr>
          <w:trHeight w:val="630"/>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pStyle w:val="TableParagraph"/>
              <w:ind w:left="60" w:right="244"/>
              <w:jc w:val="center"/>
              <w:rPr>
                <w:sz w:val="28"/>
                <w:szCs w:val="28"/>
                <w:lang w:val="ru-RU"/>
              </w:rPr>
            </w:pPr>
          </w:p>
        </w:tc>
        <w:tc>
          <w:tcPr>
            <w:tcW w:w="2257" w:type="dxa"/>
            <w:vMerge/>
            <w:vAlign w:val="center"/>
          </w:tcPr>
          <w:p w:rsidR="00F053BB" w:rsidRPr="00CA7B12" w:rsidRDefault="00F053BB" w:rsidP="00113BF6">
            <w:pPr>
              <w:jc w:val="center"/>
              <w:rPr>
                <w:rFonts w:ascii="Times New Roman" w:hAnsi="Times New Roman" w:cs="Times New Roman"/>
                <w:sz w:val="28"/>
                <w:szCs w:val="28"/>
              </w:rPr>
            </w:pPr>
          </w:p>
        </w:tc>
        <w:tc>
          <w:tcPr>
            <w:tcW w:w="1701"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на твердом топливе</w:t>
            </w:r>
          </w:p>
        </w:tc>
        <w:tc>
          <w:tcPr>
            <w:tcW w:w="1286"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на </w:t>
            </w:r>
            <w:proofErr w:type="spellStart"/>
            <w:r w:rsidRPr="00CA7B12">
              <w:rPr>
                <w:rFonts w:ascii="Times New Roman" w:hAnsi="Times New Roman" w:cs="Times New Roman"/>
                <w:sz w:val="28"/>
                <w:szCs w:val="28"/>
              </w:rPr>
              <w:t>газо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мазут</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ном</w:t>
            </w:r>
            <w:proofErr w:type="spellEnd"/>
            <w:r w:rsidRPr="00CA7B12">
              <w:rPr>
                <w:rFonts w:ascii="Times New Roman" w:hAnsi="Times New Roman" w:cs="Times New Roman"/>
                <w:sz w:val="28"/>
                <w:szCs w:val="28"/>
              </w:rPr>
              <w:t xml:space="preserve"> то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пливе</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до 5</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от 5 до 10 (от 6 до 12)</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trHeight w:val="986"/>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св. 10 до 50 (св. 12 до 58)</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t>Укрупненные пока</w:t>
            </w:r>
            <w:r w:rsidR="00D521F1" w:rsidRPr="00CA7B12">
              <w:rPr>
                <w:sz w:val="28"/>
                <w:szCs w:val="28"/>
                <w:lang w:val="ru-RU"/>
              </w:rPr>
              <w:softHyphen/>
            </w:r>
            <w:r w:rsidRPr="00CA7B12">
              <w:rPr>
                <w:sz w:val="28"/>
                <w:szCs w:val="28"/>
                <w:lang w:val="ru-RU"/>
              </w:rPr>
              <w:t>затели объемов теп</w:t>
            </w:r>
            <w:r w:rsidR="00D521F1" w:rsidRPr="00CA7B12">
              <w:rPr>
                <w:sz w:val="28"/>
                <w:szCs w:val="28"/>
                <w:lang w:val="ru-RU"/>
              </w:rPr>
              <w:softHyphen/>
            </w:r>
            <w:r w:rsidRPr="00CA7B12">
              <w:rPr>
                <w:sz w:val="28"/>
                <w:szCs w:val="28"/>
                <w:lang w:val="ru-RU"/>
              </w:rPr>
              <w:t>лопотребления на 1 человека, в зависи</w:t>
            </w:r>
            <w:r w:rsidR="00D521F1" w:rsidRPr="00CA7B12">
              <w:rPr>
                <w:sz w:val="28"/>
                <w:szCs w:val="28"/>
                <w:lang w:val="ru-RU"/>
              </w:rPr>
              <w:softHyphen/>
            </w:r>
            <w:r w:rsidRPr="00CA7B12">
              <w:rPr>
                <w:sz w:val="28"/>
                <w:szCs w:val="28"/>
                <w:lang w:val="ru-RU"/>
              </w:rPr>
              <w:t>мости от степени благоустройства</w:t>
            </w:r>
            <w:r w:rsidR="00113BF6" w:rsidRPr="00CA7B12">
              <w:rPr>
                <w:sz w:val="28"/>
                <w:szCs w:val="28"/>
                <w:lang w:val="ru-RU"/>
              </w:rPr>
              <w:t xml:space="preserve"> [2]</w:t>
            </w:r>
            <w:r w:rsidRPr="00CA7B12">
              <w:rPr>
                <w:sz w:val="28"/>
                <w:szCs w:val="28"/>
                <w:lang w:val="ru-RU"/>
              </w:rPr>
              <w:t>, Гкал/год</w:t>
            </w: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при наличии в квартире газовой плиты 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0,97</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2,4</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при наличии в квартире газовой плиты и отсутствии централизованного горячего водоснабжения и газового водонагревателя при газоснабжении </w:t>
            </w:r>
            <w:r w:rsidRPr="00CA7B12">
              <w:rPr>
                <w:rFonts w:ascii="Times New Roman" w:eastAsia="Times New Roman" w:hAnsi="Times New Roman" w:cs="Times New Roman"/>
                <w:sz w:val="24"/>
                <w:szCs w:val="24"/>
                <w:lang w:eastAsia="ru-RU"/>
              </w:rPr>
              <w:lastRenderedPageBreak/>
              <w:t>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1,43</w:t>
            </w:r>
          </w:p>
        </w:tc>
        <w:tc>
          <w:tcPr>
            <w:tcW w:w="2312" w:type="dxa"/>
            <w:vMerge/>
          </w:tcPr>
          <w:p w:rsidR="00F053BB" w:rsidRPr="00CA7B12" w:rsidRDefault="00F053BB" w:rsidP="004D163A">
            <w:pPr>
              <w:rPr>
                <w:rFonts w:ascii="Times New Roman" w:hAnsi="Times New Roman" w:cs="Times New Roman"/>
                <w:sz w:val="28"/>
                <w:szCs w:val="28"/>
              </w:rPr>
            </w:pPr>
          </w:p>
        </w:tc>
      </w:tr>
    </w:tbl>
    <w:p w:rsidR="00970DFD" w:rsidRPr="00CA7B12" w:rsidRDefault="00970DFD" w:rsidP="004D163A">
      <w:pPr>
        <w:spacing w:after="0" w:line="240" w:lineRule="auto"/>
        <w:ind w:left="112" w:right="1146"/>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42.13330.2016.</w:t>
      </w:r>
    </w:p>
    <w:p w:rsidR="00A3643D" w:rsidRPr="00CA7B12" w:rsidRDefault="00113BF6"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приложением</w:t>
      </w:r>
      <w:proofErr w:type="gramStart"/>
      <w:r w:rsidRPr="00CA7B12">
        <w:rPr>
          <w:sz w:val="28"/>
          <w:szCs w:val="28"/>
          <w:lang w:val="ru-RU"/>
        </w:rPr>
        <w:t xml:space="preserve"> А</w:t>
      </w:r>
      <w:proofErr w:type="gramEnd"/>
      <w:r w:rsidRPr="00CA7B12">
        <w:rPr>
          <w:sz w:val="28"/>
          <w:szCs w:val="28"/>
          <w:lang w:val="ru-RU"/>
        </w:rPr>
        <w:t xml:space="preserve">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CA7B12">
        <w:rPr>
          <w:sz w:val="28"/>
          <w:szCs w:val="28"/>
          <w:lang w:val="ru-RU"/>
        </w:rPr>
        <w:t>.</w:t>
      </w:r>
    </w:p>
    <w:p w:rsidR="004817BE" w:rsidRPr="00CA7B12" w:rsidRDefault="004817BE" w:rsidP="004817BE">
      <w:pPr>
        <w:pStyle w:val="TableParagraph"/>
        <w:tabs>
          <w:tab w:val="left" w:pos="766"/>
          <w:tab w:val="left" w:pos="993"/>
        </w:tabs>
        <w:jc w:val="both"/>
        <w:rPr>
          <w:sz w:val="28"/>
          <w:szCs w:val="28"/>
          <w:lang w:val="ru-RU"/>
        </w:rPr>
      </w:pP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Ориентировочные размеры составляют:</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CA7B12">
          <w:rPr>
            <w:rFonts w:ascii="Times New Roman" w:hAnsi="Times New Roman" w:cs="Times New Roman"/>
            <w:sz w:val="28"/>
            <w:szCs w:val="28"/>
          </w:rPr>
          <w:t>1000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от ТЭЦ и районных котельных тепловой мощностью 200 Гкал и выше:</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w:t>
      </w:r>
      <w:proofErr w:type="spellStart"/>
      <w:r w:rsidRPr="00CA7B12">
        <w:rPr>
          <w:rFonts w:ascii="Times New Roman" w:hAnsi="Times New Roman" w:cs="Times New Roman"/>
          <w:sz w:val="28"/>
          <w:szCs w:val="28"/>
        </w:rPr>
        <w:t>золоотвалов</w:t>
      </w:r>
      <w:proofErr w:type="spellEnd"/>
      <w:r w:rsidRPr="00CA7B12">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adjustRightInd w:val="0"/>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CA7B12" w:rsidRDefault="004817BE" w:rsidP="004817BE">
      <w:pPr>
        <w:spacing w:line="240" w:lineRule="auto"/>
        <w:ind w:firstLine="720"/>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CA7B12" w:rsidRDefault="004817BE" w:rsidP="004817BE">
      <w:pPr>
        <w:spacing w:line="240" w:lineRule="auto"/>
        <w:ind w:firstLine="709"/>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CA7B12">
        <w:rPr>
          <w:rFonts w:ascii="Times New Roman" w:hAnsi="Times New Roman" w:cs="Times New Roman"/>
          <w:sz w:val="28"/>
          <w:szCs w:val="28"/>
        </w:rPr>
        <w:t>крышные</w:t>
      </w:r>
      <w:proofErr w:type="spellEnd"/>
      <w:r w:rsidRPr="00CA7B12">
        <w:rPr>
          <w:rFonts w:ascii="Times New Roman" w:hAnsi="Times New Roman" w:cs="Times New Roman"/>
          <w:sz w:val="28"/>
          <w:szCs w:val="28"/>
        </w:rPr>
        <w:t>).</w:t>
      </w:r>
      <w:proofErr w:type="gramEnd"/>
    </w:p>
    <w:p w:rsidR="004817BE" w:rsidRPr="00CA7B12" w:rsidRDefault="004817BE" w:rsidP="004817BE">
      <w:pPr>
        <w:spacing w:line="240" w:lineRule="auto"/>
        <w:ind w:firstLine="720"/>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крышных</w:t>
      </w:r>
      <w:proofErr w:type="spellEnd"/>
      <w:r w:rsidRPr="00CA7B12">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CA7B12" w:rsidRDefault="0046449E" w:rsidP="004D163A">
      <w:pPr>
        <w:spacing w:after="0" w:line="240" w:lineRule="auto"/>
        <w:rPr>
          <w:rFonts w:ascii="Times New Roman" w:hAnsi="Times New Roman" w:cs="Times New Roman"/>
          <w:sz w:val="28"/>
          <w:szCs w:val="28"/>
        </w:rPr>
      </w:pPr>
    </w:p>
    <w:p w:rsidR="00A3643D" w:rsidRPr="00CA7B12" w:rsidRDefault="00B904C6" w:rsidP="00B904C6">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CA7B12" w:rsidRDefault="006E3A29" w:rsidP="004D163A">
      <w:pPr>
        <w:spacing w:after="0" w:line="240" w:lineRule="auto"/>
        <w:ind w:left="112" w:right="1146"/>
        <w:rPr>
          <w:rFonts w:ascii="Times New Roman" w:hAnsi="Times New Roman" w:cs="Times New Roman"/>
          <w:b/>
          <w:sz w:val="28"/>
          <w:szCs w:val="28"/>
        </w:rPr>
      </w:pPr>
    </w:p>
    <w:tbl>
      <w:tblPr>
        <w:tblStyle w:val="ae"/>
        <w:tblW w:w="14742" w:type="dxa"/>
        <w:tblInd w:w="108" w:type="dxa"/>
        <w:tblLayout w:type="fixed"/>
        <w:tblLook w:val="04A0"/>
      </w:tblPr>
      <w:tblGrid>
        <w:gridCol w:w="1843"/>
        <w:gridCol w:w="3260"/>
        <w:gridCol w:w="3544"/>
        <w:gridCol w:w="2410"/>
        <w:gridCol w:w="1417"/>
        <w:gridCol w:w="2268"/>
      </w:tblGrid>
      <w:tr w:rsidR="00CF2B01" w:rsidRPr="00CA7B12" w:rsidTr="00B904C6">
        <w:tc>
          <w:tcPr>
            <w:tcW w:w="1843" w:type="dxa"/>
            <w:vMerge w:val="restart"/>
            <w:shd w:val="clear" w:color="auto" w:fill="CCFFCC"/>
            <w:vAlign w:val="center"/>
          </w:tcPr>
          <w:p w:rsidR="00CF2B01" w:rsidRPr="00CA7B12" w:rsidRDefault="00CF2B01"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3260"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7371" w:type="dxa"/>
            <w:gridSpan w:val="3"/>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268"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F2B01" w:rsidRPr="00CA7B12" w:rsidTr="00B904C6">
        <w:tc>
          <w:tcPr>
            <w:tcW w:w="1843" w:type="dxa"/>
            <w:vMerge/>
          </w:tcPr>
          <w:p w:rsidR="00CF2B01" w:rsidRPr="00CA7B12" w:rsidRDefault="00CF2B01" w:rsidP="004D163A">
            <w:pPr>
              <w:pStyle w:val="ac"/>
              <w:ind w:left="0" w:right="34"/>
              <w:jc w:val="center"/>
              <w:rPr>
                <w:rFonts w:ascii="Times New Roman" w:hAnsi="Times New Roman" w:cs="Times New Roman"/>
                <w:sz w:val="28"/>
                <w:szCs w:val="28"/>
              </w:rPr>
            </w:pPr>
          </w:p>
        </w:tc>
        <w:tc>
          <w:tcPr>
            <w:tcW w:w="3260" w:type="dxa"/>
            <w:vMerge/>
          </w:tcPr>
          <w:p w:rsidR="00CF2B01" w:rsidRPr="00CA7B12" w:rsidRDefault="00CF2B01" w:rsidP="004D163A">
            <w:pPr>
              <w:pStyle w:val="ac"/>
              <w:ind w:left="0"/>
              <w:jc w:val="center"/>
              <w:rPr>
                <w:rFonts w:ascii="Times New Roman" w:hAnsi="Times New Roman" w:cs="Times New Roman"/>
                <w:sz w:val="28"/>
                <w:szCs w:val="28"/>
              </w:rPr>
            </w:pPr>
          </w:p>
        </w:tc>
        <w:tc>
          <w:tcPr>
            <w:tcW w:w="3544" w:type="dxa"/>
            <w:shd w:val="clear" w:color="auto" w:fill="CCFFCC"/>
            <w:vAlign w:val="center"/>
          </w:tcPr>
          <w:p w:rsidR="00CF2B01" w:rsidRPr="00CA7B12" w:rsidRDefault="00CF2B01"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3827" w:type="dxa"/>
            <w:gridSpan w:val="2"/>
            <w:shd w:val="clear" w:color="auto" w:fill="CCFFCC"/>
            <w:vAlign w:val="center"/>
          </w:tcPr>
          <w:p w:rsidR="00CF2B01" w:rsidRPr="00CA7B12" w:rsidRDefault="00CF2B01"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268" w:type="dxa"/>
            <w:vMerge/>
          </w:tcPr>
          <w:p w:rsidR="00CF2B01" w:rsidRPr="00CA7B12" w:rsidRDefault="00CF2B01" w:rsidP="004D163A">
            <w:pPr>
              <w:pStyle w:val="ac"/>
              <w:ind w:left="0" w:right="34"/>
              <w:jc w:val="center"/>
              <w:rPr>
                <w:rFonts w:ascii="Times New Roman" w:hAnsi="Times New Roman" w:cs="Times New Roman"/>
                <w:sz w:val="28"/>
                <w:szCs w:val="28"/>
              </w:rPr>
            </w:pPr>
          </w:p>
        </w:tc>
      </w:tr>
      <w:tr w:rsidR="00C12D7C" w:rsidRPr="00CA7B12" w:rsidTr="00B904C6">
        <w:trPr>
          <w:trHeight w:val="345"/>
        </w:trPr>
        <w:tc>
          <w:tcPr>
            <w:tcW w:w="1843" w:type="dxa"/>
            <w:vMerge w:val="restart"/>
            <w:vAlign w:val="center"/>
          </w:tcPr>
          <w:p w:rsidR="00C12D7C" w:rsidRPr="00CA7B12" w:rsidRDefault="00C12D7C" w:rsidP="00B904C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Обеспечение населения водой питье</w:t>
            </w:r>
            <w:r w:rsidRPr="00CA7B12">
              <w:rPr>
                <w:rFonts w:ascii="Times New Roman" w:hAnsi="Times New Roman" w:cs="Times New Roman"/>
                <w:sz w:val="28"/>
                <w:szCs w:val="28"/>
              </w:rPr>
              <w:softHyphen/>
              <w:t>вого качества на хозяйст</w:t>
            </w:r>
            <w:r w:rsidRPr="00CA7B12">
              <w:rPr>
                <w:rFonts w:ascii="Times New Roman" w:hAnsi="Times New Roman" w:cs="Times New Roman"/>
                <w:sz w:val="28"/>
                <w:szCs w:val="28"/>
              </w:rPr>
              <w:softHyphen/>
              <w:t>венно-питье</w:t>
            </w:r>
            <w:r w:rsidRPr="00CA7B12">
              <w:rPr>
                <w:rFonts w:ascii="Times New Roman" w:hAnsi="Times New Roman" w:cs="Times New Roman"/>
                <w:sz w:val="28"/>
                <w:szCs w:val="28"/>
              </w:rPr>
              <w:softHyphen/>
              <w:t>вые нужды и пожароту</w:t>
            </w:r>
            <w:r w:rsidRPr="00CA7B12">
              <w:rPr>
                <w:rFonts w:ascii="Times New Roman" w:hAnsi="Times New Roman" w:cs="Times New Roman"/>
                <w:sz w:val="28"/>
                <w:szCs w:val="28"/>
              </w:rPr>
              <w:softHyphen/>
              <w:t>шение</w:t>
            </w:r>
          </w:p>
        </w:tc>
        <w:tc>
          <w:tcPr>
            <w:tcW w:w="3260" w:type="dxa"/>
            <w:vMerge w:val="restart"/>
          </w:tcPr>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Объекты централизован</w:t>
            </w:r>
            <w:r w:rsidRPr="00CA7B12">
              <w:rPr>
                <w:rFonts w:ascii="Times New Roman" w:hAnsi="Times New Roman" w:cs="Times New Roman"/>
                <w:sz w:val="28"/>
                <w:szCs w:val="28"/>
              </w:rPr>
              <w:softHyphen/>
              <w:t>ной системы водоснаб</w:t>
            </w:r>
            <w:r w:rsidRPr="00CA7B12">
              <w:rPr>
                <w:rFonts w:ascii="Times New Roman" w:hAnsi="Times New Roman" w:cs="Times New Roman"/>
                <w:sz w:val="28"/>
                <w:szCs w:val="28"/>
              </w:rPr>
              <w:softHyphen/>
              <w:t>жения, осуществляющие отбор и подачу воды ко</w:t>
            </w:r>
            <w:r w:rsidRPr="00CA7B12">
              <w:rPr>
                <w:rFonts w:ascii="Times New Roman" w:hAnsi="Times New Roman" w:cs="Times New Roman"/>
                <w:sz w:val="28"/>
                <w:szCs w:val="28"/>
              </w:rPr>
              <w:softHyphen/>
              <w:t>нечному потребителю,</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Водозаборы.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Станции водоподготовки (водопроводные очист</w:t>
            </w:r>
            <w:r w:rsidRPr="00CA7B12">
              <w:rPr>
                <w:rFonts w:ascii="Times New Roman" w:hAnsi="Times New Roman" w:cs="Times New Roman"/>
                <w:sz w:val="28"/>
                <w:szCs w:val="28"/>
              </w:rPr>
              <w:softHyphen/>
              <w:t>ные сооружения).</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На</w:t>
            </w:r>
            <w:r w:rsidRPr="00CA7B12">
              <w:rPr>
                <w:rFonts w:ascii="Times New Roman" w:hAnsi="Times New Roman" w:cs="Times New Roman"/>
                <w:sz w:val="28"/>
                <w:szCs w:val="28"/>
              </w:rPr>
              <w:softHyphen/>
              <w:t>сосные станции. Резер</w:t>
            </w:r>
            <w:r w:rsidRPr="00CA7B12">
              <w:rPr>
                <w:rFonts w:ascii="Times New Roman" w:hAnsi="Times New Roman" w:cs="Times New Roman"/>
                <w:sz w:val="28"/>
                <w:szCs w:val="28"/>
              </w:rPr>
              <w:softHyphen/>
              <w:t xml:space="preserve">вуары для хранения </w:t>
            </w:r>
            <w:r w:rsidRPr="00CA7B12">
              <w:rPr>
                <w:rFonts w:ascii="Times New Roman" w:hAnsi="Times New Roman" w:cs="Times New Roman"/>
                <w:sz w:val="28"/>
                <w:szCs w:val="28"/>
              </w:rPr>
              <w:lastRenderedPageBreak/>
              <w:t>воды.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Водонапорные башни. Магистральные водо</w:t>
            </w:r>
            <w:r w:rsidRPr="00CA7B12">
              <w:rPr>
                <w:rFonts w:ascii="Times New Roman" w:hAnsi="Times New Roman" w:cs="Times New Roman"/>
                <w:sz w:val="28"/>
                <w:szCs w:val="28"/>
              </w:rPr>
              <w:softHyphen/>
              <w:t>проводы.</w:t>
            </w: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hAnsi="Times New Roman" w:cs="Times New Roman"/>
                <w:sz w:val="28"/>
                <w:szCs w:val="28"/>
              </w:rPr>
              <w:softHyphen/>
              <w:t>водные очистные сооруже</w:t>
            </w:r>
            <w:r w:rsidRPr="00CA7B12">
              <w:rPr>
                <w:rFonts w:ascii="Times New Roman" w:hAnsi="Times New Roman" w:cs="Times New Roman"/>
                <w:sz w:val="28"/>
                <w:szCs w:val="28"/>
              </w:rPr>
              <w:softHyphen/>
              <w:t>ния) в зависимости от их производительности, [1] га</w:t>
            </w:r>
          </w:p>
        </w:tc>
        <w:tc>
          <w:tcPr>
            <w:tcW w:w="2410"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Производитель</w:t>
            </w:r>
            <w:r w:rsidRPr="00CA7B12">
              <w:rPr>
                <w:rFonts w:ascii="Times New Roman" w:hAnsi="Times New Roman" w:cs="Times New Roman"/>
                <w:sz w:val="28"/>
                <w:szCs w:val="28"/>
              </w:rPr>
              <w:softHyphen/>
              <w:t>ность, тыс. куб. м/</w:t>
            </w:r>
            <w:proofErr w:type="spellStart"/>
            <w:r w:rsidRPr="00CA7B12">
              <w:rPr>
                <w:rFonts w:ascii="Times New Roman" w:hAnsi="Times New Roman" w:cs="Times New Roman"/>
                <w:sz w:val="28"/>
                <w:szCs w:val="28"/>
              </w:rPr>
              <w:t>сут</w:t>
            </w:r>
            <w:proofErr w:type="spellEnd"/>
          </w:p>
        </w:tc>
        <w:tc>
          <w:tcPr>
            <w:tcW w:w="1417"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 xml:space="preserve">стков, </w:t>
            </w:r>
            <w:proofErr w:type="gramStart"/>
            <w:r w:rsidRPr="00CA7B12">
              <w:rPr>
                <w:rFonts w:ascii="Times New Roman" w:hAnsi="Times New Roman" w:cs="Times New Roman"/>
                <w:sz w:val="28"/>
                <w:szCs w:val="28"/>
              </w:rPr>
              <w:t>га</w:t>
            </w:r>
            <w:proofErr w:type="gramEnd"/>
          </w:p>
        </w:tc>
        <w:tc>
          <w:tcPr>
            <w:tcW w:w="2268" w:type="dxa"/>
            <w:vMerge w:val="restart"/>
            <w:vAlign w:val="center"/>
          </w:tcPr>
          <w:p w:rsidR="00C12D7C" w:rsidRPr="00CA7B12" w:rsidRDefault="00C12D7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Pr="00CA7B12">
              <w:rPr>
                <w:rFonts w:ascii="Times New Roman" w:hAnsi="Times New Roman"/>
                <w:sz w:val="28"/>
                <w:szCs w:val="28"/>
              </w:rPr>
              <w:softHyphen/>
              <w:t>ется</w:t>
            </w:r>
          </w:p>
        </w:tc>
      </w:tr>
      <w:tr w:rsidR="00C12D7C" w:rsidRPr="00CA7B12" w:rsidTr="00B904C6">
        <w:trPr>
          <w:trHeight w:val="243"/>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До 0,8</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1</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0,8 до 12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12 до 32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32 до 80</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80 до 125</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125 до 250</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t xml:space="preserve">Усредненный показатель </w:t>
            </w:r>
            <w:r w:rsidRPr="00CA7B12">
              <w:rPr>
                <w:rFonts w:ascii="Times New Roman" w:hAnsi="Times New Roman" w:cs="Times New Roman"/>
                <w:sz w:val="28"/>
                <w:szCs w:val="28"/>
              </w:rPr>
              <w:lastRenderedPageBreak/>
              <w:t>удельного водопотребле</w:t>
            </w:r>
            <w:r w:rsidRPr="00CA7B12">
              <w:rPr>
                <w:rFonts w:ascii="Times New Roman" w:hAnsi="Times New Roman" w:cs="Times New Roman"/>
                <w:sz w:val="28"/>
                <w:szCs w:val="28"/>
              </w:rPr>
              <w:softHyphen/>
              <w:t>ния,</w:t>
            </w:r>
            <w:r w:rsidR="00035077" w:rsidRPr="00CA7B12">
              <w:rPr>
                <w:rFonts w:ascii="Times New Roman" w:hAnsi="Times New Roman" w:cs="Times New Roman"/>
                <w:sz w:val="28"/>
                <w:szCs w:val="28"/>
              </w:rPr>
              <w:t xml:space="preserve"> [2]</w:t>
            </w:r>
            <w:r w:rsidRPr="00CA7B12">
              <w:rPr>
                <w:rFonts w:ascii="Times New Roman" w:hAnsi="Times New Roman" w:cs="Times New Roman"/>
                <w:sz w:val="28"/>
                <w:szCs w:val="28"/>
              </w:rPr>
              <w:t xml:space="preserve"> л/чел. в сутки</w:t>
            </w: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lastRenderedPageBreak/>
              <w:t>Жилые дома</w:t>
            </w:r>
          </w:p>
          <w:p w:rsidR="00C12D7C" w:rsidRPr="00CA7B12" w:rsidRDefault="00C12D7C" w:rsidP="00F8731E">
            <w:pPr>
              <w:rPr>
                <w:rFonts w:ascii="Times New Roman" w:hAnsi="Times New Roman" w:cs="Times New Roman"/>
                <w:sz w:val="24"/>
                <w:szCs w:val="24"/>
                <w:lang w:eastAsia="ru-RU" w:bidi="ru-RU"/>
              </w:rPr>
            </w:pPr>
            <w:r w:rsidRPr="00CA7B12">
              <w:rPr>
                <w:rStyle w:val="105pt"/>
                <w:rFonts w:eastAsiaTheme="minorHAnsi"/>
                <w:color w:val="auto"/>
                <w:sz w:val="24"/>
                <w:szCs w:val="24"/>
              </w:rPr>
              <w:lastRenderedPageBreak/>
              <w:t>квартирного типа:</w:t>
            </w:r>
          </w:p>
        </w:tc>
        <w:tc>
          <w:tcPr>
            <w:tcW w:w="1417" w:type="dxa"/>
          </w:tcPr>
          <w:p w:rsidR="00C12D7C" w:rsidRPr="00CA7B12" w:rsidRDefault="00C12D7C" w:rsidP="004D163A">
            <w:pPr>
              <w:jc w:val="center"/>
              <w:rPr>
                <w:rFonts w:ascii="Times New Roman" w:hAnsi="Times New Roman" w:cs="Times New Roman"/>
                <w:sz w:val="28"/>
                <w:szCs w:val="28"/>
              </w:rPr>
            </w:pP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с водопроводом и</w:t>
            </w:r>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xml:space="preserve">канализацией </w:t>
            </w:r>
            <w:proofErr w:type="gramStart"/>
            <w:r w:rsidRPr="00CA7B12">
              <w:rPr>
                <w:rStyle w:val="105pt"/>
                <w:rFonts w:eastAsiaTheme="minorHAnsi"/>
                <w:color w:val="auto"/>
                <w:sz w:val="24"/>
                <w:szCs w:val="24"/>
              </w:rPr>
              <w:t>без</w:t>
            </w:r>
            <w:proofErr w:type="gramEnd"/>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ванн</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70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работающими на</w:t>
            </w:r>
          </w:p>
          <w:p w:rsidR="00C12D7C" w:rsidRPr="00CA7B12" w:rsidRDefault="00C12D7C" w:rsidP="00C12D7C">
            <w:pPr>
              <w:rPr>
                <w:rFonts w:ascii="Times New Roman" w:hAnsi="Times New Roman" w:cs="Times New Roman"/>
                <w:sz w:val="24"/>
                <w:szCs w:val="24"/>
              </w:rPr>
            </w:pPr>
            <w:r w:rsidRPr="00CA7B12">
              <w:rPr>
                <w:rStyle w:val="105pt"/>
                <w:rFonts w:eastAsiaTheme="minorHAnsi"/>
                <w:color w:val="auto"/>
                <w:sz w:val="24"/>
                <w:szCs w:val="24"/>
              </w:rPr>
              <w:t xml:space="preserve">твердом </w:t>
            </w:r>
            <w:proofErr w:type="gramStart"/>
            <w:r w:rsidRPr="00CA7B12">
              <w:rPr>
                <w:rStyle w:val="105pt"/>
                <w:rFonts w:eastAsiaTheme="minorHAnsi"/>
                <w:color w:val="auto"/>
                <w:sz w:val="24"/>
                <w:szCs w:val="24"/>
              </w:rPr>
              <w:t>топливе</w:t>
            </w:r>
            <w:proofErr w:type="gramEnd"/>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110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r w:rsidRPr="00CA7B12">
              <w:rPr>
                <w:rStyle w:val="105pt"/>
                <w:rFonts w:eastAsiaTheme="minorHAnsi"/>
                <w:color w:val="auto"/>
                <w:sz w:val="24"/>
                <w:szCs w:val="24"/>
              </w:rPr>
              <w:t xml:space="preserve"> газовыми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централизованным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горячим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водоснабжением,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оборудованные</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умывальниками,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мойками и 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C12D7C">
        <w:trPr>
          <w:trHeight w:val="280"/>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сидячими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ваннами,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ваннами длиной</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от 1500 мм,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180</w:t>
            </w:r>
          </w:p>
        </w:tc>
        <w:tc>
          <w:tcPr>
            <w:tcW w:w="2268" w:type="dxa"/>
            <w:vMerge/>
          </w:tcPr>
          <w:p w:rsidR="00C12D7C" w:rsidRPr="00CA7B12" w:rsidRDefault="00C12D7C" w:rsidP="004D163A">
            <w:pPr>
              <w:jc w:val="center"/>
              <w:rPr>
                <w:rFonts w:ascii="Times New Roman" w:hAnsi="Times New Roman" w:cs="Times New Roman"/>
                <w:sz w:val="28"/>
                <w:szCs w:val="28"/>
              </w:rPr>
            </w:pPr>
          </w:p>
        </w:tc>
      </w:tr>
    </w:tbl>
    <w:p w:rsidR="00CF2B01" w:rsidRPr="00CA7B12" w:rsidRDefault="00CF2B01" w:rsidP="004D163A">
      <w:pPr>
        <w:spacing w:after="0" w:line="240" w:lineRule="auto"/>
        <w:ind w:left="112" w:right="1146"/>
        <w:rPr>
          <w:rFonts w:ascii="Times New Roman" w:hAnsi="Times New Roman" w:cs="Times New Roman"/>
          <w:sz w:val="28"/>
          <w:szCs w:val="28"/>
        </w:rPr>
      </w:pPr>
    </w:p>
    <w:p w:rsidR="00A3643D" w:rsidRPr="00CA7B12" w:rsidRDefault="00A3643D" w:rsidP="000B5E61">
      <w:pPr>
        <w:pStyle w:val="TableParagraph"/>
        <w:ind w:left="0" w:firstLine="709"/>
        <w:jc w:val="both"/>
        <w:rPr>
          <w:sz w:val="28"/>
          <w:szCs w:val="28"/>
          <w:lang w:val="ru-RU"/>
        </w:rPr>
      </w:pPr>
      <w:r w:rsidRPr="00CA7B12">
        <w:rPr>
          <w:sz w:val="28"/>
          <w:szCs w:val="28"/>
          <w:lang w:val="ru-RU"/>
        </w:rPr>
        <w:t>Примечание:</w:t>
      </w:r>
    </w:p>
    <w:p w:rsidR="00A3643D" w:rsidRPr="00CA7B12"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3C0341" w:rsidRPr="00CA7B12"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lastRenderedPageBreak/>
        <w:t xml:space="preserve">Расчетные суточные расходы воды на хозяйственно-питьевые нужды определены согласно </w:t>
      </w:r>
      <w:r w:rsidR="008259BE" w:rsidRPr="00CA7B12">
        <w:rPr>
          <w:rFonts w:ascii="Times New Roman" w:hAnsi="Times New Roman" w:cs="Times New Roman"/>
          <w:bCs/>
          <w:sz w:val="28"/>
          <w:szCs w:val="28"/>
          <w:shd w:val="clear" w:color="auto" w:fill="FFFFFF"/>
        </w:rPr>
        <w:t xml:space="preserve">                                 </w:t>
      </w:r>
      <w:r w:rsidR="0075368E" w:rsidRPr="00CA7B12">
        <w:rPr>
          <w:rFonts w:ascii="Times New Roman" w:hAnsi="Times New Roman" w:cs="Times New Roman"/>
          <w:bCs/>
          <w:sz w:val="28"/>
          <w:szCs w:val="28"/>
          <w:shd w:val="clear" w:color="auto" w:fill="FFFFFF"/>
        </w:rPr>
        <w:t>СП 30.13330.20</w:t>
      </w:r>
      <w:r w:rsidR="00F8731E" w:rsidRPr="00CA7B12">
        <w:rPr>
          <w:rFonts w:ascii="Times New Roman" w:hAnsi="Times New Roman" w:cs="Times New Roman"/>
          <w:bCs/>
          <w:sz w:val="28"/>
          <w:szCs w:val="28"/>
          <w:shd w:val="clear" w:color="auto" w:fill="FFFFFF"/>
        </w:rPr>
        <w:t>20</w:t>
      </w:r>
      <w:r w:rsidR="0075368E"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Внутренний водопровод и канализация зданий»</w:t>
      </w:r>
      <w:r w:rsidRPr="00CA7B12">
        <w:rPr>
          <w:rFonts w:ascii="Times New Roman" w:hAnsi="Times New Roman" w:cs="Times New Roman"/>
          <w:bCs/>
          <w:sz w:val="28"/>
          <w:szCs w:val="28"/>
          <w:shd w:val="clear" w:color="auto" w:fill="FFFFFF"/>
        </w:rPr>
        <w:t>.</w:t>
      </w:r>
      <w:r w:rsidRPr="00CA7B12">
        <w:rPr>
          <w:rFonts w:ascii="Times New Roman" w:hAnsi="Times New Roman" w:cs="Times New Roman"/>
          <w:sz w:val="28"/>
          <w:szCs w:val="28"/>
        </w:rPr>
        <w:t xml:space="preserve"> </w:t>
      </w:r>
    </w:p>
    <w:p w:rsidR="001F7467" w:rsidRPr="00CA7B12" w:rsidRDefault="001F7467"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CA7B12">
        <w:rPr>
          <w:rFonts w:ascii="Times New Roman" w:hAnsi="Times New Roman" w:cs="Times New Roman"/>
          <w:bCs/>
          <w:sz w:val="28"/>
          <w:szCs w:val="28"/>
          <w:shd w:val="clear" w:color="auto" w:fill="FFFFFF"/>
        </w:rPr>
        <w:t>классификации, принятой в СП 30.13330.20</w:t>
      </w:r>
      <w:r w:rsidR="00F8731E" w:rsidRPr="00CA7B12">
        <w:rPr>
          <w:rFonts w:ascii="Times New Roman" w:hAnsi="Times New Roman" w:cs="Times New Roman"/>
          <w:bCs/>
          <w:sz w:val="28"/>
          <w:szCs w:val="28"/>
          <w:shd w:val="clear" w:color="auto" w:fill="FFFFFF"/>
        </w:rPr>
        <w:t>20</w:t>
      </w:r>
      <w:r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xml:space="preserve">. </w:t>
      </w:r>
      <w:r w:rsidRPr="00CA7B12">
        <w:rPr>
          <w:rFonts w:ascii="Times New Roman" w:hAnsi="Times New Roman" w:cs="Times New Roman"/>
          <w:bCs/>
          <w:sz w:val="28"/>
          <w:szCs w:val="28"/>
          <w:shd w:val="clear" w:color="auto" w:fill="FFFFFF"/>
        </w:rPr>
        <w:t xml:space="preserve">Внутренний </w:t>
      </w:r>
      <w:r w:rsidR="0075368E" w:rsidRPr="00CA7B12">
        <w:rPr>
          <w:rFonts w:ascii="Times New Roman" w:hAnsi="Times New Roman" w:cs="Times New Roman"/>
          <w:bCs/>
          <w:sz w:val="28"/>
          <w:szCs w:val="28"/>
          <w:shd w:val="clear" w:color="auto" w:fill="FFFFFF"/>
        </w:rPr>
        <w:t>водопровод и канализация зданий</w:t>
      </w:r>
      <w:r w:rsidRPr="00CA7B12">
        <w:rPr>
          <w:rFonts w:ascii="Times New Roman" w:hAnsi="Times New Roman" w:cs="Times New Roman"/>
          <w:bCs/>
          <w:sz w:val="28"/>
          <w:szCs w:val="28"/>
          <w:shd w:val="clear" w:color="auto" w:fill="FFFFFF"/>
        </w:rPr>
        <w:t xml:space="preserve">»). </w:t>
      </w:r>
    </w:p>
    <w:p w:rsidR="00E42804" w:rsidRPr="00CA7B12" w:rsidRDefault="00E42804"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Pr="00CA7B12" w:rsidRDefault="00A3643D" w:rsidP="000B5E61">
      <w:pPr>
        <w:spacing w:after="0" w:line="240" w:lineRule="auto"/>
        <w:ind w:firstLine="709"/>
        <w:rPr>
          <w:rFonts w:ascii="Times New Roman" w:hAnsi="Times New Roman" w:cs="Times New Roman"/>
          <w:sz w:val="28"/>
          <w:szCs w:val="28"/>
        </w:rPr>
      </w:pPr>
    </w:p>
    <w:p w:rsidR="00EC0A60" w:rsidRPr="00CA7B12" w:rsidRDefault="00EC0A60"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CA7B12">
        <w:rPr>
          <w:rFonts w:ascii="Times New Roman" w:hAnsi="Times New Roman" w:cs="Times New Roman"/>
          <w:sz w:val="28"/>
          <w:szCs w:val="28"/>
        </w:rPr>
        <w:t>Роспотребнадзора</w:t>
      </w:r>
      <w:proofErr w:type="spellEnd"/>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CA7B12">
        <w:rPr>
          <w:rFonts w:ascii="Times New Roman" w:hAnsi="Times New Roman" w:cs="Times New Roman"/>
          <w:sz w:val="28"/>
          <w:szCs w:val="28"/>
        </w:rPr>
        <w:t>подрусловые</w:t>
      </w:r>
      <w:proofErr w:type="spellEnd"/>
      <w:r w:rsidRPr="00CA7B12">
        <w:rPr>
          <w:rFonts w:ascii="Times New Roman" w:hAnsi="Times New Roman" w:cs="Times New Roman"/>
          <w:sz w:val="28"/>
          <w:szCs w:val="28"/>
        </w:rPr>
        <w:t xml:space="preserve"> и другие воды).</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Централизованная система водоснабжения должна обеспечивать: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на предприятиях;</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тушение пожаров;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CA7B12">
        <w:rPr>
          <w:rFonts w:ascii="Times New Roman" w:hAnsi="Times New Roman" w:cs="Times New Roman"/>
          <w:sz w:val="28"/>
          <w:szCs w:val="28"/>
        </w:rPr>
        <w:t>теплоутилизаторы</w:t>
      </w:r>
      <w:proofErr w:type="spellEnd"/>
      <w:r w:rsidRPr="00CA7B12">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сельских поселениях следует:</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Водопроводные сети проектируются </w:t>
      </w:r>
      <w:proofErr w:type="gramStart"/>
      <w:r w:rsidRPr="00CA7B12">
        <w:rPr>
          <w:rFonts w:ascii="Times New Roman" w:hAnsi="Times New Roman" w:cs="Times New Roman"/>
          <w:sz w:val="28"/>
          <w:szCs w:val="28"/>
        </w:rPr>
        <w:t>кольцевыми</w:t>
      </w:r>
      <w:proofErr w:type="gramEnd"/>
      <w:r w:rsidRPr="00CA7B12">
        <w:rPr>
          <w:rFonts w:ascii="Times New Roman" w:hAnsi="Times New Roman" w:cs="Times New Roman"/>
          <w:sz w:val="28"/>
          <w:szCs w:val="28"/>
        </w:rPr>
        <w:t>. Тупиковые линии водопроводов допускается применять: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CA7B12">
          <w:rPr>
            <w:rFonts w:ascii="Times New Roman" w:hAnsi="Times New Roman" w:cs="Times New Roman"/>
            <w:sz w:val="28"/>
            <w:szCs w:val="28"/>
          </w:rPr>
          <w:t>100 мм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CA7B12">
          <w:rPr>
            <w:rFonts w:ascii="Times New Roman" w:hAnsi="Times New Roman" w:cs="Times New Roman"/>
            <w:sz w:val="28"/>
            <w:szCs w:val="28"/>
          </w:rPr>
          <w:t>200 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сельских населенных пунктов – 0,5 - 1, но не менее 0,5.</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CA7B12">
        <w:rPr>
          <w:rFonts w:ascii="Times New Roman" w:hAnsi="Times New Roman" w:cs="Times New Roman"/>
          <w:sz w:val="28"/>
          <w:szCs w:val="28"/>
        </w:rPr>
        <w:t>непитьевого</w:t>
      </w:r>
      <w:proofErr w:type="spellEnd"/>
      <w:r w:rsidRPr="00CA7B12">
        <w:rPr>
          <w:rFonts w:ascii="Times New Roman" w:hAnsi="Times New Roman" w:cs="Times New Roman"/>
          <w:sz w:val="28"/>
          <w:szCs w:val="28"/>
        </w:rPr>
        <w:t xml:space="preserve"> качества,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Водопроводные сооружения должны быть озеленены, ограждены.</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CA7B12" w:rsidRDefault="00BB6670"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2.1.4.1110-02,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CA7B12">
        <w:rPr>
          <w:rFonts w:ascii="Times New Roman" w:hAnsi="Times New Roman" w:cs="Times New Roman"/>
          <w:sz w:val="28"/>
          <w:szCs w:val="28"/>
        </w:rPr>
        <w:t>.</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p w:rsidR="004F6EDC" w:rsidRPr="00CA7B12" w:rsidRDefault="004F6EDC" w:rsidP="004F6EDC">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CA7B12">
        <w:rPr>
          <w:rFonts w:ascii="Times New Roman" w:eastAsia="Courier New" w:hAnsi="Times New Roman" w:cs="Times New Roman"/>
          <w:sz w:val="28"/>
          <w:szCs w:val="28"/>
        </w:rPr>
        <w:t>отведения</w:t>
      </w:r>
      <w:r w:rsidRPr="00CA7B12">
        <w:rPr>
          <w:rFonts w:ascii="Times New Roman" w:eastAsia="Courier New" w:hAnsi="Times New Roman" w:cs="Times New Roman"/>
          <w:sz w:val="28"/>
          <w:szCs w:val="28"/>
        </w:rPr>
        <w:t xml:space="preserve"> населения и расчетных показателей максимально допустимого уровня территориальной доступности таких объектов:</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CA7B12" w:rsidTr="00790DBD">
        <w:trPr>
          <w:jc w:val="right"/>
        </w:trPr>
        <w:tc>
          <w:tcPr>
            <w:tcW w:w="1843" w:type="dxa"/>
            <w:vMerge w:val="restart"/>
            <w:shd w:val="clear" w:color="auto" w:fill="CCFFCC"/>
            <w:vAlign w:val="center"/>
          </w:tcPr>
          <w:p w:rsidR="004F6EDC" w:rsidRPr="00CA7B12" w:rsidRDefault="004F6EDC"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552"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5"/>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1984"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4F6EDC" w:rsidRPr="00CA7B12" w:rsidTr="00790DBD">
        <w:trPr>
          <w:jc w:val="right"/>
        </w:trPr>
        <w:tc>
          <w:tcPr>
            <w:tcW w:w="1843" w:type="dxa"/>
            <w:vMerge/>
          </w:tcPr>
          <w:p w:rsidR="004F6EDC" w:rsidRPr="00CA7B12" w:rsidRDefault="004F6EDC" w:rsidP="002E59BE">
            <w:pPr>
              <w:pStyle w:val="ac"/>
              <w:ind w:left="0" w:right="34"/>
              <w:jc w:val="center"/>
              <w:rPr>
                <w:rFonts w:ascii="Times New Roman" w:hAnsi="Times New Roman" w:cs="Times New Roman"/>
                <w:sz w:val="28"/>
                <w:szCs w:val="28"/>
              </w:rPr>
            </w:pPr>
          </w:p>
        </w:tc>
        <w:tc>
          <w:tcPr>
            <w:tcW w:w="2552" w:type="dxa"/>
            <w:vMerge/>
          </w:tcPr>
          <w:p w:rsidR="004F6EDC" w:rsidRPr="00CA7B12" w:rsidRDefault="004F6EDC" w:rsidP="002E59BE">
            <w:pPr>
              <w:pStyle w:val="ac"/>
              <w:ind w:left="0"/>
              <w:jc w:val="center"/>
              <w:rPr>
                <w:rFonts w:ascii="Times New Roman" w:hAnsi="Times New Roman" w:cs="Times New Roman"/>
                <w:sz w:val="28"/>
                <w:szCs w:val="28"/>
              </w:rPr>
            </w:pPr>
          </w:p>
        </w:tc>
        <w:tc>
          <w:tcPr>
            <w:tcW w:w="2409" w:type="dxa"/>
            <w:shd w:val="clear" w:color="auto" w:fill="CCFFCC"/>
            <w:vAlign w:val="center"/>
          </w:tcPr>
          <w:p w:rsidR="004F6EDC" w:rsidRPr="00CA7B12" w:rsidRDefault="004F6EDC"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954" w:type="dxa"/>
            <w:gridSpan w:val="4"/>
            <w:shd w:val="clear" w:color="auto" w:fill="CCFFCC"/>
            <w:vAlign w:val="center"/>
          </w:tcPr>
          <w:p w:rsidR="004F6EDC" w:rsidRPr="00CA7B12" w:rsidRDefault="004F6EDC"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1984" w:type="dxa"/>
            <w:vMerge/>
          </w:tcPr>
          <w:p w:rsidR="004F6EDC" w:rsidRPr="00CA7B12" w:rsidRDefault="004F6EDC" w:rsidP="002E59BE">
            <w:pPr>
              <w:pStyle w:val="ac"/>
              <w:ind w:left="0" w:right="34"/>
              <w:jc w:val="center"/>
              <w:rPr>
                <w:rFonts w:ascii="Times New Roman" w:hAnsi="Times New Roman" w:cs="Times New Roman"/>
                <w:sz w:val="28"/>
                <w:szCs w:val="28"/>
              </w:rPr>
            </w:pPr>
          </w:p>
        </w:tc>
      </w:tr>
      <w:tr w:rsidR="00790DBD" w:rsidRPr="00CA7B12" w:rsidTr="00790DBD">
        <w:trPr>
          <w:trHeight w:val="345"/>
          <w:jc w:val="right"/>
        </w:trPr>
        <w:tc>
          <w:tcPr>
            <w:tcW w:w="1843" w:type="dxa"/>
            <w:vMerge w:val="restart"/>
            <w:vAlign w:val="center"/>
          </w:tcPr>
          <w:p w:rsidR="00790DBD" w:rsidRPr="00CA7B12" w:rsidRDefault="00790DBD" w:rsidP="00E572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w:t>
            </w:r>
            <w:r w:rsidRPr="00CA7B12">
              <w:rPr>
                <w:rFonts w:ascii="Times New Roman" w:hAnsi="Times New Roman" w:cs="Times New Roman"/>
                <w:sz w:val="28"/>
                <w:szCs w:val="28"/>
              </w:rPr>
              <w:lastRenderedPageBreak/>
              <w:t>населения сбором, от</w:t>
            </w:r>
            <w:r w:rsidRPr="00CA7B12">
              <w:rPr>
                <w:rFonts w:ascii="Times New Roman" w:hAnsi="Times New Roman" w:cs="Times New Roman"/>
                <w:sz w:val="28"/>
                <w:szCs w:val="28"/>
              </w:rPr>
              <w:softHyphen/>
              <w:t>водом и очи</w:t>
            </w:r>
            <w:r w:rsidRPr="00CA7B12">
              <w:rPr>
                <w:rFonts w:ascii="Times New Roman" w:hAnsi="Times New Roman" w:cs="Times New Roman"/>
                <w:sz w:val="28"/>
                <w:szCs w:val="28"/>
              </w:rPr>
              <w:softHyphen/>
              <w:t>сткой быто</w:t>
            </w:r>
            <w:r w:rsidRPr="00CA7B12">
              <w:rPr>
                <w:rFonts w:ascii="Times New Roman" w:hAnsi="Times New Roman" w:cs="Times New Roman"/>
                <w:sz w:val="28"/>
                <w:szCs w:val="28"/>
              </w:rPr>
              <w:softHyphen/>
              <w:t>вых стоков</w:t>
            </w:r>
          </w:p>
        </w:tc>
        <w:tc>
          <w:tcPr>
            <w:tcW w:w="2552" w:type="dxa"/>
            <w:vMerge w:val="restart"/>
          </w:tcPr>
          <w:p w:rsidR="00790DBD" w:rsidRPr="00CA7B12" w:rsidRDefault="00790DBD" w:rsidP="00925D2D">
            <w:pPr>
              <w:pStyle w:val="TableParagraph"/>
              <w:ind w:left="0"/>
              <w:jc w:val="center"/>
              <w:rPr>
                <w:sz w:val="28"/>
                <w:szCs w:val="28"/>
                <w:lang w:val="ru-RU"/>
              </w:rPr>
            </w:pPr>
            <w:r w:rsidRPr="00CA7B12">
              <w:rPr>
                <w:sz w:val="28"/>
                <w:szCs w:val="28"/>
                <w:lang w:val="ru-RU"/>
              </w:rPr>
              <w:lastRenderedPageBreak/>
              <w:t>Объекты центра</w:t>
            </w:r>
            <w:r w:rsidRPr="00CA7B12">
              <w:rPr>
                <w:sz w:val="28"/>
                <w:szCs w:val="28"/>
                <w:lang w:val="ru-RU"/>
              </w:rPr>
              <w:softHyphen/>
            </w:r>
            <w:r w:rsidRPr="00CA7B12">
              <w:rPr>
                <w:sz w:val="28"/>
                <w:szCs w:val="28"/>
                <w:lang w:val="ru-RU"/>
              </w:rPr>
              <w:lastRenderedPageBreak/>
              <w:t>лизованной сис</w:t>
            </w:r>
            <w:r w:rsidRPr="00CA7B12">
              <w:rPr>
                <w:sz w:val="28"/>
                <w:szCs w:val="28"/>
                <w:lang w:val="ru-RU"/>
              </w:rPr>
              <w:softHyphen/>
              <w:t>темы водоотведе</w:t>
            </w:r>
            <w:r w:rsidRPr="00CA7B12">
              <w:rPr>
                <w:sz w:val="28"/>
                <w:szCs w:val="28"/>
                <w:lang w:val="ru-RU"/>
              </w:rPr>
              <w:softHyphen/>
              <w:t>ния, осуществ</w:t>
            </w:r>
            <w:r w:rsidRPr="00CA7B12">
              <w:rPr>
                <w:sz w:val="28"/>
                <w:szCs w:val="28"/>
                <w:lang w:val="ru-RU"/>
              </w:rPr>
              <w:softHyphen/>
              <w:t>ляющие сбор, от</w:t>
            </w:r>
            <w:r w:rsidRPr="00CA7B12">
              <w:rPr>
                <w:sz w:val="28"/>
                <w:szCs w:val="28"/>
                <w:lang w:val="ru-RU"/>
              </w:rPr>
              <w:softHyphen/>
              <w:t>вод и очистку бы</w:t>
            </w:r>
            <w:r w:rsidRPr="00CA7B12">
              <w:rPr>
                <w:sz w:val="28"/>
                <w:szCs w:val="28"/>
                <w:lang w:val="ru-RU"/>
              </w:rPr>
              <w:softHyphen/>
              <w:t>товых стоков.</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очистные соору</w:t>
            </w:r>
            <w:r w:rsidRPr="00CA7B12">
              <w:rPr>
                <w:sz w:val="28"/>
                <w:szCs w:val="28"/>
                <w:lang w:val="ru-RU"/>
              </w:rPr>
              <w:softHyphen/>
              <w:t>жения.</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насосные станции.</w:t>
            </w:r>
          </w:p>
        </w:tc>
        <w:tc>
          <w:tcPr>
            <w:tcW w:w="2409" w:type="dxa"/>
            <w:vMerge w:val="restart"/>
          </w:tcPr>
          <w:p w:rsidR="00790DBD" w:rsidRPr="00CA7B12" w:rsidRDefault="00790DBD" w:rsidP="00925D2D">
            <w:pPr>
              <w:pStyle w:val="TableParagraph"/>
              <w:ind w:left="34" w:right="34"/>
              <w:jc w:val="center"/>
              <w:rPr>
                <w:sz w:val="28"/>
                <w:szCs w:val="28"/>
                <w:lang w:val="ru-RU"/>
              </w:rPr>
            </w:pPr>
            <w:r w:rsidRPr="00CA7B12">
              <w:rPr>
                <w:sz w:val="28"/>
                <w:szCs w:val="28"/>
                <w:lang w:val="ru-RU"/>
              </w:rPr>
              <w:lastRenderedPageBreak/>
              <w:t>Размеры земель</w:t>
            </w:r>
            <w:r w:rsidRPr="00CA7B12">
              <w:rPr>
                <w:sz w:val="28"/>
                <w:szCs w:val="28"/>
                <w:lang w:val="ru-RU"/>
              </w:rPr>
              <w:softHyphen/>
            </w:r>
            <w:r w:rsidRPr="00CA7B12">
              <w:rPr>
                <w:sz w:val="28"/>
                <w:szCs w:val="28"/>
                <w:lang w:val="ru-RU"/>
              </w:rPr>
              <w:lastRenderedPageBreak/>
              <w:t>ного участка для размещения ка</w:t>
            </w:r>
            <w:r w:rsidRPr="00CA7B12">
              <w:rPr>
                <w:sz w:val="28"/>
                <w:szCs w:val="28"/>
                <w:lang w:val="ru-RU"/>
              </w:rPr>
              <w:softHyphen/>
              <w:t>нализационных очистных соору</w:t>
            </w:r>
            <w:r w:rsidRPr="00CA7B12">
              <w:rPr>
                <w:sz w:val="28"/>
                <w:szCs w:val="28"/>
                <w:lang w:val="ru-RU"/>
              </w:rPr>
              <w:softHyphen/>
              <w:t>жений в зависи</w:t>
            </w:r>
            <w:r w:rsidRPr="00CA7B12">
              <w:rPr>
                <w:sz w:val="28"/>
                <w:szCs w:val="28"/>
                <w:lang w:val="ru-RU"/>
              </w:rPr>
              <w:softHyphen/>
              <w:t>мости от их про</w:t>
            </w:r>
            <w:r w:rsidRPr="00CA7B12">
              <w:rPr>
                <w:sz w:val="28"/>
                <w:szCs w:val="28"/>
                <w:lang w:val="ru-RU"/>
              </w:rPr>
              <w:softHyphen/>
              <w:t>изводительности, [1] га</w:t>
            </w:r>
          </w:p>
        </w:tc>
        <w:tc>
          <w:tcPr>
            <w:tcW w:w="2268" w:type="dxa"/>
            <w:vMerge w:val="restart"/>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Производитель</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ность, тыс. куб. м/</w:t>
            </w:r>
            <w:proofErr w:type="spellStart"/>
            <w:r w:rsidRPr="00CA7B12">
              <w:rPr>
                <w:rFonts w:ascii="Times New Roman" w:hAnsi="Times New Roman" w:cs="Times New Roman"/>
                <w:sz w:val="28"/>
                <w:szCs w:val="28"/>
              </w:rPr>
              <w:t>сут</w:t>
            </w:r>
            <w:proofErr w:type="spellEnd"/>
          </w:p>
        </w:tc>
        <w:tc>
          <w:tcPr>
            <w:tcW w:w="3686" w:type="dxa"/>
            <w:gridSpan w:val="3"/>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ст</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 xml:space="preserve">ков, </w:t>
            </w:r>
            <w:proofErr w:type="gramStart"/>
            <w:r w:rsidRPr="00CA7B12">
              <w:rPr>
                <w:rFonts w:ascii="Times New Roman" w:hAnsi="Times New Roman" w:cs="Times New Roman"/>
                <w:sz w:val="28"/>
                <w:szCs w:val="28"/>
              </w:rPr>
              <w:t>га</w:t>
            </w:r>
            <w:proofErr w:type="gramEnd"/>
          </w:p>
        </w:tc>
        <w:tc>
          <w:tcPr>
            <w:tcW w:w="1984" w:type="dxa"/>
            <w:vMerge w:val="restart"/>
            <w:vAlign w:val="center"/>
          </w:tcPr>
          <w:p w:rsidR="00790DBD" w:rsidRPr="00CA7B12" w:rsidRDefault="00790DBD"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lastRenderedPageBreak/>
              <w:t>Не устанавли</w:t>
            </w:r>
            <w:r w:rsidRPr="00CA7B12">
              <w:rPr>
                <w:rFonts w:ascii="Times New Roman" w:hAnsi="Times New Roman"/>
                <w:sz w:val="28"/>
                <w:szCs w:val="28"/>
              </w:rPr>
              <w:softHyphen/>
            </w:r>
            <w:r w:rsidRPr="00CA7B12">
              <w:rPr>
                <w:rFonts w:ascii="Times New Roman" w:hAnsi="Times New Roman"/>
                <w:sz w:val="28"/>
                <w:szCs w:val="28"/>
              </w:rPr>
              <w:lastRenderedPageBreak/>
              <w:t>ва</w:t>
            </w:r>
            <w:r w:rsidRPr="00CA7B12">
              <w:rPr>
                <w:rFonts w:ascii="Times New Roman" w:hAnsi="Times New Roman"/>
                <w:sz w:val="28"/>
                <w:szCs w:val="28"/>
              </w:rPr>
              <w:softHyphen/>
              <w:t>ется</w:t>
            </w:r>
          </w:p>
        </w:tc>
      </w:tr>
      <w:tr w:rsidR="00790DBD" w:rsidRPr="00CA7B12" w:rsidTr="00790DBD">
        <w:trPr>
          <w:trHeight w:val="243"/>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Merge/>
            <w:vAlign w:val="center"/>
          </w:tcPr>
          <w:p w:rsidR="00790DBD" w:rsidRPr="00CA7B12" w:rsidRDefault="00790DBD" w:rsidP="00E5722E">
            <w:pPr>
              <w:jc w:val="center"/>
              <w:rPr>
                <w:rFonts w:ascii="Times New Roman" w:hAnsi="Times New Roman" w:cs="Times New Roman"/>
                <w:sz w:val="28"/>
                <w:szCs w:val="28"/>
              </w:rPr>
            </w:pPr>
          </w:p>
        </w:tc>
        <w:tc>
          <w:tcPr>
            <w:tcW w:w="1276"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очистных сооруже</w:t>
            </w:r>
            <w:r w:rsidRPr="00CA7B12">
              <w:rPr>
                <w:rFonts w:ascii="Times New Roman" w:hAnsi="Times New Roman" w:cs="Times New Roman"/>
                <w:sz w:val="24"/>
                <w:szCs w:val="24"/>
              </w:rPr>
              <w:softHyphen/>
              <w:t>ний</w:t>
            </w:r>
          </w:p>
        </w:tc>
        <w:tc>
          <w:tcPr>
            <w:tcW w:w="992"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иловых пло</w:t>
            </w:r>
            <w:r w:rsidRPr="00CA7B12">
              <w:rPr>
                <w:rFonts w:ascii="Times New Roman" w:hAnsi="Times New Roman" w:cs="Times New Roman"/>
                <w:sz w:val="24"/>
                <w:szCs w:val="24"/>
              </w:rPr>
              <w:softHyphen/>
              <w:t>щадок</w:t>
            </w:r>
          </w:p>
        </w:tc>
        <w:tc>
          <w:tcPr>
            <w:tcW w:w="1418"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биологиче</w:t>
            </w:r>
            <w:r w:rsidRPr="00CA7B12">
              <w:rPr>
                <w:rFonts w:ascii="Times New Roman" w:hAnsi="Times New Roman" w:cs="Times New Roman"/>
                <w:sz w:val="24"/>
                <w:szCs w:val="24"/>
              </w:rPr>
              <w:softHyphen/>
              <w:t>ских пру</w:t>
            </w:r>
            <w:r w:rsidRPr="00CA7B12">
              <w:rPr>
                <w:rFonts w:ascii="Times New Roman" w:hAnsi="Times New Roman" w:cs="Times New Roman"/>
                <w:sz w:val="24"/>
                <w:szCs w:val="24"/>
              </w:rPr>
              <w:softHyphen/>
              <w:t>дов глубо</w:t>
            </w:r>
            <w:r w:rsidRPr="00CA7B12">
              <w:rPr>
                <w:rFonts w:ascii="Times New Roman" w:hAnsi="Times New Roman" w:cs="Times New Roman"/>
                <w:sz w:val="24"/>
                <w:szCs w:val="24"/>
              </w:rPr>
              <w:softHyphen/>
              <w:t>кой очи</w:t>
            </w:r>
            <w:r w:rsidRPr="00CA7B12">
              <w:rPr>
                <w:rFonts w:ascii="Times New Roman" w:hAnsi="Times New Roman" w:cs="Times New Roman"/>
                <w:sz w:val="24"/>
                <w:szCs w:val="24"/>
              </w:rPr>
              <w:softHyphen/>
              <w:t>стки сточ</w:t>
            </w:r>
            <w:r w:rsidRPr="00CA7B12">
              <w:rPr>
                <w:rFonts w:ascii="Times New Roman" w:hAnsi="Times New Roman" w:cs="Times New Roman"/>
                <w:sz w:val="24"/>
                <w:szCs w:val="24"/>
              </w:rPr>
              <w:softHyphen/>
              <w:t>ных вод</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До 0,1</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0,1</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0,1 до 0,2</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0,25</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0,2 до 0,4</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0,4 до 0,8</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0,8</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0,8 до 17</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17 до 40</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9</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3F43C7" w:rsidRPr="00CA7B12" w:rsidTr="00790DBD">
        <w:trPr>
          <w:trHeight w:val="1404"/>
          <w:jc w:val="right"/>
        </w:trPr>
        <w:tc>
          <w:tcPr>
            <w:tcW w:w="1843" w:type="dxa"/>
            <w:vMerge/>
          </w:tcPr>
          <w:p w:rsidR="003F43C7" w:rsidRPr="00CA7B12" w:rsidRDefault="003F43C7" w:rsidP="002E59BE">
            <w:pPr>
              <w:jc w:val="center"/>
              <w:rPr>
                <w:rFonts w:ascii="Times New Roman" w:hAnsi="Times New Roman" w:cs="Times New Roman"/>
                <w:sz w:val="28"/>
                <w:szCs w:val="28"/>
              </w:rPr>
            </w:pPr>
          </w:p>
        </w:tc>
        <w:tc>
          <w:tcPr>
            <w:tcW w:w="2552" w:type="dxa"/>
            <w:vMerge/>
          </w:tcPr>
          <w:p w:rsidR="003F43C7" w:rsidRPr="00CA7B12" w:rsidRDefault="003F43C7" w:rsidP="002E59BE">
            <w:pPr>
              <w:pStyle w:val="af5"/>
              <w:ind w:right="320"/>
              <w:jc w:val="both"/>
              <w:rPr>
                <w:rFonts w:ascii="Times New Roman" w:hAnsi="Times New Roman" w:cs="Times New Roman"/>
                <w:sz w:val="28"/>
                <w:szCs w:val="28"/>
              </w:rPr>
            </w:pPr>
          </w:p>
        </w:tc>
        <w:tc>
          <w:tcPr>
            <w:tcW w:w="2409" w:type="dxa"/>
          </w:tcPr>
          <w:p w:rsidR="003F43C7" w:rsidRPr="00CA7B12" w:rsidRDefault="003F43C7" w:rsidP="00925D2D">
            <w:pPr>
              <w:jc w:val="center"/>
              <w:rPr>
                <w:rFonts w:ascii="Times New Roman" w:hAnsi="Times New Roman" w:cs="Times New Roman"/>
                <w:sz w:val="28"/>
                <w:szCs w:val="28"/>
              </w:rPr>
            </w:pPr>
            <w:r w:rsidRPr="00CA7B12">
              <w:rPr>
                <w:rFonts w:ascii="Times New Roman" w:hAnsi="Times New Roman" w:cs="Times New Roman"/>
                <w:sz w:val="28"/>
                <w:szCs w:val="28"/>
              </w:rPr>
              <w:t>Усредненный по</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казатель удель</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ного </w:t>
            </w:r>
            <w:r w:rsidR="006432E7" w:rsidRPr="00CA7B12">
              <w:rPr>
                <w:rFonts w:ascii="Times New Roman" w:hAnsi="Times New Roman" w:cs="Times New Roman"/>
                <w:sz w:val="28"/>
                <w:szCs w:val="28"/>
              </w:rPr>
              <w:t>водоотведе</w:t>
            </w:r>
            <w:r w:rsidR="00EA7E91" w:rsidRPr="00CA7B12">
              <w:rPr>
                <w:rFonts w:ascii="Times New Roman" w:hAnsi="Times New Roman" w:cs="Times New Roman"/>
                <w:sz w:val="28"/>
                <w:szCs w:val="28"/>
              </w:rPr>
              <w:softHyphen/>
            </w:r>
            <w:r w:rsidR="006432E7" w:rsidRPr="00CA7B12">
              <w:rPr>
                <w:rFonts w:ascii="Times New Roman" w:hAnsi="Times New Roman" w:cs="Times New Roman"/>
                <w:sz w:val="28"/>
                <w:szCs w:val="28"/>
              </w:rPr>
              <w:t>ния</w:t>
            </w:r>
            <w:r w:rsidRPr="00CA7B12">
              <w:rPr>
                <w:rFonts w:ascii="Times New Roman" w:hAnsi="Times New Roman" w:cs="Times New Roman"/>
                <w:sz w:val="28"/>
                <w:szCs w:val="28"/>
              </w:rPr>
              <w:t>, [2] л/чел. в сутки</w:t>
            </w:r>
          </w:p>
        </w:tc>
        <w:tc>
          <w:tcPr>
            <w:tcW w:w="5954" w:type="dxa"/>
            <w:gridSpan w:val="4"/>
            <w:vAlign w:val="center"/>
          </w:tcPr>
          <w:p w:rsidR="003F43C7" w:rsidRPr="00CA7B12" w:rsidRDefault="003F43C7" w:rsidP="00E5722E">
            <w:pPr>
              <w:jc w:val="center"/>
              <w:rPr>
                <w:rFonts w:ascii="Times New Roman" w:hAnsi="Times New Roman" w:cs="Times New Roman"/>
                <w:sz w:val="28"/>
                <w:szCs w:val="28"/>
              </w:rPr>
            </w:pPr>
            <w:proofErr w:type="gramStart"/>
            <w:r w:rsidRPr="00CA7B12">
              <w:rPr>
                <w:rFonts w:ascii="Times New Roman" w:hAnsi="Times New Roman" w:cs="Times New Roman"/>
                <w:sz w:val="28"/>
                <w:szCs w:val="28"/>
              </w:rPr>
              <w:t>равен</w:t>
            </w:r>
            <w:proofErr w:type="gramEnd"/>
            <w:r w:rsidRPr="00CA7B12">
              <w:rPr>
                <w:rFonts w:ascii="Times New Roman" w:hAnsi="Times New Roman" w:cs="Times New Roman"/>
                <w:sz w:val="28"/>
                <w:szCs w:val="28"/>
              </w:rPr>
              <w:t xml:space="preserve"> показателю усредненного показателя удельного </w:t>
            </w:r>
            <w:r w:rsidR="006432E7" w:rsidRPr="00CA7B12">
              <w:rPr>
                <w:rFonts w:ascii="Times New Roman" w:hAnsi="Times New Roman" w:cs="Times New Roman"/>
                <w:sz w:val="28"/>
                <w:szCs w:val="28"/>
              </w:rPr>
              <w:t>водоотведения</w:t>
            </w:r>
          </w:p>
        </w:tc>
        <w:tc>
          <w:tcPr>
            <w:tcW w:w="1984" w:type="dxa"/>
            <w:vMerge/>
          </w:tcPr>
          <w:p w:rsidR="003F43C7" w:rsidRPr="00CA7B12" w:rsidRDefault="003F43C7" w:rsidP="002E59BE">
            <w:pPr>
              <w:jc w:val="center"/>
              <w:rPr>
                <w:rFonts w:ascii="Times New Roman" w:hAnsi="Times New Roman" w:cs="Times New Roman"/>
                <w:sz w:val="28"/>
                <w:szCs w:val="28"/>
              </w:rPr>
            </w:pPr>
          </w:p>
        </w:tc>
      </w:tr>
    </w:tbl>
    <w:p w:rsidR="00790DBD" w:rsidRPr="00CA7B12" w:rsidRDefault="00790DBD" w:rsidP="00790DBD">
      <w:pPr>
        <w:pStyle w:val="TableParagraph"/>
        <w:tabs>
          <w:tab w:val="left" w:pos="993"/>
        </w:tabs>
        <w:ind w:left="0" w:firstLine="709"/>
        <w:rPr>
          <w:sz w:val="28"/>
          <w:szCs w:val="28"/>
          <w:lang w:val="ru-RU"/>
        </w:rPr>
      </w:pPr>
      <w:r w:rsidRPr="00CA7B12">
        <w:rPr>
          <w:sz w:val="28"/>
          <w:szCs w:val="28"/>
          <w:lang w:val="ru-RU"/>
        </w:rPr>
        <w:t>Примечание:</w:t>
      </w:r>
    </w:p>
    <w:p w:rsidR="00790DBD" w:rsidRPr="00CA7B12"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6432E7" w:rsidRPr="00CA7B12"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t xml:space="preserve">Расчетные суточные расходы воды </w:t>
      </w:r>
      <w:r w:rsidR="00CC72CE" w:rsidRPr="00CA7B12">
        <w:rPr>
          <w:rFonts w:ascii="Times New Roman" w:hAnsi="Times New Roman" w:cs="Times New Roman"/>
          <w:bCs/>
          <w:sz w:val="28"/>
          <w:szCs w:val="28"/>
          <w:shd w:val="clear" w:color="auto" w:fill="FFFFFF"/>
        </w:rPr>
        <w:t xml:space="preserve">на </w:t>
      </w:r>
      <w:r w:rsidRPr="00CA7B12">
        <w:rPr>
          <w:rFonts w:ascii="Times New Roman" w:hAnsi="Times New Roman" w:cs="Times New Roman"/>
          <w:sz w:val="28"/>
          <w:szCs w:val="28"/>
        </w:rPr>
        <w:t>водоотведение</w:t>
      </w:r>
      <w:r w:rsidRPr="00CA7B12">
        <w:rPr>
          <w:rFonts w:ascii="Times New Roman" w:hAnsi="Times New Roman" w:cs="Times New Roman"/>
          <w:bCs/>
          <w:sz w:val="28"/>
          <w:szCs w:val="28"/>
          <w:shd w:val="clear" w:color="auto" w:fill="FFFFFF"/>
        </w:rPr>
        <w:t xml:space="preserve">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hAnsi="Times New Roman" w:cs="Times New Roman"/>
          <w:sz w:val="28"/>
          <w:szCs w:val="28"/>
        </w:rPr>
        <w:t xml:space="preserve"> </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A7B12">
          <w:rPr>
            <w:rFonts w:ascii="Times New Roman" w:hAnsi="Times New Roman" w:cs="Times New Roman"/>
            <w:sz w:val="28"/>
            <w:szCs w:val="28"/>
          </w:rPr>
          <w:t>0,25 га</w:t>
        </w:r>
      </w:smartTag>
      <w:r w:rsidRPr="00CA7B12">
        <w:rPr>
          <w:rFonts w:ascii="Times New Roman" w:hAnsi="Times New Roman" w:cs="Times New Roman"/>
          <w:sz w:val="28"/>
          <w:szCs w:val="28"/>
        </w:rPr>
        <w:t>.</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 xml:space="preserve"> от поверхности льда водоприемника.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приведены в таблице ниже.</w:t>
      </w:r>
    </w:p>
    <w:p w:rsidR="00EA7E91" w:rsidRPr="00CA7B12" w:rsidRDefault="00EA7E91" w:rsidP="00CC72CE">
      <w:pPr>
        <w:spacing w:after="0" w:line="240" w:lineRule="auto"/>
        <w:ind w:left="20" w:right="20" w:firstLine="68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CA7B12" w:rsidTr="00EA7E91">
        <w:trPr>
          <w:jc w:val="center"/>
        </w:trPr>
        <w:tc>
          <w:tcPr>
            <w:tcW w:w="5206" w:type="dxa"/>
            <w:vMerge w:val="restart"/>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Сооружения для очистки сточных вод</w:t>
            </w:r>
          </w:p>
        </w:tc>
        <w:tc>
          <w:tcPr>
            <w:tcW w:w="4893" w:type="dxa"/>
            <w:gridSpan w:val="4"/>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Расстояние, </w:t>
            </w:r>
            <w:proofErr w:type="gramStart"/>
            <w:r w:rsidRPr="00CA7B12">
              <w:rPr>
                <w:rStyle w:val="grame"/>
                <w:rFonts w:ascii="Times New Roman" w:hAnsi="Times New Roman" w:cs="Times New Roman"/>
                <w:sz w:val="28"/>
                <w:szCs w:val="28"/>
              </w:rPr>
              <w:t>м</w:t>
            </w:r>
            <w:proofErr w:type="gramEnd"/>
            <w:r w:rsidRPr="00CA7B12">
              <w:rPr>
                <w:rStyle w:val="grame"/>
                <w:rFonts w:ascii="Times New Roman" w:hAnsi="Times New Roman" w:cs="Times New Roman"/>
                <w:sz w:val="28"/>
                <w:szCs w:val="28"/>
              </w:rPr>
              <w:t>,</w:t>
            </w:r>
            <w:r w:rsidRPr="00CA7B12">
              <w:rPr>
                <w:rFonts w:ascii="Times New Roman" w:hAnsi="Times New Roman" w:cs="Times New Roman"/>
                <w:sz w:val="28"/>
                <w:szCs w:val="28"/>
              </w:rPr>
              <w:t xml:space="preserve"> при расчетной производительности очистных сооружений, тыс. м</w:t>
            </w:r>
            <w:r w:rsidRPr="00CA7B12">
              <w:rPr>
                <w:rFonts w:ascii="Times New Roman" w:hAnsi="Times New Roman" w:cs="Times New Roman"/>
                <w:sz w:val="28"/>
                <w:szCs w:val="28"/>
                <w:vertAlign w:val="superscript"/>
              </w:rPr>
              <w:t>3</w:t>
            </w:r>
            <w:r w:rsidRPr="00CA7B12">
              <w:rPr>
                <w:rFonts w:ascii="Times New Roman" w:hAnsi="Times New Roman" w:cs="Times New Roman"/>
                <w:sz w:val="28"/>
                <w:szCs w:val="28"/>
              </w:rPr>
              <w:t xml:space="preserve"> в сутки</w:t>
            </w:r>
          </w:p>
        </w:tc>
      </w:tr>
      <w:tr w:rsidR="00062BA2" w:rsidRPr="00CA7B12" w:rsidTr="00EA7E91">
        <w:trPr>
          <w:jc w:val="center"/>
        </w:trPr>
        <w:tc>
          <w:tcPr>
            <w:tcW w:w="5206" w:type="dxa"/>
            <w:vMerge/>
            <w:shd w:val="clear" w:color="auto" w:fill="CCFFCC"/>
            <w:vAlign w:val="center"/>
          </w:tcPr>
          <w:p w:rsidR="00062BA2" w:rsidRPr="00CA7B12" w:rsidRDefault="00062BA2" w:rsidP="00934A91">
            <w:pPr>
              <w:spacing w:line="240" w:lineRule="auto"/>
              <w:jc w:val="center"/>
              <w:rPr>
                <w:rFonts w:ascii="Times New Roman" w:hAnsi="Times New Roman" w:cs="Times New Roman"/>
                <w:b/>
                <w:bCs/>
                <w:sz w:val="28"/>
                <w:szCs w:val="28"/>
              </w:rPr>
            </w:pPr>
          </w:p>
        </w:tc>
        <w:tc>
          <w:tcPr>
            <w:tcW w:w="828" w:type="dxa"/>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до 0,2</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0,2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280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Насосные станции и аварийно-регулирующие </w:t>
            </w:r>
          </w:p>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CA7B12">
              <w:rPr>
                <w:rStyle w:val="spelle"/>
                <w:rFonts w:ascii="Times New Roman" w:hAnsi="Times New Roman" w:cs="Times New Roman"/>
                <w:sz w:val="28"/>
                <w:szCs w:val="28"/>
              </w:rPr>
              <w:t>сброженных</w:t>
            </w:r>
            <w:proofErr w:type="spellEnd"/>
            <w:r w:rsidRPr="00CA7B1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500</w:t>
            </w:r>
          </w:p>
        </w:tc>
      </w:tr>
      <w:tr w:rsidR="00062BA2" w:rsidRPr="00CA7B12" w:rsidTr="00934A91">
        <w:trPr>
          <w:jc w:val="center"/>
        </w:trPr>
        <w:tc>
          <w:tcPr>
            <w:tcW w:w="5206" w:type="dxa"/>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CA7B12">
              <w:rPr>
                <w:rStyle w:val="grame"/>
                <w:rFonts w:ascii="Times New Roman" w:hAnsi="Times New Roman" w:cs="Times New Roman"/>
                <w:sz w:val="28"/>
                <w:szCs w:val="28"/>
              </w:rPr>
              <w:t>помещениях</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r>
      <w:tr w:rsidR="00062BA2" w:rsidRPr="00CA7B12" w:rsidTr="00934A91">
        <w:trPr>
          <w:jc w:val="center"/>
        </w:trPr>
        <w:tc>
          <w:tcPr>
            <w:tcW w:w="5206" w:type="dxa"/>
          </w:tcPr>
          <w:p w:rsidR="00062BA2" w:rsidRPr="00CA7B12" w:rsidRDefault="00062BA2" w:rsidP="00934A91">
            <w:pPr>
              <w:adjustRightInd w:val="0"/>
              <w:spacing w:line="240" w:lineRule="auto"/>
              <w:rPr>
                <w:rFonts w:ascii="Times New Roman" w:hAnsi="Times New Roman" w:cs="Times New Roman"/>
                <w:b/>
                <w:bCs/>
                <w:sz w:val="28"/>
                <w:szCs w:val="28"/>
              </w:rPr>
            </w:pPr>
            <w:r w:rsidRPr="00CA7B12">
              <w:rPr>
                <w:rFonts w:ascii="Times New Roman" w:hAnsi="Times New Roman" w:cs="Times New Roman"/>
                <w:sz w:val="28"/>
                <w:szCs w:val="28"/>
              </w:rPr>
              <w:t xml:space="preserve">Биологические пруды </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r>
    </w:tbl>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1.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2. Размер санитарно-защитных зон от сливных станций следует принимать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CA7B12">
          <w:rPr>
            <w:rFonts w:ascii="Times New Roman" w:hAnsi="Times New Roman" w:cs="Times New Roman"/>
            <w:sz w:val="28"/>
            <w:szCs w:val="28"/>
          </w:rPr>
          <w:t>50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4. </w:t>
      </w:r>
      <w:proofErr w:type="gramStart"/>
      <w:r w:rsidRPr="00CA7B1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выше.</w:t>
      </w:r>
      <w:proofErr w:type="gramEnd"/>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5. Размер санитарно-защитных зон от снеготаялок и </w:t>
      </w:r>
      <w:proofErr w:type="spellStart"/>
      <w:r w:rsidRPr="00CA7B12">
        <w:rPr>
          <w:rFonts w:ascii="Times New Roman" w:hAnsi="Times New Roman" w:cs="Times New Roman"/>
          <w:sz w:val="28"/>
          <w:szCs w:val="28"/>
        </w:rPr>
        <w:t>снегосплавных</w:t>
      </w:r>
      <w:proofErr w:type="spellEnd"/>
      <w:r w:rsidRPr="00CA7B1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545365" w:rsidRPr="00CA7B12" w:rsidRDefault="00545365" w:rsidP="00545365">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0" w:name="_Toc90874779"/>
      <w:r w:rsidRPr="00CA7B12">
        <w:rPr>
          <w:rFonts w:ascii="Times New Roman" w:eastAsia="Times New Roman" w:hAnsi="Times New Roman" w:cs="Times New Roman"/>
          <w:b/>
          <w:bCs/>
          <w:sz w:val="28"/>
          <w:szCs w:val="28"/>
          <w:lang w:eastAsia="ru-RU"/>
        </w:rPr>
        <w:t xml:space="preserve">Объекты </w:t>
      </w:r>
      <w:r w:rsidR="00044A0E" w:rsidRPr="00CA7B12">
        <w:rPr>
          <w:rFonts w:ascii="Times New Roman" w:eastAsia="Times New Roman" w:hAnsi="Times New Roman" w:cs="Times New Roman"/>
          <w:b/>
          <w:bCs/>
          <w:sz w:val="28"/>
          <w:szCs w:val="28"/>
          <w:lang w:eastAsia="ru-RU"/>
        </w:rPr>
        <w:t>благоустройства и озеленения</w:t>
      </w:r>
      <w:bookmarkEnd w:id="20"/>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F3163B" w:rsidRPr="00CA7B12" w:rsidRDefault="00F3163B" w:rsidP="00F3163B">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CA7B12">
        <w:rPr>
          <w:rFonts w:ascii="Times New Roman" w:eastAsia="Courier New" w:hAnsi="Times New Roman" w:cs="Times New Roman"/>
          <w:sz w:val="28"/>
          <w:szCs w:val="28"/>
        </w:rPr>
        <w:t>благоустройства и озеленения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3163B" w:rsidRPr="00CA7B12" w:rsidRDefault="00F3163B" w:rsidP="00F3163B">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Layout w:type="fixed"/>
        <w:tblCellMar>
          <w:left w:w="75" w:type="dxa"/>
          <w:right w:w="75" w:type="dxa"/>
        </w:tblCellMar>
        <w:tblLook w:val="0000"/>
      </w:tblPr>
      <w:tblGrid>
        <w:gridCol w:w="2609"/>
        <w:gridCol w:w="2288"/>
        <w:gridCol w:w="3398"/>
        <w:gridCol w:w="2837"/>
        <w:gridCol w:w="1863"/>
        <w:gridCol w:w="2106"/>
      </w:tblGrid>
      <w:tr w:rsidR="00F3163B" w:rsidRPr="00CA7B12" w:rsidTr="00B44F0D">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2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3163B" w:rsidRPr="00CA7B12" w:rsidTr="00B44F0D">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8D7E7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8D7E78" w:rsidRPr="00CA7B12">
              <w:rPr>
                <w:rFonts w:ascii="Times New Roman" w:eastAsia="Courier New" w:hAnsi="Times New Roman" w:cs="Times New Roman"/>
                <w:i/>
                <w:sz w:val="28"/>
                <w:szCs w:val="28"/>
              </w:rPr>
              <w:t>объекты озеленения на территориях общего пользования населенных пунктов</w:t>
            </w:r>
          </w:p>
        </w:tc>
      </w:tr>
      <w:tr w:rsidR="008D7E78" w:rsidRPr="00CA7B12" w:rsidTr="00B44F0D">
        <w:trPr>
          <w:trHeight w:val="2254"/>
          <w:tblCellSpacing w:w="5" w:type="nil"/>
        </w:trPr>
        <w:tc>
          <w:tcPr>
            <w:tcW w:w="2609" w:type="dxa"/>
            <w:tcBorders>
              <w:top w:val="single" w:sz="4" w:space="0" w:color="auto"/>
              <w:left w:val="single" w:sz="4" w:space="0" w:color="auto"/>
              <w:right w:val="single" w:sz="4" w:space="0" w:color="auto"/>
            </w:tcBorders>
            <w:vAlign w:val="center"/>
          </w:tcPr>
          <w:p w:rsidR="008D7E78" w:rsidRPr="00CA7B12" w:rsidRDefault="008D7E78" w:rsidP="00DB2804">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Суммарная обеспе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ченность населения населенных пунктов озелененными тер</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риториями общего пользования</w:t>
            </w:r>
            <w:r w:rsidR="00DB2804" w:rsidRPr="00CA7B12">
              <w:rPr>
                <w:rFonts w:ascii="Times New Roman" w:hAnsi="Times New Roman" w:cs="Times New Roman"/>
                <w:sz w:val="28"/>
                <w:szCs w:val="28"/>
              </w:rPr>
              <w:t xml:space="preserve"> [1]</w:t>
            </w:r>
          </w:p>
        </w:tc>
        <w:tc>
          <w:tcPr>
            <w:tcW w:w="2288" w:type="dxa"/>
            <w:tcBorders>
              <w:top w:val="single" w:sz="4" w:space="0" w:color="auto"/>
              <w:left w:val="single" w:sz="4" w:space="0" w:color="auto"/>
              <w:right w:val="single" w:sz="4" w:space="0" w:color="auto"/>
            </w:tcBorders>
            <w:vAlign w:val="center"/>
          </w:tcPr>
          <w:p w:rsidR="008D7E78" w:rsidRPr="00CA7B12" w:rsidRDefault="008D7E78" w:rsidP="00925D2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Парки, сады, зоны отдыха; ал</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леи, бульвары, скверы; озеле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ненные пеше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ходные зоны; га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зоны</w:t>
            </w:r>
            <w:proofErr w:type="gramEnd"/>
          </w:p>
        </w:tc>
        <w:tc>
          <w:tcPr>
            <w:tcW w:w="3398"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риями общего пользова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CA7B12"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12</w:t>
            </w:r>
            <w:r w:rsidR="008D7E78" w:rsidRPr="00CA7B12">
              <w:rPr>
                <w:rFonts w:ascii="Times New Roman" w:hAnsi="Times New Roman" w:cs="Times New Roman"/>
                <w:sz w:val="28"/>
                <w:szCs w:val="28"/>
              </w:rPr>
              <w:t xml:space="preserve"> [2]</w:t>
            </w:r>
          </w:p>
        </w:tc>
        <w:tc>
          <w:tcPr>
            <w:tcW w:w="1863"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right w:val="single" w:sz="4" w:space="0" w:color="auto"/>
            </w:tcBorders>
            <w:vAlign w:val="center"/>
          </w:tcPr>
          <w:p w:rsidR="008D7E78" w:rsidRPr="00CA7B12"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15 мин</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BE1DA4">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E1DA4" w:rsidRPr="00CA7B12">
              <w:rPr>
                <w:rFonts w:ascii="Times New Roman" w:eastAsia="Courier New" w:hAnsi="Times New Roman" w:cs="Times New Roman"/>
                <w:i/>
                <w:sz w:val="28"/>
                <w:szCs w:val="28"/>
              </w:rPr>
              <w:t>объекты благоустройства и озеленения рекреационных территорий</w:t>
            </w:r>
          </w:p>
        </w:tc>
      </w:tr>
      <w:tr w:rsidR="00D41346" w:rsidRPr="00CA7B12" w:rsidTr="00B44F0D">
        <w:trPr>
          <w:trHeight w:val="2898"/>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и озеленения рекреа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ционных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рий (населенных пунктов)</w:t>
            </w:r>
          </w:p>
        </w:tc>
        <w:tc>
          <w:tcPr>
            <w:tcW w:w="228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Парки, лесо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парки, городские леса</w:t>
            </w:r>
          </w:p>
        </w:tc>
        <w:tc>
          <w:tcPr>
            <w:tcW w:w="339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E1DA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рекреаци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D41346" w:rsidRPr="00CA7B12" w:rsidRDefault="00D41346"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45 мин</w:t>
            </w:r>
          </w:p>
        </w:tc>
      </w:tr>
      <w:tr w:rsidR="00222169" w:rsidRPr="00CA7B12"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CA7B12" w:rsidRDefault="00222169" w:rsidP="00F54965">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прибрежной полосы</w:t>
            </w:r>
          </w:p>
        </w:tc>
      </w:tr>
      <w:tr w:rsidR="00F54965"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22216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прибрежной полосы</w:t>
            </w:r>
          </w:p>
        </w:tc>
        <w:tc>
          <w:tcPr>
            <w:tcW w:w="228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Набережные; пляжи</w:t>
            </w:r>
          </w:p>
        </w:tc>
        <w:tc>
          <w:tcPr>
            <w:tcW w:w="339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9579D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объектами благоустрой</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ства прибрежной полосы, %% от протяженности бе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5 %</w:t>
            </w:r>
          </w:p>
          <w:p w:rsidR="00F54965" w:rsidRPr="00CA7B12" w:rsidRDefault="00F54965" w:rsidP="00B44F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при проектировании зон отдыха с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дью поверхности во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доемов более 10 га</w:t>
            </w:r>
            <w:r w:rsidR="00AC651B" w:rsidRPr="00CA7B12">
              <w:rPr>
                <w:rFonts w:ascii="Times New Roman" w:hAnsi="Times New Roman" w:cs="Times New Roman"/>
                <w:sz w:val="28"/>
                <w:szCs w:val="28"/>
              </w:rPr>
              <w:t xml:space="preserve"> [3]</w:t>
            </w:r>
            <w:r w:rsidRPr="00CA7B12">
              <w:rPr>
                <w:rFonts w:ascii="Times New Roman" w:hAnsi="Times New Roman" w:cs="Times New Roman"/>
                <w:sz w:val="28"/>
                <w:szCs w:val="28"/>
              </w:rPr>
              <w:t>, (длина береговой линии пляжа в зави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симости от количе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ства купающихся для водоемов с площадью </w:t>
            </w:r>
            <w:r w:rsidRPr="00CA7B12">
              <w:rPr>
                <w:rFonts w:ascii="Times New Roman" w:hAnsi="Times New Roman" w:cs="Times New Roman"/>
                <w:sz w:val="28"/>
                <w:szCs w:val="28"/>
              </w:rPr>
              <w:lastRenderedPageBreak/>
              <w:t xml:space="preserve">поверхности менее 10 га – в соответствии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Не устанавливается</w:t>
            </w:r>
          </w:p>
        </w:tc>
      </w:tr>
      <w:tr w:rsidR="00877339"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специализированные объекты благоустройства жилых территорий</w:t>
            </w:r>
          </w:p>
        </w:tc>
      </w:tr>
      <w:tr w:rsidR="00877339" w:rsidRPr="00CA7B12" w:rsidTr="00B44F0D">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специали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зированными объ</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ектами благоуст</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ройства</w:t>
            </w:r>
          </w:p>
        </w:tc>
        <w:tc>
          <w:tcPr>
            <w:tcW w:w="228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C62EE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Общественные туалеты</w:t>
            </w:r>
          </w:p>
        </w:tc>
        <w:tc>
          <w:tcPr>
            <w:tcW w:w="339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туалетами в обществен</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ных пространствах, ед. на 1000 резидентов</w:t>
            </w:r>
          </w:p>
        </w:tc>
        <w:tc>
          <w:tcPr>
            <w:tcW w:w="2837"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Для общественных пространств: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дей, пешеходных улиц, парков вмести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мости - 1 прибор (унитаз или 2 пис</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суара) на 500 человек - посетителей обще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ственных пространств</w:t>
            </w:r>
          </w:p>
        </w:tc>
        <w:tc>
          <w:tcPr>
            <w:tcW w:w="1863"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c>
          <w:tcPr>
            <w:tcW w:w="2106"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Рекомендуется радиус обслу</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живания не бо</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лее 750 метров.</w:t>
            </w:r>
          </w:p>
        </w:tc>
      </w:tr>
      <w:tr w:rsidR="00AC651B"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AC651B"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дорожками пешеходными, вне улично-дорожной сети</w:t>
            </w:r>
          </w:p>
        </w:tc>
        <w:tc>
          <w:tcPr>
            <w:tcW w:w="228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10401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Дорожки пеше</w:t>
            </w:r>
            <w:r w:rsidRPr="00CA7B12">
              <w:rPr>
                <w:rFonts w:ascii="Times New Roman" w:hAnsi="Times New Roman" w:cs="Times New Roman"/>
                <w:sz w:val="28"/>
                <w:szCs w:val="28"/>
              </w:rPr>
              <w:softHyphen/>
              <w:t>ходные, пандусы, лестницы</w:t>
            </w:r>
          </w:p>
        </w:tc>
        <w:tc>
          <w:tcPr>
            <w:tcW w:w="339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Объекты устанавли</w:t>
            </w:r>
            <w:r w:rsidRPr="00CA7B12">
              <w:rPr>
                <w:rFonts w:ascii="Times New Roman" w:hAnsi="Times New Roman" w:cs="Times New Roman"/>
                <w:sz w:val="28"/>
                <w:szCs w:val="28"/>
              </w:rPr>
              <w:softHyphen/>
              <w:t>ваются и нормиру</w:t>
            </w:r>
            <w:r w:rsidRPr="00CA7B12">
              <w:rPr>
                <w:rFonts w:ascii="Times New Roman" w:hAnsi="Times New Roman" w:cs="Times New Roman"/>
                <w:sz w:val="28"/>
                <w:szCs w:val="28"/>
              </w:rPr>
              <w:softHyphen/>
              <w:t>ются с учетом рель</w:t>
            </w:r>
            <w:r w:rsidRPr="00CA7B12">
              <w:rPr>
                <w:rFonts w:ascii="Times New Roman" w:hAnsi="Times New Roman" w:cs="Times New Roman"/>
                <w:sz w:val="28"/>
                <w:szCs w:val="28"/>
              </w:rPr>
              <w:softHyphen/>
              <w:t>ефа, специфики ре</w:t>
            </w:r>
            <w:r w:rsidRPr="00CA7B12">
              <w:rPr>
                <w:rFonts w:ascii="Times New Roman" w:hAnsi="Times New Roman" w:cs="Times New Roman"/>
                <w:sz w:val="28"/>
                <w:szCs w:val="28"/>
              </w:rPr>
              <w:softHyphen/>
              <w:t>гиона и МО, размера НП, типологии за</w:t>
            </w:r>
            <w:r w:rsidRPr="00CA7B12">
              <w:rPr>
                <w:rFonts w:ascii="Times New Roman" w:hAnsi="Times New Roman" w:cs="Times New Roman"/>
                <w:sz w:val="28"/>
                <w:szCs w:val="28"/>
              </w:rPr>
              <w:softHyphen/>
              <w:t>стройки и иных суще</w:t>
            </w:r>
            <w:r w:rsidRPr="00CA7B12">
              <w:rPr>
                <w:rFonts w:ascii="Times New Roman" w:hAnsi="Times New Roman" w:cs="Times New Roman"/>
                <w:sz w:val="28"/>
                <w:szCs w:val="28"/>
              </w:rPr>
              <w:softHyphen/>
              <w:t>ственных обстоя</w:t>
            </w:r>
            <w:r w:rsidRPr="00CA7B12">
              <w:rPr>
                <w:rFonts w:ascii="Times New Roman" w:hAnsi="Times New Roman" w:cs="Times New Roman"/>
                <w:sz w:val="28"/>
                <w:szCs w:val="28"/>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bl>
    <w:p w:rsidR="00F3163B" w:rsidRPr="00CA7B12" w:rsidRDefault="00F3163B" w:rsidP="00F3163B">
      <w:pPr>
        <w:pStyle w:val="TableParagraph"/>
        <w:tabs>
          <w:tab w:val="left" w:pos="993"/>
        </w:tabs>
        <w:ind w:left="0" w:firstLine="709"/>
        <w:rPr>
          <w:sz w:val="28"/>
          <w:szCs w:val="28"/>
          <w:lang w:val="ru-RU"/>
        </w:rPr>
      </w:pPr>
    </w:p>
    <w:p w:rsidR="00F3163B" w:rsidRPr="00CA7B12" w:rsidRDefault="00F3163B" w:rsidP="00F3163B">
      <w:pPr>
        <w:pStyle w:val="TableParagraph"/>
        <w:tabs>
          <w:tab w:val="left" w:pos="993"/>
        </w:tabs>
        <w:ind w:left="0" w:firstLine="709"/>
        <w:rPr>
          <w:sz w:val="28"/>
          <w:szCs w:val="28"/>
          <w:lang w:val="ru-RU"/>
        </w:rPr>
      </w:pPr>
      <w:r w:rsidRPr="00CA7B12">
        <w:rPr>
          <w:sz w:val="28"/>
          <w:szCs w:val="28"/>
          <w:lang w:val="ru-RU"/>
        </w:rPr>
        <w:t>Примечания:</w:t>
      </w:r>
    </w:p>
    <w:p w:rsidR="00F3163B" w:rsidRPr="00CA7B12" w:rsidRDefault="008D7E78"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CA7B12">
        <w:rPr>
          <w:sz w:val="28"/>
          <w:szCs w:val="28"/>
          <w:lang w:val="ru-RU"/>
        </w:rPr>
        <w:t>.</w:t>
      </w:r>
    </w:p>
    <w:p w:rsidR="00F3163B" w:rsidRPr="00CA7B12" w:rsidRDefault="00F3163B"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lastRenderedPageBreak/>
        <w:t xml:space="preserve">Значения показателей приняты в соответствии с </w:t>
      </w:r>
      <w:r w:rsidR="00E119CF" w:rsidRPr="00CA7B12">
        <w:rPr>
          <w:sz w:val="28"/>
          <w:szCs w:val="28"/>
          <w:lang w:val="ru-RU"/>
        </w:rPr>
        <w:t xml:space="preserve">Таблицей 9.2 </w:t>
      </w:r>
      <w:r w:rsidRPr="00CA7B12">
        <w:rPr>
          <w:sz w:val="28"/>
          <w:szCs w:val="28"/>
          <w:lang w:val="ru-RU"/>
        </w:rPr>
        <w:t xml:space="preserve">СП 42.13330.2016. Свод правил. Градостроительство. Планировка и застройка городских и сельских поселений. Актуализированная редакция </w:t>
      </w:r>
      <w:r w:rsidR="0033066E" w:rsidRPr="00CA7B12">
        <w:rPr>
          <w:sz w:val="28"/>
          <w:szCs w:val="28"/>
          <w:lang w:val="ru-RU"/>
        </w:rPr>
        <w:t xml:space="preserve">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0" w:history="1">
        <w:r w:rsidRPr="00CA7B12">
          <w:rPr>
            <w:sz w:val="28"/>
            <w:szCs w:val="28"/>
            <w:lang w:val="ru-RU"/>
          </w:rPr>
          <w:t>приказом</w:t>
        </w:r>
      </w:hyperlink>
      <w:r w:rsidRPr="00CA7B12">
        <w:rPr>
          <w:sz w:val="28"/>
          <w:szCs w:val="28"/>
          <w:lang w:val="ru-RU"/>
        </w:rPr>
        <w:t xml:space="preserve"> Минстроя России от 30.12.2016 </w:t>
      </w:r>
      <w:r w:rsidR="00E119CF" w:rsidRPr="00CA7B12">
        <w:rPr>
          <w:sz w:val="28"/>
          <w:szCs w:val="28"/>
          <w:lang w:val="ru-RU"/>
        </w:rPr>
        <w:t>№ 1034/пр</w:t>
      </w:r>
      <w:r w:rsidRPr="00CA7B12">
        <w:rPr>
          <w:sz w:val="28"/>
          <w:szCs w:val="28"/>
          <w:lang w:val="ru-RU"/>
        </w:rPr>
        <w:t>.</w:t>
      </w:r>
    </w:p>
    <w:p w:rsidR="00DB2804" w:rsidRPr="00CA7B12" w:rsidRDefault="00DB2804"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20006" w:rsidRPr="00CA7B12">
        <w:rPr>
          <w:sz w:val="28"/>
          <w:szCs w:val="28"/>
          <w:lang w:val="ru-RU"/>
        </w:rPr>
        <w:t>.</w:t>
      </w:r>
    </w:p>
    <w:p w:rsidR="00C40B81" w:rsidRPr="00CA7B12" w:rsidRDefault="00C40B81" w:rsidP="00C40B81">
      <w:pPr>
        <w:ind w:firstLine="709"/>
        <w:jc w:val="both"/>
        <w:rPr>
          <w:rFonts w:ascii="Times New Roman" w:eastAsia="Times New Roman" w:hAnsi="Times New Roman" w:cs="Times New Roman"/>
          <w:b/>
          <w:sz w:val="28"/>
          <w:szCs w:val="28"/>
          <w:lang w:eastAsia="ru-RU"/>
        </w:rPr>
      </w:pP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объектами рекреационного назначения;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площадями территорий для размещения объектов рекреационного назначения;</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озеленения территорий объектов рекреационного назначения.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для выгула и дрессировки собак;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автостоянок;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улицы (в том числе пешеходные) и дороги;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парки, скверы, иные зеленые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площади, набережные и другие территории;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технические зоны транспортных, инженерных коммуникаций, </w:t>
      </w:r>
      <w:proofErr w:type="spellStart"/>
      <w:r w:rsidRPr="00CA7B12">
        <w:rPr>
          <w:rFonts w:ascii="Times New Roman" w:eastAsia="Times New Roman" w:hAnsi="Times New Roman" w:cs="Times New Roman"/>
          <w:sz w:val="28"/>
          <w:szCs w:val="28"/>
          <w:lang w:eastAsia="ru-RU"/>
        </w:rPr>
        <w:t>водоохранные</w:t>
      </w:r>
      <w:proofErr w:type="spellEnd"/>
      <w:r w:rsidRPr="00CA7B12">
        <w:rPr>
          <w:rFonts w:ascii="Times New Roman" w:eastAsia="Times New Roman" w:hAnsi="Times New Roman" w:cs="Times New Roman"/>
          <w:sz w:val="28"/>
          <w:szCs w:val="28"/>
          <w:lang w:eastAsia="ru-RU"/>
        </w:rPr>
        <w:t xml:space="preserve">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элементам благоустройства относятся,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озеленения;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покрытия;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ограждения (заборы);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водные устройства;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уличное коммунально-бытовое и техническое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игровое и спортивное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освещения;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средства размещения информации и рекламные конструкции;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малые архитектурные формы и городская мебель;</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некапитальные нестационарные сооружения;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элементы объектов капитального строительства. </w:t>
      </w:r>
    </w:p>
    <w:p w:rsidR="00C40B81" w:rsidRPr="00CA7B12" w:rsidRDefault="00C40B8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рекреационного назначения, размещаемым за пределами границ населенных пунктов, относятся: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зоны массового кратковременного отдыха;</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лечебно-оздоровительные территории (пансионаты, детские и молодежные лагеря, спортивно-оздоровительные базы выходного дня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учреждений отдыха (дома отдыха, базы отдыха, дома рыболова и охотника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Удельный вес озелененных территорий различного назначения в пределах застройки населенного пункта (уровень </w:t>
      </w:r>
      <w:proofErr w:type="spellStart"/>
      <w:r w:rsidRPr="00CA7B12">
        <w:rPr>
          <w:rFonts w:ascii="Times New Roman" w:eastAsia="Times New Roman" w:hAnsi="Times New Roman" w:cs="Times New Roman"/>
          <w:sz w:val="28"/>
          <w:szCs w:val="28"/>
          <w:lang w:eastAsia="ru-RU"/>
        </w:rPr>
        <w:t>озелененности</w:t>
      </w:r>
      <w:proofErr w:type="spellEnd"/>
      <w:r w:rsidRPr="00CA7B12">
        <w:rPr>
          <w:rFonts w:ascii="Times New Roman" w:eastAsia="Times New Roman" w:hAnsi="Times New Roman" w:cs="Times New Roman"/>
          <w:sz w:val="28"/>
          <w:szCs w:val="28"/>
          <w:lang w:eastAsia="ru-RU"/>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CA7B12"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Pr="00CA7B12" w:rsidRDefault="009C4ECB" w:rsidP="009C4EC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w:t>
      </w:r>
      <w:proofErr w:type="spellStart"/>
      <w:proofErr w:type="gramStart"/>
      <w:r w:rsidRPr="00CA7B12">
        <w:rPr>
          <w:rFonts w:ascii="Times New Roman" w:eastAsia="Times New Roman" w:hAnsi="Times New Roman" w:cs="Times New Roman"/>
          <w:sz w:val="28"/>
          <w:szCs w:val="28"/>
          <w:lang w:eastAsia="ru-RU"/>
        </w:rPr>
        <w:t>др</w:t>
      </w:r>
      <w:proofErr w:type="spellEnd"/>
      <w:proofErr w:type="gramEnd"/>
    </w:p>
    <w:p w:rsidR="009C4ECB" w:rsidRPr="00CA7B12"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Парк</w:t>
      </w:r>
      <w:r w:rsidRPr="00CA7B12">
        <w:rPr>
          <w:rFonts w:ascii="Times New Roman" w:eastAsia="Times New Roman" w:hAnsi="Times New Roman" w:cs="Times New Roman"/>
          <w:sz w:val="28"/>
          <w:szCs w:val="28"/>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Соотношение элементов территории парка следует принимать, % от общей площади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территории зеленых насаждений и водоемов - не менее 70;</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аллеи, дорожки, площадки - 25 - 28;</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здания и сооружения - 5 - 7.</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парка (сада) сельского населенного пункта следует принимать не менее 1-2 га.</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общем балансе территорий парков и садов площадь озелененных территорий следует принимать не менее 70%.</w:t>
      </w:r>
    </w:p>
    <w:p w:rsidR="00513DAC"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жилых территорий, граничащих с лесами и лесопарками, допускается уменьшение площади их озеленения на 50 процентов.</w:t>
      </w:r>
      <w:r w:rsidR="003F6BB4" w:rsidRPr="00CA7B12">
        <w:rPr>
          <w:rFonts w:ascii="Times New Roman" w:eastAsia="Times New Roman" w:hAnsi="Times New Roman" w:cs="Times New Roman"/>
          <w:sz w:val="28"/>
          <w:szCs w:val="28"/>
          <w:lang w:eastAsia="ru-RU"/>
        </w:rPr>
        <w:t xml:space="preserve"> </w:t>
      </w:r>
    </w:p>
    <w:p w:rsidR="00337534"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w:t>
      </w:r>
      <w:r w:rsidRPr="00CA7B12">
        <w:rPr>
          <w:rFonts w:ascii="Times New Roman" w:eastAsia="Times New Roman" w:hAnsi="Times New Roman" w:cs="Times New Roman"/>
          <w:b/>
          <w:i/>
          <w:sz w:val="28"/>
          <w:szCs w:val="28"/>
          <w:lang w:eastAsia="ru-RU"/>
        </w:rPr>
        <w:t>пляжа</w:t>
      </w:r>
      <w:r w:rsidRPr="00CA7B12">
        <w:rPr>
          <w:rFonts w:ascii="Times New Roman" w:eastAsia="Times New Roman" w:hAnsi="Times New Roman" w:cs="Times New Roman"/>
          <w:sz w:val="28"/>
          <w:szCs w:val="28"/>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CA7B12">
          <w:rPr>
            <w:rFonts w:ascii="Times New Roman" w:eastAsia="Times New Roman" w:hAnsi="Times New Roman" w:cs="Times New Roman"/>
            <w:sz w:val="28"/>
            <w:szCs w:val="28"/>
            <w:lang w:eastAsia="ru-RU"/>
          </w:rPr>
          <w:t>а</w:t>
        </w:r>
      </w:hyperlink>
      <w:r w:rsidRPr="00CA7B12">
        <w:rPr>
          <w:rFonts w:ascii="Times New Roman" w:eastAsia="Times New Roman" w:hAnsi="Times New Roman" w:cs="Times New Roman"/>
          <w:sz w:val="28"/>
          <w:szCs w:val="28"/>
          <w:lang w:eastAsia="ru-RU"/>
        </w:rPr>
        <w:t>. Расчетная величина территории пляжа составляет не менее            8 кв</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/чел.</w:t>
      </w: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Таблица а</w:t>
      </w:r>
    </w:p>
    <w:p w:rsidR="00FE766B" w:rsidRPr="00CA7B12"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Ориентировочные параметры береговой линии пляжа зон отдыха</w:t>
      </w:r>
    </w:p>
    <w:tbl>
      <w:tblPr>
        <w:tblW w:w="361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005"/>
        <w:gridCol w:w="2895"/>
        <w:gridCol w:w="2535"/>
        <w:gridCol w:w="2218"/>
      </w:tblGrid>
      <w:tr w:rsidR="00FE766B" w:rsidRPr="00CA7B12" w:rsidTr="00FE766B">
        <w:trPr>
          <w:tblHeader/>
          <w:jc w:val="center"/>
        </w:trPr>
        <w:tc>
          <w:tcPr>
            <w:tcW w:w="141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TO0000011"/>
            <w:r w:rsidRPr="00CA7B12">
              <w:rPr>
                <w:rFonts w:ascii="Times New Roman" w:eastAsia="Times New Roman" w:hAnsi="Times New Roman" w:cs="Times New Roman"/>
                <w:sz w:val="28"/>
                <w:szCs w:val="28"/>
                <w:lang w:eastAsia="ru-RU"/>
              </w:rPr>
              <w:t xml:space="preserve">Площадь водоема, </w:t>
            </w:r>
            <w:proofErr w:type="gramStart"/>
            <w:r w:rsidRPr="00CA7B12">
              <w:rPr>
                <w:rFonts w:ascii="Times New Roman" w:eastAsia="Times New Roman" w:hAnsi="Times New Roman" w:cs="Times New Roman"/>
                <w:sz w:val="28"/>
                <w:szCs w:val="28"/>
                <w:lang w:eastAsia="ru-RU"/>
              </w:rPr>
              <w:t>га</w:t>
            </w:r>
            <w:proofErr w:type="gramEnd"/>
          </w:p>
        </w:tc>
        <w:tc>
          <w:tcPr>
            <w:tcW w:w="1359"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пляжа, </w:t>
            </w:r>
            <w:proofErr w:type="gramStart"/>
            <w:r w:rsidRPr="00CA7B12">
              <w:rPr>
                <w:rFonts w:ascii="Times New Roman" w:eastAsia="Times New Roman" w:hAnsi="Times New Roman" w:cs="Times New Roman"/>
                <w:sz w:val="28"/>
                <w:szCs w:val="28"/>
                <w:lang w:eastAsia="ru-RU"/>
              </w:rPr>
              <w:t>м</w:t>
            </w:r>
            <w:proofErr w:type="gramEnd"/>
          </w:p>
        </w:tc>
        <w:tc>
          <w:tcPr>
            <w:tcW w:w="119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пляжа, </w:t>
            </w:r>
            <w:proofErr w:type="gramStart"/>
            <w:r w:rsidRPr="00CA7B12">
              <w:rPr>
                <w:rFonts w:ascii="Times New Roman" w:eastAsia="Times New Roman" w:hAnsi="Times New Roman" w:cs="Times New Roman"/>
                <w:sz w:val="28"/>
                <w:szCs w:val="28"/>
                <w:lang w:eastAsia="ru-RU"/>
              </w:rPr>
              <w:t>га</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Число </w:t>
            </w:r>
            <w:proofErr w:type="gramStart"/>
            <w:r w:rsidRPr="00CA7B12">
              <w:rPr>
                <w:rFonts w:ascii="Times New Roman" w:eastAsia="Times New Roman" w:hAnsi="Times New Roman" w:cs="Times New Roman"/>
                <w:sz w:val="28"/>
                <w:szCs w:val="28"/>
                <w:lang w:eastAsia="ru-RU"/>
              </w:rPr>
              <w:t>купающихся</w:t>
            </w:r>
            <w:proofErr w:type="gramEnd"/>
            <w:r w:rsidRPr="00CA7B12">
              <w:rPr>
                <w:rFonts w:ascii="Times New Roman" w:eastAsia="Times New Roman" w:hAnsi="Times New Roman" w:cs="Times New Roman"/>
                <w:sz w:val="28"/>
                <w:szCs w:val="28"/>
                <w:lang w:eastAsia="ru-RU"/>
              </w:rPr>
              <w:t xml:space="preserve"> одновременно</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0,13</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160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120</w:t>
            </w:r>
          </w:p>
        </w:tc>
      </w:tr>
      <w:bookmarkEnd w:id="21"/>
    </w:tbl>
    <w:p w:rsidR="00FE766B" w:rsidRPr="00CA7B12" w:rsidRDefault="00FE766B"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E97568"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на одного посетителя</w:t>
      </w:r>
      <w:r w:rsidR="00C40B81" w:rsidRPr="00CA7B12">
        <w:rPr>
          <w:rFonts w:ascii="Times New Roman" w:eastAsia="Times New Roman" w:hAnsi="Times New Roman" w:cs="Times New Roman"/>
          <w:sz w:val="28"/>
          <w:szCs w:val="28"/>
          <w:lang w:eastAsia="ru-RU"/>
        </w:rPr>
        <w:t xml:space="preserve">, а размещаемых </w:t>
      </w:r>
      <w:r w:rsidRPr="00CA7B12">
        <w:rPr>
          <w:rFonts w:ascii="Times New Roman" w:eastAsia="Times New Roman" w:hAnsi="Times New Roman" w:cs="Times New Roman"/>
          <w:sz w:val="28"/>
          <w:szCs w:val="28"/>
          <w:lang w:eastAsia="ru-RU"/>
        </w:rPr>
        <w:t>в курортных зонах и зонах отдыха</w:t>
      </w:r>
      <w:r w:rsidR="00C40B81" w:rsidRPr="00CA7B12">
        <w:rPr>
          <w:rFonts w:ascii="Times New Roman" w:eastAsia="Times New Roman" w:hAnsi="Times New Roman" w:cs="Times New Roman"/>
          <w:sz w:val="28"/>
          <w:szCs w:val="28"/>
          <w:lang w:eastAsia="ru-RU"/>
        </w:rPr>
        <w:t xml:space="preserve"> следует принимать из расчета не менее 8 кв. метров и </w:t>
      </w:r>
      <w:r w:rsidRPr="00CA7B12">
        <w:rPr>
          <w:rFonts w:ascii="Times New Roman" w:eastAsia="Times New Roman" w:hAnsi="Times New Roman" w:cs="Times New Roman"/>
          <w:sz w:val="28"/>
          <w:szCs w:val="28"/>
          <w:lang w:eastAsia="ru-RU"/>
        </w:rPr>
        <w:t>5</w:t>
      </w:r>
      <w:r w:rsidR="00C40B81" w:rsidRPr="00CA7B12">
        <w:rPr>
          <w:rFonts w:ascii="Times New Roman" w:eastAsia="Times New Roman" w:hAnsi="Times New Roman" w:cs="Times New Roman"/>
          <w:sz w:val="28"/>
          <w:szCs w:val="28"/>
          <w:lang w:eastAsia="ru-RU"/>
        </w:rPr>
        <w:t xml:space="preserve"> кв</w:t>
      </w:r>
      <w:proofErr w:type="gramStart"/>
      <w:r w:rsidR="00C40B81" w:rsidRPr="00CA7B12">
        <w:rPr>
          <w:rFonts w:ascii="Times New Roman" w:eastAsia="Times New Roman" w:hAnsi="Times New Roman" w:cs="Times New Roman"/>
          <w:sz w:val="28"/>
          <w:szCs w:val="28"/>
          <w:lang w:eastAsia="ru-RU"/>
        </w:rPr>
        <w:t>.м</w:t>
      </w:r>
      <w:proofErr w:type="gramEnd"/>
      <w:r w:rsidR="00C40B81" w:rsidRPr="00CA7B12">
        <w:rPr>
          <w:rFonts w:ascii="Times New Roman" w:eastAsia="Times New Roman" w:hAnsi="Times New Roman" w:cs="Times New Roman"/>
          <w:sz w:val="28"/>
          <w:szCs w:val="28"/>
          <w:lang w:eastAsia="ru-RU"/>
        </w:rPr>
        <w:t>етр</w:t>
      </w:r>
      <w:r w:rsidRPr="00CA7B12">
        <w:rPr>
          <w:rFonts w:ascii="Times New Roman" w:eastAsia="Times New Roman" w:hAnsi="Times New Roman" w:cs="Times New Roman"/>
          <w:sz w:val="28"/>
          <w:szCs w:val="28"/>
          <w:lang w:eastAsia="ru-RU"/>
        </w:rPr>
        <w:t>ов</w:t>
      </w:r>
      <w:r w:rsidR="00C40B81" w:rsidRPr="00CA7B12">
        <w:rPr>
          <w:rFonts w:ascii="Times New Roman" w:eastAsia="Times New Roman" w:hAnsi="Times New Roman" w:cs="Times New Roman"/>
          <w:sz w:val="28"/>
          <w:szCs w:val="28"/>
          <w:lang w:eastAsia="ru-RU"/>
        </w:rPr>
        <w:t xml:space="preserve"> для детей.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Число единовременных посетителей на пляжах следует определять с учетом коэффициентов одновременной загрузки</w:t>
      </w:r>
      <w:r w:rsidR="00E97568" w:rsidRPr="00CA7B12">
        <w:rPr>
          <w:rFonts w:ascii="Times New Roman" w:eastAsia="Times New Roman" w:hAnsi="Times New Roman" w:cs="Times New Roman"/>
          <w:sz w:val="28"/>
          <w:szCs w:val="28"/>
          <w:lang w:eastAsia="ru-RU"/>
        </w:rPr>
        <w:t xml:space="preserve"> пляжей</w:t>
      </w:r>
      <w:r w:rsidRPr="00CA7B12">
        <w:rPr>
          <w:rFonts w:ascii="Times New Roman" w:eastAsia="Times New Roman" w:hAnsi="Times New Roman" w:cs="Times New Roman"/>
          <w:sz w:val="28"/>
          <w:szCs w:val="28"/>
          <w:lang w:eastAsia="ru-RU"/>
        </w:rPr>
        <w:t>:</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санаториев – 0,6-0,8;</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учреждений отдыха и туризма – 0,7-0,9;</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учреждений отдыха и оздоровления детей – 0,5-1,0;</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общего пользования для местного населения – 0,2;</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отдыхающих без путевок – 0,5.</w:t>
      </w:r>
    </w:p>
    <w:p w:rsidR="00C40B81" w:rsidRPr="00CA7B12" w:rsidRDefault="00C40B81"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Минимальную протяженность береговой полосы для речных и озерных пляжей из расчета на </w:t>
      </w:r>
      <w:proofErr w:type="gramStart"/>
      <w:r w:rsidRPr="00CA7B12">
        <w:rPr>
          <w:rFonts w:ascii="Times New Roman" w:eastAsia="Times New Roman" w:hAnsi="Times New Roman" w:cs="Times New Roman"/>
          <w:sz w:val="28"/>
          <w:szCs w:val="28"/>
          <w:lang w:eastAsia="ru-RU"/>
        </w:rPr>
        <w:t>одного посетителя следует</w:t>
      </w:r>
      <w:proofErr w:type="gramEnd"/>
      <w:r w:rsidRPr="00CA7B12">
        <w:rPr>
          <w:rFonts w:ascii="Times New Roman" w:eastAsia="Times New Roman" w:hAnsi="Times New Roman" w:cs="Times New Roman"/>
          <w:sz w:val="28"/>
          <w:szCs w:val="28"/>
          <w:lang w:eastAsia="ru-RU"/>
        </w:rPr>
        <w:t xml:space="preserve"> принимать не менее 0,25 метр</w:t>
      </w:r>
      <w:r w:rsidR="00E97568" w:rsidRPr="00CA7B12">
        <w:rPr>
          <w:rFonts w:ascii="Times New Roman" w:eastAsia="Times New Roman" w:hAnsi="Times New Roman" w:cs="Times New Roman"/>
          <w:sz w:val="28"/>
          <w:szCs w:val="28"/>
          <w:lang w:eastAsia="ru-RU"/>
        </w:rPr>
        <w:t>ов</w:t>
      </w:r>
      <w:r w:rsidRPr="00CA7B12">
        <w:rPr>
          <w:rFonts w:ascii="Times New Roman" w:eastAsia="Times New Roman" w:hAnsi="Times New Roman" w:cs="Times New Roman"/>
          <w:sz w:val="28"/>
          <w:szCs w:val="28"/>
          <w:lang w:eastAsia="ru-RU"/>
        </w:rPr>
        <w:t>.</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Детские площадки</w:t>
      </w:r>
      <w:r w:rsidRPr="00CA7B12">
        <w:rPr>
          <w:rFonts w:ascii="Times New Roman" w:eastAsia="Times New Roman" w:hAnsi="Times New Roman" w:cs="Times New Roman"/>
          <w:sz w:val="28"/>
          <w:szCs w:val="28"/>
          <w:lang w:eastAsia="ru-RU"/>
        </w:rPr>
        <w:t xml:space="preserve"> предназначены для игр и активного отдыха детей разных возрастов: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(до 3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дошкольного</w:t>
      </w:r>
      <w:proofErr w:type="gramEnd"/>
      <w:r w:rsidRPr="00CA7B12">
        <w:rPr>
          <w:rFonts w:ascii="Times New Roman" w:eastAsia="Times New Roman" w:hAnsi="Times New Roman" w:cs="Times New Roman"/>
          <w:sz w:val="28"/>
          <w:szCs w:val="28"/>
          <w:lang w:eastAsia="ru-RU"/>
        </w:rPr>
        <w:t xml:space="preserve"> (до 7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младшего и среднего школьного возраста (7-12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могут быть организованы в виде отдельных площадок для разных возрастных групп или как </w:t>
      </w:r>
      <w:r w:rsidRPr="00CA7B12">
        <w:rPr>
          <w:rFonts w:ascii="Times New Roman" w:eastAsia="Times New Roman" w:hAnsi="Times New Roman" w:cs="Times New Roman"/>
          <w:sz w:val="28"/>
          <w:szCs w:val="28"/>
          <w:lang w:eastAsia="ru-RU"/>
        </w:rPr>
        <w:lastRenderedPageBreak/>
        <w:t>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CA7B12">
        <w:rPr>
          <w:rFonts w:ascii="Times New Roman" w:eastAsia="Times New Roman" w:hAnsi="Times New Roman" w:cs="Times New Roman"/>
          <w:sz w:val="28"/>
          <w:szCs w:val="28"/>
          <w:lang w:eastAsia="ru-RU"/>
        </w:rPr>
        <w:t>мини-скалодромы</w:t>
      </w:r>
      <w:proofErr w:type="spellEnd"/>
      <w:r w:rsidRPr="00CA7B12">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следует принимать:</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дошкольного возраста – не менее 10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младшего и среднего школьного возраста – не менее 20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не менее 40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спортивно-игровых комплексов – не менее 100 м.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Детские площадки для дошкольного и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детей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могут иметь незначительные размеры (50-75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Оптимальный размер игровых площадок рекомендуется устанавливать: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детей дошкольного возраста – 70-150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школьного возраста – 100-300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900-1600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этом возможно объединение площадок дошкольного возраста с площадками отдыха взрослых (размер площадки – не менее 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w:t>
      </w:r>
      <w:proofErr w:type="spellStart"/>
      <w:r w:rsidRPr="00CA7B12">
        <w:rPr>
          <w:rFonts w:ascii="Times New Roman" w:eastAsia="Times New Roman" w:hAnsi="Times New Roman" w:cs="Times New Roman"/>
          <w:sz w:val="28"/>
          <w:szCs w:val="28"/>
          <w:lang w:eastAsia="ru-RU"/>
        </w:rPr>
        <w:t>отстойно-разворотных</w:t>
      </w:r>
      <w:proofErr w:type="spellEnd"/>
      <w:r w:rsidRPr="00CA7B12">
        <w:rPr>
          <w:rFonts w:ascii="Times New Roman" w:eastAsia="Times New Roman" w:hAnsi="Times New Roman" w:cs="Times New Roman"/>
          <w:sz w:val="28"/>
          <w:szCs w:val="28"/>
          <w:lang w:eastAsia="ru-RU"/>
        </w:rPr>
        <w:t xml:space="preserve"> площадок на конечных остановках маршрутов общественного пассажирского транспорта – не менее 50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площадок различного назначения </w:t>
      </w:r>
      <w:r w:rsidR="0013734D" w:rsidRPr="00CA7B12">
        <w:rPr>
          <w:rFonts w:ascii="Times New Roman" w:eastAsia="Times New Roman" w:hAnsi="Times New Roman" w:cs="Times New Roman"/>
          <w:sz w:val="28"/>
          <w:szCs w:val="28"/>
          <w:lang w:eastAsia="ru-RU"/>
        </w:rPr>
        <w:t xml:space="preserve">и минимально допустимые расстояния от окон жилых и общественных зданий до таких объектов </w:t>
      </w:r>
      <w:r w:rsidRPr="00CA7B12">
        <w:rPr>
          <w:rFonts w:ascii="Times New Roman" w:eastAsia="Times New Roman" w:hAnsi="Times New Roman" w:cs="Times New Roman"/>
          <w:sz w:val="28"/>
          <w:szCs w:val="28"/>
          <w:lang w:eastAsia="ru-RU"/>
        </w:rPr>
        <w:t xml:space="preserve">приводятся в таблице </w:t>
      </w:r>
      <w:r w:rsidR="004650EC" w:rsidRPr="00CA7B12">
        <w:rPr>
          <w:rFonts w:ascii="Times New Roman" w:eastAsia="Times New Roman" w:hAnsi="Times New Roman" w:cs="Times New Roman"/>
          <w:sz w:val="28"/>
          <w:szCs w:val="28"/>
          <w:lang w:eastAsia="ru-RU"/>
        </w:rPr>
        <w:t>ниже</w:t>
      </w:r>
      <w:proofErr w:type="gramStart"/>
      <w:r w:rsidR="004650EC"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F63F5E" w:rsidRPr="00CA7B12" w:rsidTr="00C20006">
        <w:trPr>
          <w:trHeight w:val="312"/>
          <w:jc w:val="center"/>
        </w:trPr>
        <w:tc>
          <w:tcPr>
            <w:tcW w:w="6064"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Площадки</w:t>
            </w:r>
          </w:p>
        </w:tc>
        <w:tc>
          <w:tcPr>
            <w:tcW w:w="4110"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Удельные размеры площадок, м</w:t>
            </w:r>
            <w:proofErr w:type="gramStart"/>
            <w:r w:rsidRPr="00CA7B12">
              <w:rPr>
                <w:rFonts w:ascii="Times New Roman" w:eastAsia="Times New Roman" w:hAnsi="Times New Roman" w:cs="Times New Roman"/>
                <w:b/>
                <w:bCs/>
                <w:sz w:val="28"/>
                <w:szCs w:val="28"/>
                <w:vertAlign w:val="superscript"/>
                <w:lang w:eastAsia="ru-RU"/>
              </w:rPr>
              <w:t>2</w:t>
            </w:r>
            <w:proofErr w:type="gramEnd"/>
            <w:r w:rsidRPr="00CA7B12">
              <w:rPr>
                <w:rFonts w:ascii="Times New Roman" w:eastAsia="Times New Roman" w:hAnsi="Times New Roman" w:cs="Times New Roman"/>
                <w:b/>
                <w:bCs/>
                <w:sz w:val="28"/>
                <w:szCs w:val="28"/>
                <w:lang w:eastAsia="ru-RU"/>
              </w:rPr>
              <w:t>/чел.</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занятий физкультурой</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0,3</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 / 2,7 *</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в том числе гостевые автостоянки</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0,8</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Для дворового озеленения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 xml:space="preserve">6,0 </w:t>
            </w:r>
          </w:p>
        </w:tc>
      </w:tr>
    </w:tbl>
    <w:p w:rsidR="00F63F5E" w:rsidRPr="00CA7B12"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33602-2015 Оборудование и покрытия детских игровых площадок. Термины и определения.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lastRenderedPageBreak/>
        <w:t>Контейнерные площадки и площадки для складирования отдельных групп коммунальных отходов</w:t>
      </w:r>
      <w:r w:rsidRPr="00CA7B12">
        <w:rPr>
          <w:rFonts w:ascii="Times New Roman" w:eastAsia="Times New Roman" w:hAnsi="Times New Roman" w:cs="Times New Roman"/>
          <w:sz w:val="28"/>
          <w:szCs w:val="28"/>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Пешеходные зоны</w:t>
      </w:r>
      <w:r w:rsidRPr="00CA7B12">
        <w:rPr>
          <w:rFonts w:ascii="Times New Roman" w:eastAsia="Times New Roman" w:hAnsi="Times New Roman" w:cs="Times New Roman"/>
          <w:sz w:val="28"/>
          <w:szCs w:val="28"/>
          <w:lang w:eastAsia="ru-RU"/>
        </w:rPr>
        <w:t xml:space="preserve">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пешеходов.</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CA7B12">
        <w:rPr>
          <w:rFonts w:ascii="Times New Roman" w:eastAsia="Times New Roman" w:hAnsi="Times New Roman" w:cs="Times New Roman"/>
          <w:sz w:val="28"/>
          <w:szCs w:val="28"/>
          <w:lang w:eastAsia="ru-RU"/>
        </w:rPr>
        <w:t>велодвижение</w:t>
      </w:r>
      <w:proofErr w:type="spellEnd"/>
      <w:r w:rsidRPr="00CA7B12">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CA7B12">
        <w:rPr>
          <w:rFonts w:ascii="Times New Roman" w:eastAsia="Times New Roman" w:hAnsi="Times New Roman" w:cs="Times New Roman"/>
          <w:sz w:val="28"/>
          <w:szCs w:val="28"/>
          <w:lang w:eastAsia="ru-RU"/>
        </w:rPr>
        <w:t>велополос</w:t>
      </w:r>
      <w:proofErr w:type="spellEnd"/>
      <w:r w:rsidRPr="00CA7B12">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эффективного использования велосипедного передвижения рекомендуется применить следующие меры:</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CA7B12">
        <w:rPr>
          <w:rFonts w:ascii="Times New Roman" w:eastAsia="Times New Roman" w:hAnsi="Times New Roman" w:cs="Times New Roman"/>
          <w:sz w:val="28"/>
          <w:szCs w:val="28"/>
          <w:lang w:eastAsia="ru-RU"/>
        </w:rPr>
        <w:t>веломаршрутов</w:t>
      </w:r>
      <w:proofErr w:type="spellEnd"/>
      <w:r w:rsidRPr="00CA7B12">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организация </w:t>
      </w:r>
      <w:proofErr w:type="spellStart"/>
      <w:r w:rsidRPr="00CA7B12">
        <w:rPr>
          <w:rFonts w:ascii="Times New Roman" w:eastAsia="Times New Roman" w:hAnsi="Times New Roman" w:cs="Times New Roman"/>
          <w:sz w:val="28"/>
          <w:szCs w:val="28"/>
          <w:lang w:eastAsia="ru-RU"/>
        </w:rPr>
        <w:t>безбарьерной</w:t>
      </w:r>
      <w:proofErr w:type="spellEnd"/>
      <w:r w:rsidRPr="00CA7B12">
        <w:rPr>
          <w:rFonts w:ascii="Times New Roman" w:eastAsia="Times New Roman" w:hAnsi="Times New Roman" w:cs="Times New Roman"/>
          <w:sz w:val="28"/>
          <w:szCs w:val="28"/>
          <w:lang w:eastAsia="ru-RU"/>
        </w:rPr>
        <w:t xml:space="preserve"> среды в зонах перепада высот на маршруте;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безопасные </w:t>
      </w:r>
      <w:proofErr w:type="spellStart"/>
      <w:r w:rsidRPr="00CA7B12">
        <w:rPr>
          <w:rFonts w:ascii="Times New Roman" w:eastAsia="Times New Roman" w:hAnsi="Times New Roman" w:cs="Times New Roman"/>
          <w:sz w:val="28"/>
          <w:szCs w:val="28"/>
          <w:lang w:eastAsia="ru-RU"/>
        </w:rPr>
        <w:t>велопарковки</w:t>
      </w:r>
      <w:proofErr w:type="spellEnd"/>
      <w:r w:rsidRPr="00CA7B12">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Минимальные расчетные показатели обеспечения </w:t>
      </w:r>
      <w:r w:rsidRPr="00CA7B12">
        <w:rPr>
          <w:rFonts w:ascii="Times New Roman" w:eastAsia="Times New Roman" w:hAnsi="Times New Roman" w:cs="Times New Roman"/>
          <w:b/>
          <w:i/>
          <w:sz w:val="28"/>
          <w:szCs w:val="28"/>
          <w:lang w:eastAsia="ru-RU"/>
        </w:rPr>
        <w:t>объектами рекреационного назначения, размещаемыми за пределами границ населенных пунктов</w:t>
      </w:r>
      <w:r w:rsidRPr="00CA7B12">
        <w:rPr>
          <w:rFonts w:ascii="Times New Roman" w:eastAsia="Times New Roman" w:hAnsi="Times New Roman" w:cs="Times New Roman"/>
          <w:sz w:val="28"/>
          <w:szCs w:val="28"/>
          <w:lang w:eastAsia="ru-RU"/>
        </w:rPr>
        <w:t>, следует принимать в соответствии с таблицей.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Ind w:w="-1606" w:type="dxa"/>
        <w:tblLayout w:type="fixed"/>
        <w:tblLook w:val="0000"/>
      </w:tblPr>
      <w:tblGrid>
        <w:gridCol w:w="986"/>
        <w:gridCol w:w="6272"/>
        <w:gridCol w:w="3474"/>
        <w:gridCol w:w="3260"/>
      </w:tblGrid>
      <w:tr w:rsidR="00C40B81" w:rsidRPr="00CA7B12"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w:t>
            </w:r>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п</w:t>
            </w:r>
            <w:proofErr w:type="spellEnd"/>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п</w:t>
            </w:r>
            <w:proofErr w:type="spellEnd"/>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 земельного участка, кв</w:t>
            </w:r>
            <w:proofErr w:type="gramStart"/>
            <w:r w:rsidRPr="00CA7B12">
              <w:rPr>
                <w:rFonts w:ascii="Times New Roman" w:eastAsiaTheme="minorEastAsia" w:hAnsi="Times New Roman" w:cs="Times New Roman"/>
                <w:sz w:val="28"/>
                <w:szCs w:val="28"/>
                <w:lang w:eastAsia="ru-RU"/>
              </w:rPr>
              <w:t>.м</w:t>
            </w:r>
            <w:proofErr w:type="gramEnd"/>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на 1 место</w:t>
            </w:r>
          </w:p>
        </w:tc>
      </w:tr>
      <w:tr w:rsidR="00C40B81" w:rsidRPr="00CA7B12"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по приему и обслуживанию туристов с целью познавательного туризма</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гостиницы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50-75</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Гостиницы для автотуристов</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75-100</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Мотели, кемпинги</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75-150</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val="en-US" w:eastAsia="ru-RU"/>
              </w:rPr>
              <w:t>4</w:t>
            </w:r>
            <w:r w:rsidRPr="00CA7B12">
              <w:rPr>
                <w:rFonts w:ascii="Times New Roman" w:eastAsiaTheme="minorEastAsia" w:hAnsi="Times New Roman" w:cs="Times New Roman"/>
                <w:bCs/>
                <w:sz w:val="28"/>
                <w:szCs w:val="28"/>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65-80</w:t>
            </w:r>
          </w:p>
        </w:tc>
      </w:tr>
      <w:tr w:rsidR="00C40B81" w:rsidRPr="00CA7B12"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5-8</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140-160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оздоровительного и реабилитационного профиля территории</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125-150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детские 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145-170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9.</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санатории-профилактории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70-100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специализированные больницы восстановительного лечения</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140-200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оздоровительного профиля по приему и обслуживанию туристов</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пансионаты</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120-130</w:t>
            </w:r>
          </w:p>
        </w:tc>
      </w:tr>
      <w:tr w:rsidR="00C40B81" w:rsidRPr="00CA7B12" w:rsidTr="004650EC">
        <w:trPr>
          <w:trHeight w:val="501"/>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детские и молодежные лагеря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150-200</w:t>
            </w:r>
          </w:p>
        </w:tc>
      </w:tr>
      <w:tr w:rsidR="00C40B81" w:rsidRPr="00CA7B12"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15-20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17.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p>
        </w:tc>
      </w:tr>
    </w:tbl>
    <w:p w:rsidR="00C40B81" w:rsidRPr="00CA7B12" w:rsidRDefault="00C40B81" w:rsidP="00C40B81">
      <w:pPr>
        <w:spacing w:line="240" w:lineRule="auto"/>
        <w:ind w:firstLine="720"/>
        <w:contextualSpacing/>
        <w:jc w:val="both"/>
        <w:rPr>
          <w:rFonts w:ascii="Times New Roman" w:eastAsia="Times New Roman" w:hAnsi="Times New Roman" w:cs="Times New Roman"/>
          <w:sz w:val="28"/>
          <w:szCs w:val="28"/>
          <w:lang w:eastAsia="ru-RU"/>
        </w:rPr>
      </w:pP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площади территорий </w:t>
      </w:r>
      <w:r w:rsidRPr="00CA7B12">
        <w:rPr>
          <w:rFonts w:ascii="Times New Roman" w:eastAsiaTheme="minorEastAsia" w:hAnsi="Times New Roman" w:cs="Times New Roman"/>
          <w:b/>
          <w:i/>
          <w:sz w:val="28"/>
          <w:szCs w:val="28"/>
          <w:lang w:eastAsia="ru-RU"/>
        </w:rPr>
        <w:t>зон массового кратковременного отдыха</w:t>
      </w:r>
      <w:r w:rsidRPr="00CA7B12">
        <w:rPr>
          <w:rFonts w:ascii="Times New Roman" w:eastAsiaTheme="minorEastAsia" w:hAnsi="Times New Roman" w:cs="Times New Roman"/>
          <w:sz w:val="28"/>
          <w:szCs w:val="28"/>
          <w:lang w:eastAsia="ru-RU"/>
        </w:rPr>
        <w:t xml:space="preserve"> в границах населенного пункта следует принимать из расчета не менее 500</w:t>
      </w:r>
      <w:r w:rsidRPr="00CA7B12">
        <w:rPr>
          <w:rFonts w:ascii="Times New Roman" w:eastAsiaTheme="minorEastAsia" w:hAnsi="Times New Roman" w:cs="Times New Roman"/>
          <w:spacing w:val="-2"/>
          <w:sz w:val="28"/>
          <w:szCs w:val="28"/>
          <w:lang w:eastAsia="ru-RU"/>
        </w:rPr>
        <w:t xml:space="preserve"> </w:t>
      </w:r>
      <w:r w:rsidRPr="00CA7B12">
        <w:rPr>
          <w:rFonts w:ascii="Times New Roman" w:eastAsiaTheme="minorEastAsia" w:hAnsi="Times New Roman" w:cs="Times New Roman"/>
          <w:sz w:val="28"/>
          <w:szCs w:val="28"/>
          <w:lang w:eastAsia="ru-RU"/>
        </w:rPr>
        <w:t>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pacing w:val="-2"/>
          <w:sz w:val="28"/>
          <w:szCs w:val="28"/>
          <w:lang w:eastAsia="ru-RU"/>
        </w:rPr>
        <w:t>на 1 посетителя. При этом наиболее интенсивно используемая часть такой территории для активных</w:t>
      </w:r>
      <w:r w:rsidRPr="00CA7B12">
        <w:rPr>
          <w:rFonts w:ascii="Times New Roman" w:eastAsiaTheme="minorEastAsia" w:hAnsi="Times New Roman" w:cs="Times New Roman"/>
          <w:sz w:val="28"/>
          <w:szCs w:val="28"/>
          <w:lang w:eastAsia="ru-RU"/>
        </w:rPr>
        <w:t xml:space="preserve"> видов отдыха должна составлять не менее 100 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z w:val="28"/>
          <w:szCs w:val="28"/>
          <w:lang w:eastAsia="ru-RU"/>
        </w:rPr>
        <w:t>на одного посетителя.</w:t>
      </w: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обеспечения </w:t>
      </w:r>
      <w:r w:rsidRPr="00CA7B12">
        <w:rPr>
          <w:rFonts w:ascii="Times New Roman" w:eastAsiaTheme="minorEastAsia" w:hAnsi="Times New Roman" w:cs="Times New Roman"/>
          <w:b/>
          <w:i/>
          <w:sz w:val="28"/>
          <w:szCs w:val="28"/>
          <w:lang w:eastAsia="ru-RU"/>
        </w:rPr>
        <w:t>зон загородного кратковременного отдыха</w:t>
      </w:r>
      <w:r w:rsidRPr="00CA7B12">
        <w:rPr>
          <w:rFonts w:ascii="Times New Roman" w:eastAsiaTheme="minorEastAsia" w:hAnsi="Times New Roman" w:cs="Times New Roman"/>
          <w:sz w:val="28"/>
          <w:szCs w:val="28"/>
          <w:lang w:eastAsia="ru-RU"/>
        </w:rPr>
        <w:t xml:space="preserve"> объектами обслуживания и сооружениями на 1000 отдыхающих приведены в таблице.</w:t>
      </w:r>
    </w:p>
    <w:p w:rsidR="004650EC" w:rsidRPr="00CA7B12" w:rsidRDefault="004650EC" w:rsidP="00C40B81">
      <w:pPr>
        <w:spacing w:line="240" w:lineRule="auto"/>
        <w:ind w:firstLine="720"/>
        <w:contextualSpacing/>
        <w:jc w:val="both"/>
        <w:rPr>
          <w:rFonts w:ascii="Times New Roman" w:eastAsiaTheme="minorEastAsia" w:hAnsi="Times New Roman" w:cs="Times New Roman"/>
          <w:sz w:val="28"/>
          <w:szCs w:val="28"/>
          <w:lang w:eastAsia="ru-RU"/>
        </w:rPr>
      </w:pPr>
    </w:p>
    <w:tbl>
      <w:tblPr>
        <w:tblW w:w="0" w:type="auto"/>
        <w:jc w:val="center"/>
        <w:tblInd w:w="-967" w:type="dxa"/>
        <w:tblLayout w:type="fixed"/>
        <w:tblLook w:val="0000"/>
      </w:tblPr>
      <w:tblGrid>
        <w:gridCol w:w="5670"/>
        <w:gridCol w:w="3477"/>
        <w:gridCol w:w="3754"/>
      </w:tblGrid>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обслуживания, сооружения</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Единица измерения</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Минимальный расчетный показатель обеспечения</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Предприятия общественного питания:</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 xml:space="preserve">кафе, закусочные, </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столовые,</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рестораны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Посадочное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28</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40</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blPrEx>
          <w:tblCellMar>
            <w:top w:w="108" w:type="dxa"/>
            <w:bottom w:w="108" w:type="dxa"/>
          </w:tblCellMar>
        </w:tblPrEx>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Очаги самостоятельного приготовления пищи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Магазины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Пункты проката инвентаря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0,2</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Киноплощадки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Зрительное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Танцевальные 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20-35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Спортивные площадки и сооружения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3800-4000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Лодочные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Бассейн</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w:t>
            </w:r>
            <w:proofErr w:type="gramStart"/>
            <w:r w:rsidRPr="00CA7B12">
              <w:rPr>
                <w:rFonts w:ascii="Times New Roman" w:eastAsiaTheme="minorEastAsia" w:hAnsi="Times New Roman" w:cs="Times New Roman"/>
                <w:bCs/>
                <w:sz w:val="28"/>
                <w:szCs w:val="28"/>
                <w:lang w:eastAsia="ru-RU"/>
              </w:rPr>
              <w:t>.м</w:t>
            </w:r>
            <w:proofErr w:type="gramEnd"/>
            <w:r w:rsidRPr="00CA7B12">
              <w:rPr>
                <w:rFonts w:ascii="Times New Roman" w:eastAsiaTheme="minorEastAsia" w:hAnsi="Times New Roman" w:cs="Times New Roman"/>
                <w:bCs/>
                <w:sz w:val="28"/>
                <w:szCs w:val="28"/>
                <w:lang w:eastAsia="ru-RU"/>
              </w:rPr>
              <w:t>етров</w:t>
            </w:r>
            <w:r w:rsidRPr="00CA7B12">
              <w:rPr>
                <w:rFonts w:ascii="Times New Roman" w:eastAsiaTheme="minorEastAsia" w:hAnsi="Times New Roman" w:cs="Times New Roman"/>
                <w:bCs/>
                <w:sz w:val="28"/>
                <w:szCs w:val="28"/>
                <w:vertAlign w:val="superscript"/>
                <w:lang w:eastAsia="ru-RU"/>
              </w:rPr>
              <w:t xml:space="preserve"> </w:t>
            </w:r>
            <w:r w:rsidRPr="00CA7B12">
              <w:rPr>
                <w:rFonts w:ascii="Times New Roman" w:eastAsiaTheme="minorEastAsia" w:hAnsi="Times New Roman" w:cs="Times New Roman"/>
                <w:bCs/>
                <w:sz w:val="28"/>
                <w:szCs w:val="28"/>
                <w:lang w:eastAsia="ru-RU"/>
              </w:rPr>
              <w:t>водного зеркала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Вело и лыжные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Пляжи общего пользования пляж акватория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0,8-1</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rPr>
          <w:trHeight w:val="70"/>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для выгула собак</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Общественные туалеты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bl>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F3163B">
      <w:pPr>
        <w:spacing w:after="0" w:line="240" w:lineRule="auto"/>
        <w:jc w:val="center"/>
        <w:rPr>
          <w:rFonts w:ascii="Times New Roman" w:eastAsiaTheme="minorEastAsia" w:hAnsi="Times New Roman" w:cs="Times New Roman"/>
          <w:i/>
          <w:sz w:val="28"/>
          <w:szCs w:val="28"/>
          <w:lang w:eastAsia="ru-RU"/>
        </w:rPr>
      </w:pPr>
      <w:r w:rsidRPr="00CA7B12">
        <w:rPr>
          <w:rFonts w:ascii="Times New Roman" w:eastAsiaTheme="minorEastAsia" w:hAnsi="Times New Roman" w:cs="Times New Roman"/>
          <w:b/>
          <w:i/>
          <w:sz w:val="28"/>
          <w:szCs w:val="28"/>
          <w:lang w:eastAsia="ru-RU"/>
        </w:rPr>
        <w:t>Благоустройство и озеленение территорий объектов капитального строительства</w:t>
      </w:r>
      <w:r w:rsidRPr="00CA7B12">
        <w:rPr>
          <w:rFonts w:ascii="Times New Roman" w:eastAsiaTheme="minorEastAsia" w:hAnsi="Times New Roman" w:cs="Times New Roman"/>
          <w:i/>
          <w:sz w:val="28"/>
          <w:szCs w:val="28"/>
          <w:lang w:eastAsia="ru-RU"/>
        </w:rPr>
        <w:t>.</w:t>
      </w:r>
    </w:p>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lastRenderedPageBreak/>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предприятий;</w:t>
      </w:r>
      <w:proofErr w:type="gramEnd"/>
      <w:r w:rsidRPr="00CA7B12">
        <w:rPr>
          <w:rFonts w:ascii="Times New Roman" w:eastAsiaTheme="minorEastAsia" w:hAnsi="Times New Roman" w:cs="Times New Roman"/>
          <w:sz w:val="28"/>
          <w:szCs w:val="28"/>
          <w:lang w:eastAsia="ru-RU"/>
        </w:rPr>
        <w:t xml:space="preserve">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Рациональное и экономное размещение зеленых насаждений следует проводить, используя местные виды растений с учетом окружающего ландшафта, климатических и почвенных условий, санитарно-защитных и декоративных свойств растений, а также устойчивости древесно-кустарниковых пород против вредного воздействия газов, дыма, пыли и других особенностей химических предприятий.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Зеленые насаждения на территории высаживают в различных комбинациях, чередуя по возможности деревья с кустарниками и газонами.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Благотворно влияют на микроклимат территории промышленного предприятия открытые водоемы, фонтаны и </w:t>
      </w:r>
      <w:proofErr w:type="spellStart"/>
      <w:r w:rsidRPr="00CA7B12">
        <w:rPr>
          <w:rFonts w:ascii="Times New Roman" w:eastAsiaTheme="minorEastAsia" w:hAnsi="Times New Roman" w:cs="Times New Roman"/>
          <w:sz w:val="28"/>
          <w:szCs w:val="28"/>
          <w:lang w:eastAsia="ru-RU"/>
        </w:rPr>
        <w:t>брызгальные</w:t>
      </w:r>
      <w:proofErr w:type="spellEnd"/>
      <w:r w:rsidRPr="00CA7B12">
        <w:rPr>
          <w:rFonts w:ascii="Times New Roman" w:eastAsiaTheme="minorEastAsia" w:hAnsi="Times New Roman" w:cs="Times New Roman"/>
          <w:sz w:val="28"/>
          <w:szCs w:val="28"/>
          <w:lang w:eastAsia="ru-RU"/>
        </w:rPr>
        <w:t xml:space="preserve"> бассейны.</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Покрытие тротуаров выполняют из асфальтобетона,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C40B81" w:rsidRPr="00CA7B12" w:rsidRDefault="00C40B81" w:rsidP="00062BA2">
      <w:pPr>
        <w:spacing w:after="0" w:line="240" w:lineRule="auto"/>
        <w:ind w:left="20" w:right="20" w:firstLine="547"/>
        <w:jc w:val="both"/>
        <w:rPr>
          <w:rFonts w:ascii="Times New Roman" w:hAnsi="Times New Roman" w:cs="Times New Roman"/>
          <w:sz w:val="28"/>
          <w:szCs w:val="28"/>
        </w:rPr>
      </w:pPr>
    </w:p>
    <w:p w:rsidR="00C20006" w:rsidRPr="00CA7B12" w:rsidRDefault="004102D4" w:rsidP="00C2000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2" w:name="_Toc525541487"/>
      <w:bookmarkStart w:id="23" w:name="_Toc90874780"/>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22"/>
      <w:bookmarkEnd w:id="23"/>
    </w:p>
    <w:p w:rsidR="00B07F9F" w:rsidRPr="00CA7B12" w:rsidRDefault="00B07F9F" w:rsidP="00B07F9F">
      <w:pPr>
        <w:pStyle w:val="ac"/>
        <w:spacing w:after="0" w:line="240" w:lineRule="auto"/>
        <w:ind w:left="0"/>
        <w:outlineLvl w:val="1"/>
        <w:rPr>
          <w:rFonts w:ascii="Times New Roman" w:eastAsia="Times New Roman" w:hAnsi="Times New Roman" w:cs="Times New Roman"/>
          <w:b/>
          <w:bCs/>
          <w:sz w:val="28"/>
          <w:szCs w:val="28"/>
          <w:lang w:eastAsia="ru-RU"/>
        </w:rPr>
      </w:pPr>
    </w:p>
    <w:p w:rsidR="00A3643D" w:rsidRPr="00CA7B12" w:rsidRDefault="00A3643D" w:rsidP="004F0729">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4" w:name="_Toc90874781"/>
      <w:r w:rsidRPr="00CA7B12">
        <w:rPr>
          <w:rFonts w:ascii="Times New Roman" w:eastAsia="Times New Roman" w:hAnsi="Times New Roman" w:cs="Times New Roman"/>
          <w:b/>
          <w:bCs/>
          <w:sz w:val="28"/>
          <w:szCs w:val="28"/>
        </w:rPr>
        <w:t xml:space="preserve">Объекты </w:t>
      </w:r>
      <w:r w:rsidR="004F0729" w:rsidRPr="00CA7B12">
        <w:rPr>
          <w:rFonts w:ascii="Times New Roman" w:eastAsia="Times New Roman" w:hAnsi="Times New Roman" w:cs="Times New Roman"/>
          <w:b/>
          <w:bCs/>
          <w:sz w:val="28"/>
          <w:szCs w:val="28"/>
        </w:rPr>
        <w:t>культуры</w:t>
      </w:r>
      <w:bookmarkEnd w:id="24"/>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003B392C" w:rsidRPr="00CA7B12">
        <w:rPr>
          <w:rFonts w:ascii="Times New Roman" w:eastAsia="Courier New" w:hAnsi="Times New Roman" w:cs="Times New Roman"/>
          <w:sz w:val="28"/>
          <w:szCs w:val="28"/>
        </w:rPr>
        <w:t xml:space="preserve"> сельского поселения </w:t>
      </w:r>
      <w:r w:rsidRPr="00CA7B12">
        <w:rPr>
          <w:rFonts w:ascii="Times New Roman" w:eastAsia="Courier New" w:hAnsi="Times New Roman" w:cs="Times New Roman"/>
          <w:sz w:val="28"/>
          <w:szCs w:val="28"/>
        </w:rPr>
        <w:t xml:space="preserve">устанавливаются следующие расчетные показатели минимально допустимого уровня обеспеченности объектами </w:t>
      </w:r>
      <w:r w:rsidR="00B07F9F" w:rsidRPr="00CA7B12">
        <w:rPr>
          <w:rFonts w:ascii="Times New Roman" w:eastAsia="Courier New" w:hAnsi="Times New Roman" w:cs="Times New Roman"/>
          <w:sz w:val="28"/>
          <w:szCs w:val="28"/>
        </w:rPr>
        <w:t>культуры</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4F0729" w:rsidRPr="00CA7B12" w:rsidTr="00BA010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F0729" w:rsidRPr="00CA7B12" w:rsidTr="00BA010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B07F9F" w:rsidP="004F0729">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библиотечного обслуживания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4F0729" w:rsidP="00B07F9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07F9F" w:rsidRPr="00CA7B12">
              <w:rPr>
                <w:rFonts w:ascii="Times New Roman" w:eastAsia="Courier New" w:hAnsi="Times New Roman" w:cs="Times New Roman"/>
                <w:i/>
                <w:sz w:val="28"/>
                <w:szCs w:val="28"/>
              </w:rPr>
              <w:t>объекты библиотечного обслуживания населени</w:t>
            </w:r>
            <w:r w:rsidR="00A6209E" w:rsidRPr="00CA7B12">
              <w:rPr>
                <w:rFonts w:ascii="Times New Roman" w:eastAsia="Courier New" w:hAnsi="Times New Roman" w:cs="Times New Roman"/>
                <w:i/>
                <w:sz w:val="28"/>
                <w:szCs w:val="28"/>
              </w:rPr>
              <w:t>я</w:t>
            </w:r>
            <w:r w:rsidR="00B93770" w:rsidRPr="00CA7B12">
              <w:rPr>
                <w:rFonts w:ascii="Times New Roman" w:eastAsia="Courier New" w:hAnsi="Times New Roman" w:cs="Times New Roman"/>
                <w:i/>
                <w:sz w:val="28"/>
                <w:szCs w:val="28"/>
              </w:rPr>
              <w:t xml:space="preserve"> </w:t>
            </w:r>
            <w:r w:rsidR="00B93770" w:rsidRPr="00CA7B12">
              <w:rPr>
                <w:rFonts w:ascii="Times New Roman" w:eastAsia="Courier New" w:hAnsi="Times New Roman" w:cs="Times New Roman"/>
                <w:sz w:val="28"/>
                <w:szCs w:val="28"/>
              </w:rPr>
              <w:t>[</w:t>
            </w:r>
            <w:r w:rsidR="00B93770" w:rsidRPr="00CA7B12">
              <w:rPr>
                <w:rFonts w:ascii="Times New Roman" w:eastAsia="Calibri" w:hAnsi="Times New Roman" w:cs="Times New Roman"/>
                <w:sz w:val="28"/>
                <w:szCs w:val="28"/>
              </w:rPr>
              <w:t>1]</w:t>
            </w:r>
          </w:p>
        </w:tc>
      </w:tr>
      <w:tr w:rsidR="00DD2EAF" w:rsidRPr="00CA7B12" w:rsidTr="00BA0105">
        <w:trPr>
          <w:trHeight w:val="686"/>
          <w:tblCellSpacing w:w="5" w:type="nil"/>
        </w:trPr>
        <w:tc>
          <w:tcPr>
            <w:tcW w:w="220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муни</w:t>
            </w:r>
            <w:r w:rsidRPr="00CA7B12">
              <w:rPr>
                <w:rFonts w:ascii="Times New Roman" w:eastAsia="Calibri" w:hAnsi="Times New Roman" w:cs="Times New Roman"/>
                <w:sz w:val="28"/>
                <w:szCs w:val="28"/>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Общедоступная библиотека с дет</w:t>
            </w:r>
            <w:r w:rsidRPr="00CA7B12">
              <w:rPr>
                <w:rFonts w:ascii="Times New Roman" w:eastAsia="Calibri" w:hAnsi="Times New Roman" w:cs="Times New Roman"/>
                <w:sz w:val="28"/>
                <w:szCs w:val="28"/>
              </w:rPr>
              <w:softHyphen/>
              <w:t>ским отделением, точка доступа к полнотекстовым информационным ресурсам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A6209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DD2EAF" w:rsidRPr="00CA7B12" w:rsidTr="00BA0105">
        <w:trPr>
          <w:trHeight w:val="686"/>
          <w:tblCellSpacing w:w="5" w:type="nil"/>
        </w:trPr>
        <w:tc>
          <w:tcPr>
            <w:tcW w:w="2202" w:type="dxa"/>
            <w:vMerge/>
            <w:tcBorders>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DD2E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w:t>
            </w:r>
            <w:r w:rsidR="00982698" w:rsidRPr="00CA7B12">
              <w:rPr>
                <w:rFonts w:ascii="Times New Roman" w:eastAsia="Calibri" w:hAnsi="Times New Roman" w:cs="Times New Roman"/>
                <w:sz w:val="28"/>
                <w:szCs w:val="28"/>
              </w:rPr>
              <w:t>овек</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4" w:type="dxa"/>
            <w:vMerge/>
            <w:tcBorders>
              <w:left w:val="single" w:sz="4" w:space="0" w:color="auto"/>
              <w:right w:val="single" w:sz="4" w:space="0" w:color="auto"/>
            </w:tcBorders>
            <w:vAlign w:val="center"/>
          </w:tcPr>
          <w:p w:rsidR="00DD2EAF" w:rsidRPr="00CA7B12" w:rsidRDefault="00DD2EAF"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E7ED2"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в сферах культуры и искусства</w:t>
            </w:r>
          </w:p>
        </w:tc>
      </w:tr>
      <w:tr w:rsidR="00DD2EAF"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DD2EAF" w:rsidRPr="00CA7B12" w:rsidRDefault="00DD2EAF" w:rsidP="006E7ED2">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6E7ED2" w:rsidRPr="00CA7B12">
              <w:rPr>
                <w:rFonts w:ascii="Times New Roman" w:eastAsia="Courier New" w:hAnsi="Times New Roman" w:cs="Times New Roman"/>
                <w:i/>
                <w:sz w:val="28"/>
                <w:szCs w:val="28"/>
              </w:rPr>
              <w:t>учреждения культуры клубного типа</w:t>
            </w:r>
            <w:r w:rsidR="00714797"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6E7ED2" w:rsidRPr="00CA7B12" w:rsidTr="006E7ED2">
        <w:trPr>
          <w:trHeight w:val="670"/>
          <w:tblCellSpacing w:w="5" w:type="nil"/>
        </w:trPr>
        <w:tc>
          <w:tcPr>
            <w:tcW w:w="2202" w:type="dxa"/>
            <w:vMerge w:val="restart"/>
            <w:tcBorders>
              <w:top w:val="single" w:sz="4" w:space="0" w:color="auto"/>
              <w:left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учре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ждениями куль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ниями культуры клубного типа, ед. на муниципаль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6E7ED2" w:rsidRPr="00CA7B12" w:rsidTr="006E7ED2">
        <w:trPr>
          <w:trHeight w:val="670"/>
          <w:tblCellSpacing w:w="5" w:type="nil"/>
        </w:trPr>
        <w:tc>
          <w:tcPr>
            <w:tcW w:w="220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 xml:space="preserve">ниями культуры клубного </w:t>
            </w:r>
            <w:r w:rsidRPr="00CA7B12">
              <w:rPr>
                <w:rFonts w:ascii="Times New Roman" w:eastAsia="Calibri" w:hAnsi="Times New Roman" w:cs="Times New Roman"/>
                <w:sz w:val="28"/>
                <w:szCs w:val="28"/>
              </w:rPr>
              <w:lastRenderedPageBreak/>
              <w:t>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w:t>
            </w:r>
          </w:p>
        </w:tc>
        <w:tc>
          <w:tcPr>
            <w:tcW w:w="1984"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BA0105" w:rsidRPr="00CA7B12" w:rsidRDefault="00BA0105" w:rsidP="00BA0105">
      <w:pPr>
        <w:pStyle w:val="TableParagraph"/>
        <w:tabs>
          <w:tab w:val="left" w:pos="993"/>
        </w:tabs>
        <w:ind w:left="0" w:firstLine="709"/>
        <w:rPr>
          <w:sz w:val="28"/>
          <w:szCs w:val="28"/>
          <w:lang w:val="ru-RU"/>
        </w:rPr>
      </w:pPr>
    </w:p>
    <w:p w:rsidR="00BA0105" w:rsidRPr="00CA7B12" w:rsidRDefault="00BA0105" w:rsidP="00BA0105">
      <w:pPr>
        <w:pStyle w:val="TableParagraph"/>
        <w:tabs>
          <w:tab w:val="left" w:pos="993"/>
        </w:tabs>
        <w:ind w:left="0" w:firstLine="709"/>
        <w:rPr>
          <w:sz w:val="28"/>
          <w:szCs w:val="28"/>
          <w:lang w:val="ru-RU"/>
        </w:rPr>
      </w:pPr>
      <w:r w:rsidRPr="00CA7B12">
        <w:rPr>
          <w:sz w:val="28"/>
          <w:szCs w:val="28"/>
          <w:lang w:val="ru-RU"/>
        </w:rPr>
        <w:t>Примечания:</w:t>
      </w:r>
    </w:p>
    <w:p w:rsidR="00BA0105" w:rsidRPr="00CA7B12" w:rsidRDefault="00BA0105" w:rsidP="00A7730D">
      <w:pPr>
        <w:pStyle w:val="TableParagraph"/>
        <w:numPr>
          <w:ilvl w:val="0"/>
          <w:numId w:val="59"/>
        </w:numPr>
        <w:tabs>
          <w:tab w:val="left" w:pos="812"/>
        </w:tabs>
        <w:ind w:left="0" w:firstLine="710"/>
        <w:jc w:val="both"/>
        <w:rPr>
          <w:sz w:val="28"/>
          <w:szCs w:val="28"/>
          <w:lang w:val="ru-RU"/>
        </w:rPr>
      </w:pPr>
      <w:r w:rsidRPr="00CA7B12">
        <w:rPr>
          <w:sz w:val="28"/>
          <w:szCs w:val="28"/>
          <w:lang w:val="ru-RU"/>
        </w:rPr>
        <w:t xml:space="preserve">Значения показателей приняты в </w:t>
      </w:r>
      <w:r w:rsidRPr="00CA7B12">
        <w:rPr>
          <w:sz w:val="28"/>
          <w:szCs w:val="28"/>
          <w:lang w:val="ru-RU" w:eastAsia="ru-RU"/>
        </w:rPr>
        <w:t xml:space="preserve">соответствии с распоряжением </w:t>
      </w:r>
      <w:r w:rsidR="00C7119A" w:rsidRPr="00CA7B12">
        <w:rPr>
          <w:sz w:val="28"/>
          <w:szCs w:val="28"/>
          <w:lang w:val="ru-RU" w:eastAsia="ru-RU"/>
        </w:rPr>
        <w:t>Министерства культуры Российской Федерации от 02.08.2017 года № Р-965 «</w:t>
      </w:r>
      <w:r w:rsidR="00C7119A" w:rsidRPr="00CA7B12">
        <w:rPr>
          <w:bCs/>
          <w:sz w:val="28"/>
          <w:szCs w:val="28"/>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5" w:name="_Toc90874782"/>
      <w:r w:rsidRPr="00CA7B12">
        <w:rPr>
          <w:rFonts w:ascii="Times New Roman" w:eastAsia="Times New Roman" w:hAnsi="Times New Roman" w:cs="Times New Roman"/>
          <w:b/>
          <w:bCs/>
          <w:sz w:val="28"/>
          <w:szCs w:val="28"/>
        </w:rPr>
        <w:t>Объекты массового отдыха</w:t>
      </w:r>
      <w:bookmarkEnd w:id="25"/>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3B392C" w:rsidRPr="00CA7B12" w:rsidTr="00EB57E9">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3B392C" w:rsidRPr="00CA7B12" w:rsidTr="00EB57E9">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3B392C" w:rsidRPr="00CA7B12"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CA7B12" w:rsidRDefault="003B392C" w:rsidP="000D2BD6">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0D2BD6" w:rsidRPr="00CA7B12">
              <w:rPr>
                <w:rFonts w:ascii="Times New Roman" w:eastAsia="Courier New" w:hAnsi="Times New Roman" w:cs="Times New Roman"/>
                <w:i/>
                <w:sz w:val="28"/>
                <w:szCs w:val="28"/>
              </w:rPr>
              <w:t>объекты массового отдыха</w:t>
            </w:r>
            <w:r w:rsidRPr="00CA7B12">
              <w:rPr>
                <w:rFonts w:ascii="Times New Roman" w:eastAsia="Courier New" w:hAnsi="Times New Roman" w:cs="Times New Roman"/>
                <w:i/>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3B392C" w:rsidRPr="00CA7B12" w:rsidTr="003B392C">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в местах массового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w:t>
            </w:r>
          </w:p>
        </w:tc>
        <w:tc>
          <w:tcPr>
            <w:tcW w:w="2409"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реационные зоны, зоны проведения организованных массовых мероприятий</w:t>
            </w:r>
          </w:p>
        </w:tc>
        <w:tc>
          <w:tcPr>
            <w:tcW w:w="34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500, </w:t>
            </w:r>
          </w:p>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 том числе интен</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сивно используе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мая ее часть для ак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тивных видов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 должна со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lastRenderedPageBreak/>
              <w:t>ставлять не менее 100 м на одного по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сетителя. Площадь участка отдельной зоны массового кратковременного отдыха следует принимать не ме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нее 50 га</w:t>
            </w:r>
          </w:p>
        </w:tc>
        <w:tc>
          <w:tcPr>
            <w:tcW w:w="1984"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 xml:space="preserve">транспортная </w:t>
            </w:r>
            <w:proofErr w:type="gramStart"/>
            <w:r w:rsidRPr="00CA7B12">
              <w:rPr>
                <w:rFonts w:ascii="Times New Roman" w:eastAsia="Calibri" w:hAnsi="Times New Roman" w:cs="Times New Roman"/>
                <w:sz w:val="28"/>
                <w:szCs w:val="28"/>
              </w:rPr>
              <w:t>-д</w:t>
            </w:r>
            <w:proofErr w:type="gramEnd"/>
            <w:r w:rsidRPr="00CA7B12">
              <w:rPr>
                <w:rFonts w:ascii="Times New Roman" w:eastAsia="Calibri" w:hAnsi="Times New Roman" w:cs="Times New Roman"/>
                <w:sz w:val="28"/>
                <w:szCs w:val="28"/>
              </w:rPr>
              <w:t>оступность общественным транспортом, ч</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1,5</w:t>
            </w:r>
          </w:p>
        </w:tc>
      </w:tr>
    </w:tbl>
    <w:p w:rsidR="000D2BD6" w:rsidRPr="00CA7B12" w:rsidRDefault="000D2BD6" w:rsidP="000D2BD6">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0D2BD6" w:rsidRPr="00CA7B12" w:rsidRDefault="000D2BD6" w:rsidP="00A7730D">
      <w:pPr>
        <w:pStyle w:val="TableParagraph"/>
        <w:numPr>
          <w:ilvl w:val="0"/>
          <w:numId w:val="60"/>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1" w:history="1">
        <w:r w:rsidRPr="00CA7B12">
          <w:rPr>
            <w:sz w:val="28"/>
            <w:szCs w:val="28"/>
            <w:lang w:val="ru-RU"/>
          </w:rPr>
          <w:t>приказом</w:t>
        </w:r>
      </w:hyperlink>
      <w:r w:rsidRPr="00CA7B12">
        <w:rPr>
          <w:sz w:val="28"/>
          <w:szCs w:val="28"/>
          <w:lang w:val="ru-RU"/>
        </w:rPr>
        <w:t xml:space="preserve"> Минстроя России от 30.12.2016 № 1034/пр.</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103D6B" w:rsidRPr="00CA7B12" w:rsidRDefault="00103D6B" w:rsidP="00103D6B">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6" w:name="_Toc90874783"/>
      <w:r w:rsidRPr="00CA7B12">
        <w:rPr>
          <w:rFonts w:ascii="Times New Roman" w:eastAsia="Times New Roman" w:hAnsi="Times New Roman" w:cs="Times New Roman"/>
          <w:b/>
          <w:bCs/>
          <w:sz w:val="28"/>
          <w:szCs w:val="28"/>
        </w:rPr>
        <w:t>Места захоронения, организация ритуальных услуг</w:t>
      </w:r>
      <w:bookmarkEnd w:id="26"/>
    </w:p>
    <w:p w:rsidR="00725C83" w:rsidRPr="00CA7B12" w:rsidRDefault="00725C83" w:rsidP="00725C83">
      <w:pPr>
        <w:spacing w:after="0" w:line="240" w:lineRule="auto"/>
        <w:ind w:left="360"/>
        <w:jc w:val="both"/>
        <w:rPr>
          <w:rFonts w:ascii="Times New Roman" w:eastAsia="Courier New" w:hAnsi="Times New Roman" w:cs="Times New Roman"/>
          <w:sz w:val="28"/>
          <w:szCs w:val="28"/>
        </w:rPr>
      </w:pPr>
    </w:p>
    <w:p w:rsidR="00725C83" w:rsidRPr="00CA7B12" w:rsidRDefault="00725C83" w:rsidP="00725C83">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CA7B12">
        <w:rPr>
          <w:rFonts w:ascii="Times New Roman" w:eastAsia="Courier New" w:hAnsi="Times New Roman" w:cs="Times New Roman"/>
          <w:sz w:val="28"/>
          <w:szCs w:val="28"/>
        </w:rPr>
        <w:t>, организацией ритуальных услуг</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CA7B12"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614DA" w:rsidRPr="00CA7B12"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shd w:val="clear" w:color="auto" w:fill="CCFFCC"/>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6614DA"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CA7B12" w:rsidRDefault="006614DA" w:rsidP="00725C83">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725C83" w:rsidRPr="00CA7B12">
              <w:rPr>
                <w:rFonts w:ascii="Times New Roman" w:eastAsia="Courier New" w:hAnsi="Times New Roman" w:cs="Times New Roman"/>
                <w:i/>
                <w:sz w:val="28"/>
                <w:szCs w:val="28"/>
              </w:rPr>
              <w:t>места захоронения</w:t>
            </w:r>
            <w:r w:rsidR="00725C83"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0D1545" w:rsidRPr="00CA7B12" w:rsidTr="000D1545">
        <w:trPr>
          <w:trHeight w:val="2016"/>
          <w:tblCellSpacing w:w="5" w:type="nil"/>
        </w:trPr>
        <w:tc>
          <w:tcPr>
            <w:tcW w:w="2202"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мес</w:t>
            </w:r>
            <w:r w:rsidRPr="00CA7B12">
              <w:rPr>
                <w:rFonts w:ascii="Times New Roman" w:eastAsia="Calibri" w:hAnsi="Times New Roman" w:cs="Times New Roman"/>
                <w:sz w:val="28"/>
                <w:szCs w:val="28"/>
              </w:rPr>
              <w:softHyphen/>
              <w:t>тами захороне</w:t>
            </w:r>
            <w:r w:rsidRPr="00CA7B12">
              <w:rPr>
                <w:rFonts w:ascii="Times New Roman" w:eastAsia="Calibri" w:hAnsi="Times New Roman" w:cs="Times New Roman"/>
                <w:sz w:val="28"/>
                <w:szCs w:val="28"/>
              </w:rPr>
              <w:softHyphen/>
              <w:t xml:space="preserve">ния </w:t>
            </w:r>
            <w:proofErr w:type="gramStart"/>
            <w:r w:rsidRPr="00CA7B12">
              <w:rPr>
                <w:rFonts w:ascii="Times New Roman" w:eastAsia="Calibri" w:hAnsi="Times New Roman" w:cs="Times New Roman"/>
                <w:sz w:val="28"/>
                <w:szCs w:val="28"/>
              </w:rPr>
              <w:t>умерших</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3544"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местами захоро</w:t>
            </w:r>
            <w:r w:rsidRPr="00CA7B12">
              <w:rPr>
                <w:rFonts w:ascii="Times New Roman" w:eastAsia="Calibri" w:hAnsi="Times New Roman" w:cs="Times New Roman"/>
                <w:sz w:val="28"/>
                <w:szCs w:val="28"/>
              </w:rPr>
              <w:softHyphen/>
              <w:t xml:space="preserve">нения умерших,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0,24</w:t>
            </w:r>
          </w:p>
        </w:tc>
        <w:tc>
          <w:tcPr>
            <w:tcW w:w="3543" w:type="dxa"/>
            <w:vMerge w:val="restart"/>
            <w:tcBorders>
              <w:top w:val="single" w:sz="4" w:space="0" w:color="auto"/>
              <w:left w:val="single" w:sz="4" w:space="0" w:color="auto"/>
              <w:right w:val="single" w:sz="4" w:space="0" w:color="auto"/>
            </w:tcBorders>
            <w:vAlign w:val="center"/>
          </w:tcPr>
          <w:p w:rsidR="000D1545" w:rsidRPr="00CA7B12" w:rsidRDefault="000D1545" w:rsidP="00725C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комбинированная доступ</w:t>
            </w:r>
            <w:r w:rsidRPr="00CA7B12">
              <w:rPr>
                <w:rFonts w:ascii="Times New Roman" w:eastAsia="Calibri" w:hAnsi="Times New Roman" w:cs="Times New Roman"/>
                <w:sz w:val="28"/>
                <w:szCs w:val="28"/>
              </w:rPr>
              <w:softHyphen/>
              <w:t>ность или транспортная - общественным транспор</w:t>
            </w:r>
            <w:r w:rsidRPr="00CA7B12">
              <w:rPr>
                <w:rFonts w:ascii="Times New Roman" w:eastAsia="Calibri" w:hAnsi="Times New Roman" w:cs="Times New Roman"/>
                <w:sz w:val="28"/>
                <w:szCs w:val="28"/>
              </w:rPr>
              <w:softHyphen/>
              <w:t>том, мин</w:t>
            </w:r>
          </w:p>
        </w:tc>
        <w:tc>
          <w:tcPr>
            <w:tcW w:w="1985" w:type="dxa"/>
            <w:vMerge w:val="restart"/>
            <w:tcBorders>
              <w:top w:val="single" w:sz="4" w:space="0" w:color="auto"/>
              <w:left w:val="single" w:sz="4" w:space="0" w:color="auto"/>
              <w:right w:val="single" w:sz="4" w:space="0" w:color="auto"/>
            </w:tcBorders>
            <w:vAlign w:val="center"/>
          </w:tcPr>
          <w:p w:rsidR="000D1545" w:rsidRPr="00CA7B12" w:rsidRDefault="000D1545" w:rsidP="000D15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725C83" w:rsidRPr="00CA7B12" w:rsidTr="000D1545">
        <w:trPr>
          <w:trHeight w:val="2016"/>
          <w:tblCellSpacing w:w="5" w:type="nil"/>
        </w:trPr>
        <w:tc>
          <w:tcPr>
            <w:tcW w:w="2202"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новых</w:t>
            </w:r>
            <w:proofErr w:type="spellEnd"/>
            <w:r w:rsidRPr="00CA7B12">
              <w:rPr>
                <w:rFonts w:ascii="Times New Roman" w:eastAsia="Calibri" w:hAnsi="Times New Roman" w:cs="Times New Roman"/>
                <w:sz w:val="28"/>
                <w:szCs w:val="28"/>
              </w:rPr>
              <w:t xml:space="preserve"> захоро</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нений после кремации</w:t>
            </w:r>
          </w:p>
        </w:tc>
        <w:tc>
          <w:tcPr>
            <w:tcW w:w="3544"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0,01</w:t>
            </w:r>
          </w:p>
        </w:tc>
        <w:tc>
          <w:tcPr>
            <w:tcW w:w="3543"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0D1545" w:rsidRPr="00CA7B12" w:rsidRDefault="000D1545" w:rsidP="000D1545">
      <w:pPr>
        <w:pStyle w:val="TableParagraph"/>
        <w:tabs>
          <w:tab w:val="left" w:pos="993"/>
        </w:tabs>
        <w:ind w:left="0" w:firstLine="709"/>
        <w:rPr>
          <w:sz w:val="28"/>
          <w:szCs w:val="28"/>
          <w:lang w:val="ru-RU"/>
        </w:rPr>
      </w:pPr>
      <w:r w:rsidRPr="00CA7B12">
        <w:rPr>
          <w:sz w:val="28"/>
          <w:szCs w:val="28"/>
          <w:lang w:val="ru-RU"/>
        </w:rPr>
        <w:t>Примечания:</w:t>
      </w:r>
    </w:p>
    <w:p w:rsidR="000D1545" w:rsidRPr="00CA7B12" w:rsidRDefault="000D1545" w:rsidP="000D1545">
      <w:pPr>
        <w:pStyle w:val="TableParagraph"/>
        <w:numPr>
          <w:ilvl w:val="0"/>
          <w:numId w:val="61"/>
        </w:numPr>
        <w:tabs>
          <w:tab w:val="left" w:pos="0"/>
          <w:tab w:val="left" w:pos="812"/>
        </w:tabs>
        <w:ind w:left="0" w:firstLine="709"/>
        <w:jc w:val="both"/>
        <w:rPr>
          <w:sz w:val="28"/>
          <w:szCs w:val="28"/>
          <w:lang w:val="ru-RU"/>
        </w:rPr>
      </w:pPr>
      <w:r w:rsidRPr="00CA7B12">
        <w:rPr>
          <w:sz w:val="28"/>
          <w:szCs w:val="28"/>
          <w:lang w:val="ru-RU"/>
        </w:rPr>
        <w:t>Значения показателей приняты в соответствии с Приложением</w:t>
      </w:r>
      <w:proofErr w:type="gramStart"/>
      <w:r w:rsidRPr="00CA7B12">
        <w:rPr>
          <w:sz w:val="28"/>
          <w:szCs w:val="28"/>
          <w:lang w:val="ru-RU"/>
        </w:rPr>
        <w:t xml:space="preserve"> Д</w:t>
      </w:r>
      <w:proofErr w:type="gramEnd"/>
      <w:r w:rsidRPr="00CA7B12">
        <w:rPr>
          <w:sz w:val="28"/>
          <w:szCs w:val="28"/>
          <w:lang w:val="ru-RU"/>
        </w:rPr>
        <w:t xml:space="preserve"> СП 42.13330.2016. Свод правил. Градострои</w:t>
      </w:r>
      <w:r w:rsidRPr="00CA7B12">
        <w:rPr>
          <w:sz w:val="28"/>
          <w:szCs w:val="28"/>
          <w:lang w:val="ru-RU"/>
        </w:rPr>
        <w:softHyphen/>
        <w:t xml:space="preserve">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2" w:history="1">
        <w:r w:rsidRPr="00CA7B12">
          <w:rPr>
            <w:sz w:val="28"/>
            <w:szCs w:val="28"/>
            <w:lang w:val="ru-RU"/>
          </w:rPr>
          <w:t>приказом</w:t>
        </w:r>
      </w:hyperlink>
      <w:r w:rsidRPr="00CA7B12">
        <w:rPr>
          <w:sz w:val="28"/>
          <w:szCs w:val="28"/>
          <w:lang w:val="ru-RU"/>
        </w:rPr>
        <w:t xml:space="preserve"> Минстроя России от 30.12.2016 № 1034/пр.</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45C0F" w:rsidRPr="00CA7B12" w:rsidRDefault="008F195F" w:rsidP="00245C0F">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7" w:name="_Toc90874784"/>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27"/>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1.1.</w:t>
      </w:r>
      <w:r w:rsidRPr="00CA7B12">
        <w:rPr>
          <w:b/>
          <w:i/>
          <w:sz w:val="28"/>
          <w:szCs w:val="28"/>
        </w:rPr>
        <w:tab/>
        <w:t>Предельные размеры земельных участков для ведения:</w:t>
      </w:r>
    </w:p>
    <w:p w:rsidR="0067730E" w:rsidRPr="00CA7B12" w:rsidRDefault="0067730E" w:rsidP="008F195F">
      <w:pPr>
        <w:pStyle w:val="a1"/>
        <w:numPr>
          <w:ilvl w:val="0"/>
          <w:numId w:val="0"/>
        </w:numPr>
        <w:ind w:firstLine="709"/>
        <w:rPr>
          <w:b/>
          <w:i/>
          <w:sz w:val="28"/>
          <w:szCs w:val="28"/>
        </w:rPr>
      </w:pPr>
    </w:p>
    <w:tbl>
      <w:tblPr>
        <w:tblW w:w="0" w:type="auto"/>
        <w:jc w:val="center"/>
        <w:tblInd w:w="-5" w:type="dxa"/>
        <w:tblLayout w:type="fixed"/>
        <w:tblLook w:val="0000"/>
      </w:tblPr>
      <w:tblGrid>
        <w:gridCol w:w="5500"/>
        <w:gridCol w:w="2410"/>
        <w:gridCol w:w="2410"/>
      </w:tblGrid>
      <w:tr w:rsidR="008F195F" w:rsidRPr="00CA7B12"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Размеры земельных участков, </w:t>
            </w:r>
            <w:proofErr w:type="gramStart"/>
            <w:r w:rsidRPr="00CA7B12">
              <w:rPr>
                <w:rFonts w:ascii="Times New Roman" w:eastAsia="Calibri" w:hAnsi="Times New Roman" w:cs="Times New Roman"/>
                <w:sz w:val="28"/>
                <w:szCs w:val="28"/>
              </w:rPr>
              <w:t>га</w:t>
            </w:r>
            <w:proofErr w:type="gramEnd"/>
          </w:p>
        </w:tc>
      </w:tr>
      <w:tr w:rsidR="008F195F" w:rsidRPr="00CA7B12"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максимальные</w:t>
            </w:r>
          </w:p>
        </w:tc>
      </w:tr>
      <w:tr w:rsidR="008F195F" w:rsidRPr="00CA7B12" w:rsidTr="008F195F">
        <w:trPr>
          <w:trHeight w:val="763"/>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0,0</w:t>
            </w:r>
            <w:r w:rsidR="007D1C7C" w:rsidRPr="00CA7B12">
              <w:rPr>
                <w:rFonts w:ascii="Times New Roman" w:eastAsia="Calibri" w:hAnsi="Times New Roman" w:cs="Times New Roman"/>
                <w:b/>
                <w:sz w:val="28"/>
                <w:szCs w:val="28"/>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205EE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205EED">
              <w:rPr>
                <w:rFonts w:ascii="Times New Roman" w:eastAsia="Calibri" w:hAnsi="Times New Roman" w:cs="Times New Roman"/>
                <w:b/>
                <w:sz w:val="28"/>
                <w:szCs w:val="28"/>
              </w:rPr>
              <w:t>15</w:t>
            </w:r>
          </w:p>
        </w:tc>
      </w:tr>
      <w:tr w:rsidR="008F195F" w:rsidRPr="00CA7B12"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7D1C7C" w:rsidRPr="00CA7B12">
              <w:rPr>
                <w:rFonts w:ascii="Times New Roman" w:eastAsia="Calibri" w:hAnsi="Times New Roman" w:cs="Times New Roman"/>
                <w:b/>
                <w:sz w:val="28"/>
                <w:szCs w:val="28"/>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7D1C7C" w:rsidP="00205EE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205EED">
              <w:rPr>
                <w:rFonts w:ascii="Times New Roman" w:eastAsia="Calibri" w:hAnsi="Times New Roman" w:cs="Times New Roman"/>
                <w:b/>
                <w:sz w:val="28"/>
                <w:szCs w:val="28"/>
              </w:rPr>
              <w:t>3</w:t>
            </w:r>
          </w:p>
        </w:tc>
      </w:tr>
    </w:tbl>
    <w:p w:rsidR="008F195F" w:rsidRPr="00CA7B12" w:rsidRDefault="008F195F" w:rsidP="008F195F">
      <w:pPr>
        <w:pStyle w:val="a1"/>
        <w:numPr>
          <w:ilvl w:val="0"/>
          <w:numId w:val="0"/>
        </w:numPr>
        <w:ind w:firstLine="709"/>
        <w:jc w:val="both"/>
        <w:rPr>
          <w:sz w:val="28"/>
          <w:szCs w:val="28"/>
        </w:rPr>
      </w:pPr>
    </w:p>
    <w:p w:rsidR="008F195F" w:rsidRPr="00CA7B12" w:rsidRDefault="008F195F" w:rsidP="008F195F">
      <w:pPr>
        <w:pStyle w:val="a1"/>
        <w:numPr>
          <w:ilvl w:val="0"/>
          <w:numId w:val="0"/>
        </w:numPr>
        <w:ind w:firstLine="709"/>
        <w:jc w:val="both"/>
        <w:rPr>
          <w:sz w:val="28"/>
          <w:szCs w:val="28"/>
        </w:rPr>
      </w:pPr>
      <w:r w:rsidRPr="00CA7B12">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CA7B12" w:rsidRDefault="008F195F" w:rsidP="008F195F">
      <w:pPr>
        <w:pStyle w:val="a1"/>
        <w:numPr>
          <w:ilvl w:val="0"/>
          <w:numId w:val="0"/>
        </w:numPr>
        <w:ind w:firstLine="709"/>
        <w:rPr>
          <w:b/>
          <w:i/>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1.2. Предельно допустимые параметры застройки (</w:t>
      </w:r>
      <w:proofErr w:type="spellStart"/>
      <w:r w:rsidRPr="00CA7B12">
        <w:rPr>
          <w:b/>
          <w:i/>
          <w:sz w:val="28"/>
          <w:szCs w:val="28"/>
        </w:rPr>
        <w:t>Кз</w:t>
      </w:r>
      <w:proofErr w:type="spellEnd"/>
      <w:r w:rsidRPr="00CA7B12">
        <w:rPr>
          <w:b/>
          <w:i/>
          <w:sz w:val="28"/>
          <w:szCs w:val="28"/>
        </w:rPr>
        <w:t xml:space="preserve"> и </w:t>
      </w:r>
      <w:proofErr w:type="spellStart"/>
      <w:r w:rsidRPr="00CA7B12">
        <w:rPr>
          <w:b/>
          <w:i/>
          <w:sz w:val="28"/>
          <w:szCs w:val="28"/>
        </w:rPr>
        <w:t>Кпз</w:t>
      </w:r>
      <w:proofErr w:type="spellEnd"/>
      <w:r w:rsidRPr="00CA7B12">
        <w:rPr>
          <w:b/>
          <w:i/>
          <w:sz w:val="28"/>
          <w:szCs w:val="28"/>
        </w:rPr>
        <w:t xml:space="preserve">) сельской жилой зоны </w:t>
      </w:r>
    </w:p>
    <w:p w:rsidR="0067730E" w:rsidRPr="00CA7B12" w:rsidRDefault="0067730E" w:rsidP="008F195F">
      <w:pPr>
        <w:pStyle w:val="a1"/>
        <w:numPr>
          <w:ilvl w:val="0"/>
          <w:numId w:val="0"/>
        </w:numPr>
        <w:ind w:firstLine="709"/>
        <w:rPr>
          <w:b/>
          <w:i/>
          <w:sz w:val="28"/>
          <w:szCs w:val="28"/>
        </w:rPr>
      </w:pPr>
    </w:p>
    <w:tbl>
      <w:tblPr>
        <w:tblW w:w="10282" w:type="dxa"/>
        <w:jc w:val="center"/>
        <w:tblInd w:w="-96" w:type="dxa"/>
        <w:tblLayout w:type="fixed"/>
        <w:tblCellMar>
          <w:left w:w="45" w:type="dxa"/>
          <w:right w:w="45" w:type="dxa"/>
        </w:tblCellMar>
        <w:tblLook w:val="0000"/>
      </w:tblPr>
      <w:tblGrid>
        <w:gridCol w:w="1510"/>
        <w:gridCol w:w="2149"/>
        <w:gridCol w:w="2605"/>
        <w:gridCol w:w="1701"/>
        <w:gridCol w:w="2317"/>
      </w:tblGrid>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Размер земельного участка, м</w:t>
            </w:r>
            <w:proofErr w:type="gramStart"/>
            <w:r w:rsidRPr="00CA7B12">
              <w:rPr>
                <w:rFonts w:ascii="Times New Roman" w:eastAsia="Calibri" w:hAnsi="Times New Roman" w:cs="Times New Roman"/>
                <w:b/>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Площадь жилого дома, м</w:t>
            </w:r>
            <w:proofErr w:type="gramStart"/>
            <w:r w:rsidRPr="00CA7B12">
              <w:rPr>
                <w:rFonts w:ascii="Times New Roman" w:eastAsia="Calibri" w:hAnsi="Times New Roman" w:cs="Times New Roman"/>
                <w:b/>
                <w:sz w:val="28"/>
                <w:szCs w:val="28"/>
                <w:vertAlign w:val="superscript"/>
              </w:rPr>
              <w:t>2</w:t>
            </w:r>
            <w:proofErr w:type="gramEnd"/>
            <w:r w:rsidRPr="00CA7B12">
              <w:rPr>
                <w:rFonts w:ascii="Times New Roman" w:eastAsia="Calibri"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застройки </w:t>
            </w:r>
            <w:proofErr w:type="spellStart"/>
            <w:r w:rsidRPr="00CA7B12">
              <w:rPr>
                <w:rFonts w:ascii="Times New Roman" w:eastAsia="Calibri" w:hAnsi="Times New Roman" w:cs="Times New Roman"/>
                <w:b/>
                <w:sz w:val="28"/>
                <w:szCs w:val="28"/>
              </w:rPr>
              <w:t>Кз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плотности застройки </w:t>
            </w:r>
            <w:proofErr w:type="spellStart"/>
            <w:r w:rsidRPr="00CA7B12">
              <w:rPr>
                <w:rFonts w:ascii="Times New Roman" w:eastAsia="Calibri" w:hAnsi="Times New Roman" w:cs="Times New Roman"/>
                <w:b/>
                <w:sz w:val="28"/>
                <w:szCs w:val="28"/>
              </w:rPr>
              <w:t>Кпз</w:t>
            </w:r>
            <w:proofErr w:type="spellEnd"/>
          </w:p>
        </w:tc>
      </w:tr>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r w:rsidR="008F195F" w:rsidRPr="00CA7B12" w:rsidTr="007D1C7C">
        <w:trPr>
          <w:trHeight w:val="227"/>
          <w:jc w:val="center"/>
        </w:trPr>
        <w:tc>
          <w:tcPr>
            <w:tcW w:w="1510"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bl>
    <w:p w:rsidR="008F195F" w:rsidRPr="00CA7B12" w:rsidRDefault="008F195F" w:rsidP="008F195F">
      <w:pPr>
        <w:pStyle w:val="2f2"/>
        <w:ind w:left="0" w:firstLine="567"/>
        <w:jc w:val="both"/>
        <w:rPr>
          <w:rFonts w:ascii="Times New Roman" w:hAnsi="Times New Roman" w:cs="Times New Roman"/>
          <w:b/>
          <w:sz w:val="28"/>
          <w:szCs w:val="28"/>
        </w:rPr>
      </w:pPr>
    </w:p>
    <w:p w:rsidR="00B53AB0" w:rsidRPr="00CA7B12" w:rsidRDefault="00B53AB0" w:rsidP="008F195F">
      <w:pPr>
        <w:pStyle w:val="2f2"/>
        <w:ind w:left="0" w:firstLine="709"/>
        <w:jc w:val="both"/>
        <w:rPr>
          <w:rFonts w:ascii="Times New Roman" w:hAnsi="Times New Roman" w:cs="Times New Roman"/>
          <w:sz w:val="28"/>
          <w:szCs w:val="28"/>
        </w:rPr>
      </w:pP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1.</w:t>
      </w:r>
      <w:r w:rsidRPr="00CA7B12">
        <w:rPr>
          <w:rFonts w:ascii="Times New Roman" w:hAnsi="Times New Roman" w:cs="Times New Roman"/>
          <w:sz w:val="28"/>
          <w:szCs w:val="28"/>
        </w:rPr>
        <w:tab/>
        <w:t>А</w:t>
      </w:r>
      <w:r w:rsidRPr="00CA7B12">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более с развитой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Б</w:t>
      </w:r>
      <w:r w:rsidRPr="00CA7B12">
        <w:rPr>
          <w:rFonts w:ascii="Times New Roman" w:hAnsi="Times New Roman" w:cs="Times New Roman"/>
          <w:sz w:val="28"/>
          <w:szCs w:val="28"/>
        </w:rPr>
        <w:tab/>
        <w:t xml:space="preserve">- застройка </w:t>
      </w:r>
      <w:proofErr w:type="spellStart"/>
      <w:r w:rsidRPr="00CA7B12">
        <w:rPr>
          <w:rFonts w:ascii="Times New Roman" w:hAnsi="Times New Roman" w:cs="Times New Roman"/>
          <w:sz w:val="28"/>
          <w:szCs w:val="28"/>
        </w:rPr>
        <w:t>коттеджного</w:t>
      </w:r>
      <w:proofErr w:type="spellEnd"/>
      <w:r w:rsidRPr="00CA7B12">
        <w:rPr>
          <w:rFonts w:ascii="Times New Roman" w:hAnsi="Times New Roman" w:cs="Times New Roman"/>
          <w:sz w:val="28"/>
          <w:szCs w:val="28"/>
        </w:rPr>
        <w:t xml:space="preserve"> типа с размером участков от 400 до 800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коттеджно-блокированного</w:t>
      </w:r>
      <w:proofErr w:type="spellEnd"/>
      <w:r w:rsidRPr="00CA7B12">
        <w:rPr>
          <w:rFonts w:ascii="Times New Roman" w:hAnsi="Times New Roman" w:cs="Times New Roman"/>
          <w:sz w:val="28"/>
          <w:szCs w:val="28"/>
        </w:rPr>
        <w:t xml:space="preserve"> типа (2-4-квартирные сблокированные дома с участками 300-400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с минимальной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В</w:t>
      </w:r>
      <w:r w:rsidRPr="00CA7B12">
        <w:rPr>
          <w:rFonts w:ascii="Times New Roman" w:hAnsi="Times New Roman" w:cs="Times New Roman"/>
          <w:sz w:val="28"/>
          <w:szCs w:val="28"/>
        </w:rPr>
        <w:tab/>
        <w:t>- многоквартирная (</w:t>
      </w:r>
      <w:proofErr w:type="spellStart"/>
      <w:r w:rsidRPr="00CA7B12">
        <w:rPr>
          <w:rFonts w:ascii="Times New Roman" w:hAnsi="Times New Roman" w:cs="Times New Roman"/>
          <w:sz w:val="28"/>
          <w:szCs w:val="28"/>
        </w:rPr>
        <w:t>среднеэтажная</w:t>
      </w:r>
      <w:proofErr w:type="spellEnd"/>
      <w:r w:rsidRPr="00CA7B12">
        <w:rPr>
          <w:rFonts w:ascii="Times New Roman" w:hAnsi="Times New Roman" w:cs="Times New Roman"/>
          <w:sz w:val="28"/>
          <w:szCs w:val="28"/>
        </w:rPr>
        <w:t xml:space="preserve">) застройка блокированного типа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размером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При размерах </w:t>
      </w:r>
      <w:proofErr w:type="spellStart"/>
      <w:r w:rsidRPr="00CA7B12">
        <w:rPr>
          <w:rFonts w:ascii="Times New Roman" w:hAnsi="Times New Roman" w:cs="Times New Roman"/>
          <w:sz w:val="28"/>
          <w:szCs w:val="28"/>
        </w:rPr>
        <w:t>приквартирных</w:t>
      </w:r>
      <w:proofErr w:type="spellEnd"/>
      <w:r w:rsidRPr="00CA7B12">
        <w:rPr>
          <w:rFonts w:ascii="Times New Roman" w:hAnsi="Times New Roman" w:cs="Times New Roman"/>
          <w:sz w:val="28"/>
          <w:szCs w:val="28"/>
        </w:rPr>
        <w:t xml:space="preserve"> земельных участков менее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плотность застройки (</w:t>
      </w:r>
      <w:proofErr w:type="spellStart"/>
      <w:r w:rsidRPr="00CA7B12">
        <w:rPr>
          <w:rFonts w:ascii="Times New Roman" w:hAnsi="Times New Roman" w:cs="Times New Roman"/>
          <w:sz w:val="28"/>
          <w:szCs w:val="28"/>
        </w:rPr>
        <w:t>Кпз</w:t>
      </w:r>
      <w:proofErr w:type="spellEnd"/>
      <w:r w:rsidRPr="00CA7B12">
        <w:rPr>
          <w:rFonts w:ascii="Times New Roman" w:hAnsi="Times New Roman" w:cs="Times New Roman"/>
          <w:sz w:val="28"/>
          <w:szCs w:val="28"/>
        </w:rPr>
        <w:t xml:space="preserve">) не должна превышать 1,2. При этом </w:t>
      </w:r>
      <w:proofErr w:type="spellStart"/>
      <w:r w:rsidRPr="00CA7B12">
        <w:rPr>
          <w:rFonts w:ascii="Times New Roman" w:hAnsi="Times New Roman" w:cs="Times New Roman"/>
          <w:sz w:val="28"/>
          <w:szCs w:val="28"/>
        </w:rPr>
        <w:t>Кз</w:t>
      </w:r>
      <w:proofErr w:type="spellEnd"/>
      <w:r w:rsidRPr="00CA7B12">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8F195F" w:rsidRPr="00CA7B12" w:rsidRDefault="008F195F" w:rsidP="008F195F">
      <w:pPr>
        <w:pStyle w:val="a1"/>
        <w:numPr>
          <w:ilvl w:val="0"/>
          <w:numId w:val="0"/>
        </w:numPr>
        <w:ind w:firstLine="709"/>
        <w:rPr>
          <w:b/>
          <w:i/>
          <w:sz w:val="28"/>
          <w:szCs w:val="28"/>
        </w:rPr>
      </w:pPr>
      <w:r w:rsidRPr="00CA7B12">
        <w:rPr>
          <w:b/>
          <w:i/>
          <w:sz w:val="28"/>
          <w:szCs w:val="28"/>
        </w:rPr>
        <w:t>1.3. Расчетная плотность населения</w:t>
      </w:r>
    </w:p>
    <w:p w:rsidR="0067730E" w:rsidRPr="00CA7B12" w:rsidRDefault="0067730E" w:rsidP="008F195F">
      <w:pPr>
        <w:pStyle w:val="a1"/>
        <w:numPr>
          <w:ilvl w:val="0"/>
          <w:numId w:val="0"/>
        </w:numPr>
        <w:ind w:firstLine="709"/>
        <w:rPr>
          <w:b/>
          <w:i/>
          <w:sz w:val="28"/>
          <w:szCs w:val="28"/>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CA7B12" w:rsidTr="007D1C7C">
        <w:trPr>
          <w:trHeight w:val="227"/>
          <w:jc w:val="center"/>
        </w:trPr>
        <w:tc>
          <w:tcPr>
            <w:tcW w:w="3234" w:type="dxa"/>
            <w:vMerge w:val="restart"/>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дома</w:t>
            </w:r>
          </w:p>
        </w:tc>
        <w:tc>
          <w:tcPr>
            <w:tcW w:w="6884" w:type="dxa"/>
            <w:gridSpan w:val="8"/>
            <w:shd w:val="clear" w:color="auto" w:fill="CCFFCC"/>
            <w:vAlign w:val="center"/>
          </w:tcPr>
          <w:p w:rsidR="008F195F" w:rsidRPr="00CA7B12"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Плотность населения, чел./</w:t>
            </w:r>
            <w:proofErr w:type="gramStart"/>
            <w:r w:rsidRPr="00CA7B12">
              <w:rPr>
                <w:rFonts w:ascii="Times New Roman" w:eastAsia="Calibri" w:hAnsi="Times New Roman" w:cs="Times New Roman"/>
                <w:b/>
                <w:sz w:val="28"/>
                <w:szCs w:val="28"/>
              </w:rPr>
              <w:t>га</w:t>
            </w:r>
            <w:proofErr w:type="gramEnd"/>
            <w:r w:rsidRPr="00CA7B12">
              <w:rPr>
                <w:rFonts w:ascii="Times New Roman" w:eastAsia="Calibri" w:hAnsi="Times New Roman" w:cs="Times New Roman"/>
                <w:b/>
                <w:sz w:val="28"/>
                <w:szCs w:val="28"/>
              </w:rPr>
              <w:t>, при среднем размере семьи, чел.</w:t>
            </w:r>
          </w:p>
        </w:tc>
      </w:tr>
      <w:tr w:rsidR="008F195F" w:rsidRPr="00CA7B12" w:rsidTr="007D1C7C">
        <w:trPr>
          <w:trHeight w:val="227"/>
          <w:jc w:val="center"/>
        </w:trPr>
        <w:tc>
          <w:tcPr>
            <w:tcW w:w="3234" w:type="dxa"/>
            <w:vMerge/>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6,0</w:t>
            </w:r>
          </w:p>
        </w:tc>
      </w:tr>
      <w:tr w:rsidR="008F195F" w:rsidRPr="00CA7B12" w:rsidTr="0024359C">
        <w:trPr>
          <w:trHeight w:val="227"/>
          <w:jc w:val="center"/>
        </w:trPr>
        <w:tc>
          <w:tcPr>
            <w:tcW w:w="3234" w:type="dxa"/>
            <w:tcBorders>
              <w:bottom w:val="nil"/>
            </w:tcBorders>
            <w:vAlign w:val="center"/>
          </w:tcPr>
          <w:p w:rsidR="008F195F" w:rsidRPr="00CA7B12" w:rsidRDefault="008F195F" w:rsidP="0024359C">
            <w:pPr>
              <w:widowControl w:val="0"/>
              <w:ind w:right="-108"/>
              <w:jc w:val="both"/>
              <w:rPr>
                <w:rFonts w:ascii="Times New Roman" w:hAnsi="Times New Roman" w:cs="Times New Roman"/>
                <w:sz w:val="28"/>
                <w:szCs w:val="28"/>
              </w:rPr>
            </w:pPr>
            <w:r w:rsidRPr="00CA7B12">
              <w:rPr>
                <w:rFonts w:ascii="Times New Roman" w:hAnsi="Times New Roman" w:cs="Times New Roman"/>
                <w:sz w:val="28"/>
                <w:szCs w:val="28"/>
              </w:rPr>
              <w:t xml:space="preserve">Усадебный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37</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800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w:t>
            </w:r>
          </w:p>
        </w:tc>
      </w:tr>
      <w:tr w:rsidR="008F195F" w:rsidRPr="00CA7B12" w:rsidTr="0024359C">
        <w:trPr>
          <w:trHeight w:val="227"/>
          <w:jc w:val="center"/>
        </w:trPr>
        <w:tc>
          <w:tcPr>
            <w:tcW w:w="3234"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54</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56</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65</w:t>
            </w:r>
          </w:p>
        </w:tc>
      </w:tr>
      <w:tr w:rsidR="008F195F" w:rsidRPr="00CA7B12" w:rsidTr="0024359C">
        <w:trPr>
          <w:trHeight w:val="227"/>
          <w:jc w:val="center"/>
        </w:trPr>
        <w:tc>
          <w:tcPr>
            <w:tcW w:w="3234"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Секционный</w:t>
            </w:r>
            <w:proofErr w:type="gramEnd"/>
            <w:r w:rsidRPr="00CA7B12">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170</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bl>
    <w:p w:rsidR="008F195F" w:rsidRPr="00CA7B12" w:rsidRDefault="008F195F" w:rsidP="008F195F">
      <w:pPr>
        <w:pStyle w:val="a2"/>
        <w:numPr>
          <w:ilvl w:val="0"/>
          <w:numId w:val="0"/>
        </w:numPr>
        <w:ind w:firstLine="426"/>
        <w:rPr>
          <w:b/>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t>1.4.</w:t>
      </w:r>
      <w:r w:rsidRPr="00CA7B12">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CA7B12" w:rsidRDefault="0067730E" w:rsidP="008F195F">
      <w:pPr>
        <w:pStyle w:val="a1"/>
        <w:numPr>
          <w:ilvl w:val="0"/>
          <w:numId w:val="0"/>
        </w:numPr>
        <w:ind w:firstLine="709"/>
        <w:jc w:val="both"/>
        <w:rPr>
          <w:b/>
          <w:i/>
          <w:sz w:val="28"/>
          <w:szCs w:val="28"/>
        </w:rPr>
      </w:pPr>
    </w:p>
    <w:tbl>
      <w:tblPr>
        <w:tblW w:w="10311" w:type="dxa"/>
        <w:jc w:val="center"/>
        <w:tblInd w:w="-5" w:type="dxa"/>
        <w:tblLayout w:type="fixed"/>
        <w:tblLook w:val="0000"/>
      </w:tblPr>
      <w:tblGrid>
        <w:gridCol w:w="3374"/>
        <w:gridCol w:w="2332"/>
        <w:gridCol w:w="2195"/>
        <w:gridCol w:w="2410"/>
      </w:tblGrid>
      <w:tr w:rsidR="008F195F" w:rsidRPr="00CA7B12" w:rsidTr="007D1C7C">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Удельный размер площадки, м</w:t>
            </w:r>
            <w:proofErr w:type="gramStart"/>
            <w:r w:rsidRPr="00CA7B12">
              <w:rPr>
                <w:rFonts w:ascii="Times New Roman" w:eastAsia="Calibri" w:hAnsi="Times New Roman" w:cs="Times New Roman"/>
                <w:sz w:val="28"/>
                <w:szCs w:val="28"/>
                <w:vertAlign w:val="superscript"/>
              </w:rPr>
              <w:t>2</w:t>
            </w:r>
            <w:proofErr w:type="gramEnd"/>
            <w:r w:rsidRPr="00CA7B12">
              <w:rPr>
                <w:rFonts w:ascii="Times New Roman" w:eastAsia="Calibri"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Средний размер одной площадки, м</w:t>
            </w:r>
            <w:proofErr w:type="gramStart"/>
            <w:r w:rsidRPr="00CA7B12">
              <w:rPr>
                <w:rFonts w:ascii="Times New Roman" w:eastAsia="Calibri"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окон жилых и общественных зданий, </w:t>
            </w:r>
            <w:proofErr w:type="gramStart"/>
            <w:r w:rsidRPr="00CA7B12">
              <w:rPr>
                <w:rFonts w:ascii="Times New Roman" w:eastAsia="Calibri" w:hAnsi="Times New Roman" w:cs="Times New Roman"/>
                <w:sz w:val="28"/>
                <w:szCs w:val="28"/>
              </w:rPr>
              <w:t>м</w:t>
            </w:r>
            <w:proofErr w:type="gramEnd"/>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12</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0,1-0,2</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Для занятий </w:t>
            </w:r>
            <w:r w:rsidRPr="00CA7B12">
              <w:rPr>
                <w:rFonts w:ascii="Times New Roman" w:eastAsia="Calibri" w:hAnsi="Times New Roman" w:cs="Times New Roman"/>
                <w:sz w:val="28"/>
                <w:szCs w:val="28"/>
              </w:rPr>
              <w:lastRenderedPageBreak/>
              <w:t>физкультурой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1,5-2,0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0,3-0,4</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0,1-0,3</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2,5-3,0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10-50</w:t>
            </w:r>
          </w:p>
        </w:tc>
      </w:tr>
    </w:tbl>
    <w:p w:rsidR="008F195F" w:rsidRPr="00CA7B12" w:rsidRDefault="008F195F" w:rsidP="008F195F">
      <w:pPr>
        <w:pStyle w:val="afff5"/>
        <w:ind w:firstLine="709"/>
        <w:rPr>
          <w:b w:val="0"/>
          <w:szCs w:val="28"/>
          <w:u w:val="single"/>
        </w:rPr>
      </w:pPr>
      <w:r w:rsidRPr="00CA7B12">
        <w:rPr>
          <w:b w:val="0"/>
          <w:szCs w:val="28"/>
        </w:rPr>
        <w:t xml:space="preserve">* - на одно </w:t>
      </w:r>
      <w:proofErr w:type="spellStart"/>
      <w:r w:rsidRPr="00CA7B12">
        <w:rPr>
          <w:b w:val="0"/>
          <w:szCs w:val="28"/>
        </w:rPr>
        <w:t>машино-место</w:t>
      </w:r>
      <w:proofErr w:type="spellEnd"/>
    </w:p>
    <w:p w:rsidR="008F195F" w:rsidRPr="00CA7B12" w:rsidRDefault="008F195F" w:rsidP="007D1C7C">
      <w:pPr>
        <w:pStyle w:val="afd"/>
        <w:ind w:firstLine="709"/>
        <w:jc w:val="both"/>
        <w:rPr>
          <w:sz w:val="28"/>
          <w:szCs w:val="28"/>
        </w:rPr>
      </w:pPr>
      <w:r w:rsidRPr="00CA7B12">
        <w:rPr>
          <w:sz w:val="28"/>
          <w:szCs w:val="28"/>
          <w:u w:val="single"/>
        </w:rPr>
        <w:t>Примечания:</w:t>
      </w:r>
      <w:r w:rsidRPr="00CA7B12">
        <w:rPr>
          <w:sz w:val="28"/>
          <w:szCs w:val="28"/>
        </w:rPr>
        <w:t xml:space="preserve"> 1. Хозяйственные площадки следует располагать не далее 100</w:t>
      </w:r>
      <w:r w:rsidR="007D1C7C" w:rsidRPr="00CA7B12">
        <w:rPr>
          <w:sz w:val="28"/>
          <w:szCs w:val="28"/>
        </w:rPr>
        <w:t xml:space="preserve"> </w:t>
      </w:r>
      <w:r w:rsidRPr="00CA7B12">
        <w:rPr>
          <w:sz w:val="28"/>
          <w:szCs w:val="28"/>
        </w:rPr>
        <w:t>м от наиболее удаленного входа в жилое здание.</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2.</w:t>
      </w:r>
      <w:r w:rsidRPr="00CA7B12">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3.</w:t>
      </w:r>
      <w:r w:rsidRPr="00CA7B12">
        <w:rPr>
          <w:rFonts w:ascii="Times New Roman" w:hAnsi="Times New Roman" w:cs="Times New Roman"/>
          <w:sz w:val="28"/>
          <w:szCs w:val="28"/>
        </w:rPr>
        <w:tab/>
        <w:t>Расстояние от площадки для сушки белья не нормируется.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4.</w:t>
      </w:r>
      <w:r w:rsidRPr="00CA7B12">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5.</w:t>
      </w:r>
      <w:r w:rsidRPr="00CA7B12">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6.</w:t>
      </w:r>
      <w:r w:rsidRPr="00CA7B12">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7.</w:t>
      </w:r>
      <w:r w:rsidRPr="00CA7B12">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1.5.</w:t>
      </w:r>
      <w:r w:rsidRPr="00CA7B12">
        <w:rPr>
          <w:b/>
          <w:i/>
          <w:sz w:val="28"/>
          <w:szCs w:val="28"/>
        </w:rPr>
        <w:tab/>
        <w:t>Расстояние между жилыми домами*</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10377" w:type="dxa"/>
        <w:jc w:val="center"/>
        <w:tblInd w:w="-5" w:type="dxa"/>
        <w:tblLayout w:type="fixed"/>
        <w:tblLook w:val="0000"/>
      </w:tblPr>
      <w:tblGrid>
        <w:gridCol w:w="2807"/>
        <w:gridCol w:w="3060"/>
        <w:gridCol w:w="4510"/>
      </w:tblGrid>
      <w:tr w:rsidR="008F195F" w:rsidRPr="00CA7B12" w:rsidTr="007D1C7C">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Высота дома</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между длинными сторонами зданий (не менее), </w:t>
            </w:r>
            <w:proofErr w:type="gramStart"/>
            <w:r w:rsidRPr="00CA7B12">
              <w:rPr>
                <w:rFonts w:ascii="Times New Roman" w:eastAsia="Calibri"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между длинными сторонами и торцами зданий с окнами из жилых комнат</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менее), </w:t>
            </w:r>
            <w:proofErr w:type="gramStart"/>
            <w:r w:rsidRPr="00CA7B12">
              <w:rPr>
                <w:rFonts w:ascii="Times New Roman" w:eastAsia="Calibri" w:hAnsi="Times New Roman" w:cs="Times New Roman"/>
                <w:sz w:val="28"/>
                <w:szCs w:val="28"/>
              </w:rPr>
              <w:t>м</w:t>
            </w:r>
            <w:proofErr w:type="gramEnd"/>
          </w:p>
        </w:tc>
      </w:tr>
      <w:tr w:rsidR="008F195F" w:rsidRPr="00CA7B12" w:rsidTr="007D1C7C">
        <w:trPr>
          <w:cantSplit/>
          <w:trHeight w:hRule="exact" w:val="429"/>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r w:rsidR="008F195F" w:rsidRPr="00CA7B12" w:rsidTr="007D1C7C">
        <w:trPr>
          <w:cantSplit/>
          <w:trHeight w:hRule="exact" w:val="421"/>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lastRenderedPageBreak/>
              <w:t>4 и более</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24359C">
            <w:pPr>
              <w:ind w:firstLine="5"/>
              <w:jc w:val="both"/>
              <w:rPr>
                <w:rFonts w:ascii="Times New Roman" w:hAnsi="Times New Roman" w:cs="Times New Roman"/>
                <w:sz w:val="28"/>
                <w:szCs w:val="28"/>
              </w:rPr>
            </w:pPr>
          </w:p>
        </w:tc>
      </w:tr>
    </w:tbl>
    <w:p w:rsidR="008F195F" w:rsidRPr="00CA7B12" w:rsidRDefault="008F195F" w:rsidP="007D1C7C">
      <w:pPr>
        <w:pStyle w:val="afd"/>
        <w:ind w:firstLine="709"/>
        <w:jc w:val="both"/>
        <w:rPr>
          <w:sz w:val="28"/>
          <w:szCs w:val="28"/>
        </w:rPr>
      </w:pPr>
      <w:r w:rsidRPr="00CA7B12">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1.6.</w:t>
      </w:r>
      <w:r w:rsidRPr="00CA7B12">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CA7B12">
          <w:rPr>
            <w:sz w:val="28"/>
            <w:szCs w:val="28"/>
          </w:rPr>
          <w:t>6 м</w:t>
        </w:r>
      </w:smartTag>
      <w:r w:rsidRPr="00CA7B12">
        <w:rPr>
          <w:sz w:val="28"/>
          <w:szCs w:val="28"/>
        </w:rPr>
        <w:t>.;</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1.7. Место расположения водозаборных сооружений нецентрализованного водоснабжения:</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0" w:type="auto"/>
        <w:jc w:val="center"/>
        <w:tblInd w:w="-5" w:type="dxa"/>
        <w:tblLayout w:type="fixed"/>
        <w:tblLook w:val="0000"/>
      </w:tblPr>
      <w:tblGrid>
        <w:gridCol w:w="5925"/>
        <w:gridCol w:w="1699"/>
        <w:gridCol w:w="2631"/>
      </w:tblGrid>
      <w:tr w:rsidR="008F195F" w:rsidRPr="00CA7B12" w:rsidTr="009237A7">
        <w:trPr>
          <w:jc w:val="center"/>
        </w:trPr>
        <w:tc>
          <w:tcPr>
            <w:tcW w:w="5925" w:type="dxa"/>
            <w:tcBorders>
              <w:top w:val="single" w:sz="4" w:space="0" w:color="000000"/>
              <w:left w:val="single" w:sz="4" w:space="0" w:color="000000"/>
              <w:bottom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водозаборных сооружений (не менее)</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bl>
    <w:p w:rsidR="008F195F" w:rsidRPr="00CA7B12" w:rsidRDefault="008F195F" w:rsidP="008F195F">
      <w:pPr>
        <w:pStyle w:val="afff5"/>
        <w:ind w:firstLine="709"/>
        <w:rPr>
          <w:b w:val="0"/>
          <w:szCs w:val="28"/>
        </w:rPr>
      </w:pPr>
      <w:r w:rsidRPr="00CA7B12">
        <w:rPr>
          <w:b w:val="0"/>
          <w:szCs w:val="28"/>
        </w:rPr>
        <w:t>Примечания:</w:t>
      </w:r>
    </w:p>
    <w:p w:rsidR="008F195F" w:rsidRPr="00CA7B12" w:rsidRDefault="008F195F" w:rsidP="008F195F">
      <w:pPr>
        <w:pStyle w:val="afd"/>
        <w:ind w:firstLine="709"/>
        <w:rPr>
          <w:sz w:val="28"/>
          <w:szCs w:val="28"/>
        </w:rPr>
      </w:pPr>
      <w:r w:rsidRPr="00CA7B12">
        <w:rPr>
          <w:sz w:val="28"/>
          <w:szCs w:val="28"/>
        </w:rPr>
        <w:t>1.  водозаборные сооружения следует размещать выше по потоку поверхностных и грунтовых вод;</w:t>
      </w:r>
    </w:p>
    <w:p w:rsidR="008F195F" w:rsidRPr="00CA7B12" w:rsidRDefault="008F195F" w:rsidP="008F195F">
      <w:pPr>
        <w:pStyle w:val="afd"/>
        <w:ind w:firstLine="709"/>
        <w:rPr>
          <w:sz w:val="28"/>
          <w:szCs w:val="28"/>
        </w:rPr>
      </w:pPr>
      <w:r w:rsidRPr="00CA7B12">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1.8.</w:t>
      </w:r>
      <w:r w:rsidRPr="00CA7B12">
        <w:rPr>
          <w:b/>
          <w:i/>
          <w:sz w:val="28"/>
          <w:szCs w:val="28"/>
        </w:rPr>
        <w:tab/>
        <w:t>Расстояния от окон жилого здания до построек для содержания скота и птицы</w:t>
      </w:r>
    </w:p>
    <w:tbl>
      <w:tblPr>
        <w:tblW w:w="11674" w:type="dxa"/>
        <w:jc w:val="center"/>
        <w:tblInd w:w="-1359" w:type="dxa"/>
        <w:tblLayout w:type="fixed"/>
        <w:tblLook w:val="0000"/>
      </w:tblPr>
      <w:tblGrid>
        <w:gridCol w:w="6854"/>
        <w:gridCol w:w="1701"/>
        <w:gridCol w:w="3119"/>
      </w:tblGrid>
      <w:tr w:rsidR="008F195F" w:rsidRPr="00CA7B12" w:rsidTr="009237A7">
        <w:trPr>
          <w:jc w:val="center"/>
        </w:trPr>
        <w:tc>
          <w:tcPr>
            <w:tcW w:w="685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окон жилого здания (не менее)</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12</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100</w:t>
            </w:r>
          </w:p>
        </w:tc>
      </w:tr>
    </w:tbl>
    <w:p w:rsidR="008F195F" w:rsidRPr="00CA7B12" w:rsidRDefault="008F195F" w:rsidP="009237A7">
      <w:pPr>
        <w:pStyle w:val="afd"/>
        <w:ind w:firstLine="709"/>
        <w:jc w:val="both"/>
        <w:rPr>
          <w:sz w:val="28"/>
          <w:szCs w:val="28"/>
        </w:rPr>
      </w:pPr>
      <w:r w:rsidRPr="00CA7B12">
        <w:rPr>
          <w:sz w:val="28"/>
          <w:szCs w:val="28"/>
          <w:u w:val="single"/>
        </w:rPr>
        <w:t>Примечание</w:t>
      </w:r>
      <w:r w:rsidRPr="00CA7B12">
        <w:rPr>
          <w:sz w:val="28"/>
          <w:szCs w:val="28"/>
        </w:rPr>
        <w:t>: Размещаемые в пределах территории жилой зоны группы сараев должны содержать не более 30 блоков каждая.</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1.9.</w:t>
      </w:r>
      <w:r w:rsidRPr="00CA7B12">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CA7B12">
          <w:rPr>
            <w:b/>
            <w:i/>
            <w:sz w:val="28"/>
            <w:szCs w:val="28"/>
          </w:rPr>
          <w:t>800 м</w:t>
        </w:r>
        <w:proofErr w:type="gramStart"/>
        <w:r w:rsidRPr="00CA7B12">
          <w:rPr>
            <w:b/>
            <w:i/>
            <w:sz w:val="28"/>
            <w:szCs w:val="28"/>
            <w:vertAlign w:val="superscript"/>
          </w:rPr>
          <w:t>2</w:t>
        </w:r>
      </w:smartTag>
      <w:proofErr w:type="gramEnd"/>
      <w:r w:rsidRPr="00CA7B12">
        <w:rPr>
          <w:b/>
          <w:i/>
          <w:sz w:val="28"/>
          <w:szCs w:val="28"/>
        </w:rPr>
        <w:t>.</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1.10.</w:t>
      </w:r>
      <w:r w:rsidRPr="00CA7B12">
        <w:rPr>
          <w:b/>
          <w:i/>
          <w:sz w:val="28"/>
          <w:szCs w:val="28"/>
        </w:rPr>
        <w:tab/>
        <w:t>Расстояние до границ соседнего участка от построек, стволов деревьев и кустарников</w:t>
      </w:r>
    </w:p>
    <w:p w:rsidR="0067730E" w:rsidRPr="00CA7B12" w:rsidRDefault="0067730E" w:rsidP="008F195F">
      <w:pPr>
        <w:pStyle w:val="a1"/>
        <w:numPr>
          <w:ilvl w:val="0"/>
          <w:numId w:val="0"/>
        </w:numPr>
        <w:ind w:firstLine="709"/>
        <w:jc w:val="both"/>
        <w:rPr>
          <w:b/>
          <w:i/>
          <w:sz w:val="28"/>
          <w:szCs w:val="28"/>
        </w:rPr>
      </w:pPr>
    </w:p>
    <w:tbl>
      <w:tblPr>
        <w:tblW w:w="0" w:type="auto"/>
        <w:jc w:val="center"/>
        <w:tblInd w:w="-1050" w:type="dxa"/>
        <w:tblLayout w:type="fixed"/>
        <w:tblLook w:val="0000"/>
      </w:tblPr>
      <w:tblGrid>
        <w:gridCol w:w="7679"/>
        <w:gridCol w:w="3686"/>
      </w:tblGrid>
      <w:tr w:rsidR="008F195F" w:rsidRPr="00CA7B12" w:rsidTr="009237A7">
        <w:trPr>
          <w:jc w:val="center"/>
        </w:trPr>
        <w:tc>
          <w:tcPr>
            <w:tcW w:w="767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границ соседнего участка, </w:t>
            </w:r>
            <w:proofErr w:type="gramStart"/>
            <w:r w:rsidRPr="00CA7B12">
              <w:rPr>
                <w:rFonts w:ascii="Times New Roman" w:eastAsia="Calibri" w:hAnsi="Times New Roman" w:cs="Times New Roman"/>
                <w:sz w:val="28"/>
                <w:szCs w:val="28"/>
              </w:rPr>
              <w:t>м</w:t>
            </w:r>
            <w:proofErr w:type="gramEnd"/>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усадебного, </w:t>
            </w:r>
            <w:proofErr w:type="spellStart"/>
            <w:proofErr w:type="gramStart"/>
            <w:r w:rsidRPr="00CA7B12">
              <w:rPr>
                <w:rFonts w:ascii="Times New Roman" w:eastAsia="Calibri" w:hAnsi="Times New Roman" w:cs="Times New Roman"/>
                <w:sz w:val="28"/>
                <w:szCs w:val="28"/>
              </w:rPr>
              <w:t>одно-двухквартирного</w:t>
            </w:r>
            <w:proofErr w:type="spellEnd"/>
            <w:proofErr w:type="gramEnd"/>
            <w:r w:rsidRPr="00CA7B12">
              <w:rPr>
                <w:rFonts w:ascii="Times New Roman" w:eastAsia="Calibri"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стволов </w:t>
            </w:r>
            <w:proofErr w:type="spellStart"/>
            <w:r w:rsidRPr="00CA7B12">
              <w:rPr>
                <w:rFonts w:ascii="Times New Roman" w:eastAsia="Calibri" w:hAnsi="Times New Roman" w:cs="Times New Roman"/>
                <w:sz w:val="28"/>
                <w:szCs w:val="28"/>
              </w:rPr>
              <w:t>среднерослых</w:t>
            </w:r>
            <w:proofErr w:type="spellEnd"/>
            <w:r w:rsidRPr="00CA7B12">
              <w:rPr>
                <w:rFonts w:ascii="Times New Roman" w:eastAsia="Calibri"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bl>
    <w:p w:rsidR="008F195F" w:rsidRPr="00CA7B12" w:rsidRDefault="008F195F"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lastRenderedPageBreak/>
        <w:t>1.11.</w:t>
      </w:r>
      <w:r w:rsidRPr="00CA7B12">
        <w:rPr>
          <w:b/>
          <w:i/>
          <w:sz w:val="28"/>
          <w:szCs w:val="28"/>
        </w:rPr>
        <w:tab/>
        <w:t>Нормы обеспеченности озеленением территории населённых пунктов</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CA7B12">
        <w:rPr>
          <w:rFonts w:ascii="Times New Roman" w:hAnsi="Times New Roman" w:cs="Times New Roman"/>
          <w:i w:val="0"/>
          <w:color w:val="auto"/>
          <w:sz w:val="28"/>
          <w:szCs w:val="28"/>
          <w:vertAlign w:val="superscript"/>
        </w:rPr>
        <w:t>2</w:t>
      </w:r>
      <w:proofErr w:type="gramEnd"/>
      <w:r w:rsidRPr="00CA7B12">
        <w:rPr>
          <w:rFonts w:ascii="Times New Roman" w:hAnsi="Times New Roman" w:cs="Times New Roman"/>
          <w:i w:val="0"/>
          <w:color w:val="auto"/>
          <w:sz w:val="28"/>
          <w:szCs w:val="28"/>
        </w:rPr>
        <w:t xml:space="preserve">/чел. </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E752AC" w:rsidRPr="00CA7B12" w:rsidRDefault="006A18FD" w:rsidP="00E752A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8" w:name="_Toc90874785"/>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28"/>
    </w:p>
    <w:p w:rsidR="00245C0F" w:rsidRPr="00CA7B12" w:rsidRDefault="00245C0F" w:rsidP="008F195F">
      <w:pPr>
        <w:pStyle w:val="ac"/>
        <w:spacing w:after="0" w:line="240" w:lineRule="auto"/>
        <w:ind w:left="2564"/>
        <w:outlineLvl w:val="1"/>
        <w:rPr>
          <w:rFonts w:ascii="Times New Roman" w:eastAsia="Times New Roman" w:hAnsi="Times New Roman" w:cs="Times New Roman"/>
          <w:b/>
          <w:bCs/>
          <w:sz w:val="28"/>
          <w:szCs w:val="28"/>
        </w:rPr>
      </w:pP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3260"/>
        <w:gridCol w:w="3827"/>
        <w:gridCol w:w="1701"/>
        <w:gridCol w:w="1985"/>
        <w:gridCol w:w="2126"/>
      </w:tblGrid>
      <w:tr w:rsidR="00463A33" w:rsidRPr="00CA7B12" w:rsidTr="001B61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63A33" w:rsidRPr="00CA7B12" w:rsidTr="001B61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260" w:type="dxa"/>
            <w:vMerge/>
            <w:tcBorders>
              <w:left w:val="single" w:sz="4" w:space="0" w:color="auto"/>
              <w:bottom w:val="single" w:sz="4" w:space="0" w:color="auto"/>
              <w:right w:val="single" w:sz="4" w:space="0" w:color="auto"/>
            </w:tcBorders>
            <w:shd w:val="clear" w:color="auto" w:fill="CCFFCC"/>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63A33"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63A33" w:rsidRPr="00CA7B12" w:rsidRDefault="00463A33" w:rsidP="009B37B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9B37B8" w:rsidRPr="00CA7B12">
              <w:rPr>
                <w:rFonts w:ascii="Times New Roman" w:eastAsia="Courier New" w:hAnsi="Times New Roman" w:cs="Times New Roman"/>
                <w:i/>
                <w:sz w:val="28"/>
                <w:szCs w:val="28"/>
              </w:rPr>
              <w:t>объекты бытового обслуживания населения и торговли</w:t>
            </w:r>
            <w:r w:rsidR="009B37B8"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1B619C" w:rsidRPr="00CA7B12" w:rsidTr="001B619C">
        <w:trPr>
          <w:trHeight w:val="808"/>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300</w:t>
            </w:r>
          </w:p>
        </w:tc>
        <w:tc>
          <w:tcPr>
            <w:tcW w:w="1985"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3827"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280"/>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60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3,5</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53778F" w:rsidRPr="00CA7B12" w:rsidTr="00A541E8">
        <w:trPr>
          <w:trHeight w:val="350"/>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1]</w:t>
            </w:r>
          </w:p>
        </w:tc>
      </w:tr>
      <w:tr w:rsidR="0053778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пред</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тания</w:t>
            </w: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Столовые; кафе; ресто</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раны; иные предприятия общественного питания, доступные без ограниче</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ний</w:t>
            </w:r>
          </w:p>
        </w:tc>
        <w:tc>
          <w:tcPr>
            <w:tcW w:w="3827"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предприятиями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питания,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A541E8" w:rsidRPr="00CA7B12" w:rsidTr="0024359C">
        <w:trPr>
          <w:trHeight w:val="456"/>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541E8" w:rsidRPr="00CA7B12" w:rsidRDefault="00A541E8" w:rsidP="00A541E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почтовой связи</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2]</w:t>
            </w:r>
          </w:p>
        </w:tc>
      </w:tr>
      <w:tr w:rsidR="00A541E8"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объ</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CA7B12"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w:t>
            </w:r>
            <w:r w:rsidR="00A541E8" w:rsidRPr="00CA7B12">
              <w:rPr>
                <w:rFonts w:ascii="Times New Roman" w:eastAsia="Calibri" w:hAnsi="Times New Roman" w:cs="Times New Roman"/>
                <w:sz w:val="28"/>
                <w:szCs w:val="28"/>
              </w:rPr>
              <w:t>очтамт, отделение поч</w:t>
            </w:r>
            <w:r w:rsidRPr="00CA7B12">
              <w:rPr>
                <w:rFonts w:ascii="Times New Roman" w:eastAsia="Calibri" w:hAnsi="Times New Roman" w:cs="Times New Roman"/>
                <w:sz w:val="28"/>
                <w:szCs w:val="28"/>
              </w:rPr>
              <w:softHyphen/>
            </w:r>
            <w:r w:rsidR="00A541E8" w:rsidRPr="00CA7B12">
              <w:rPr>
                <w:rFonts w:ascii="Times New Roman" w:eastAsia="Calibri" w:hAnsi="Times New Roman" w:cs="Times New Roman"/>
                <w:sz w:val="28"/>
                <w:szCs w:val="28"/>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объектами почтовой связи, ед. на 5 тыс. человек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10000</w:t>
            </w:r>
          </w:p>
        </w:tc>
      </w:tr>
      <w:tr w:rsidR="00B034AF" w:rsidRPr="00CA7B12" w:rsidTr="0024359C">
        <w:trPr>
          <w:trHeight w:val="408"/>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B034A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1701"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менее одного объ</w:t>
            </w:r>
            <w:r w:rsidRPr="00CA7B12">
              <w:rPr>
                <w:rFonts w:ascii="Times New Roman" w:eastAsia="Calibri" w:hAnsi="Times New Roman" w:cs="Times New Roman"/>
                <w:sz w:val="28"/>
                <w:szCs w:val="28"/>
              </w:rPr>
              <w:softHyphen/>
              <w:t>екта на каж</w:t>
            </w:r>
            <w:r w:rsidRPr="00CA7B12">
              <w:rPr>
                <w:rFonts w:ascii="Times New Roman" w:eastAsia="Calibri" w:hAnsi="Times New Roman" w:cs="Times New Roman"/>
                <w:sz w:val="28"/>
                <w:szCs w:val="28"/>
              </w:rPr>
              <w:softHyphen/>
              <w:t>дый насе</w:t>
            </w:r>
            <w:r w:rsidRPr="00CA7B12">
              <w:rPr>
                <w:rFonts w:ascii="Times New Roman" w:eastAsia="Calibri" w:hAnsi="Times New Roman" w:cs="Times New Roman"/>
                <w:sz w:val="28"/>
                <w:szCs w:val="28"/>
              </w:rPr>
              <w:softHyphen/>
              <w:t>ленный пункт сель</w:t>
            </w:r>
            <w:r w:rsidRPr="00CA7B12">
              <w:rPr>
                <w:rFonts w:ascii="Times New Roman" w:eastAsia="Calibri" w:hAnsi="Times New Roman" w:cs="Times New Roman"/>
                <w:sz w:val="28"/>
                <w:szCs w:val="28"/>
              </w:rPr>
              <w:softHyphen/>
              <w:t>ского типа</w:t>
            </w:r>
          </w:p>
        </w:tc>
        <w:tc>
          <w:tcPr>
            <w:tcW w:w="1985"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Пешеходная доступность, мин</w:t>
            </w:r>
          </w:p>
        </w:tc>
        <w:tc>
          <w:tcPr>
            <w:tcW w:w="2126"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установлена</w:t>
            </w:r>
            <w:proofErr w:type="gramEnd"/>
            <w:r w:rsidRPr="00CA7B12">
              <w:rPr>
                <w:rFonts w:ascii="Times New Roman" w:eastAsia="Calibri" w:hAnsi="Times New Roman" w:cs="Times New Roman"/>
                <w:sz w:val="28"/>
                <w:szCs w:val="28"/>
              </w:rPr>
              <w:t>, рекомендуется не более 15 мин</w:t>
            </w:r>
          </w:p>
        </w:tc>
      </w:tr>
    </w:tbl>
    <w:p w:rsidR="001B619C" w:rsidRPr="00CA7B12" w:rsidRDefault="001B619C" w:rsidP="00463A33">
      <w:pPr>
        <w:pStyle w:val="TableParagraph"/>
        <w:tabs>
          <w:tab w:val="left" w:pos="993"/>
        </w:tabs>
        <w:ind w:left="0" w:firstLine="709"/>
        <w:rPr>
          <w:sz w:val="28"/>
          <w:szCs w:val="28"/>
          <w:lang w:val="ru-RU"/>
        </w:rPr>
      </w:pPr>
    </w:p>
    <w:p w:rsidR="00463A33" w:rsidRPr="00CA7B12" w:rsidRDefault="00463A33" w:rsidP="00463A33">
      <w:pPr>
        <w:pStyle w:val="TableParagraph"/>
        <w:tabs>
          <w:tab w:val="left" w:pos="993"/>
        </w:tabs>
        <w:ind w:left="0" w:firstLine="709"/>
        <w:rPr>
          <w:sz w:val="28"/>
          <w:szCs w:val="28"/>
          <w:lang w:val="ru-RU"/>
        </w:rPr>
      </w:pPr>
      <w:r w:rsidRPr="00CA7B12">
        <w:rPr>
          <w:sz w:val="28"/>
          <w:szCs w:val="28"/>
          <w:lang w:val="ru-RU"/>
        </w:rPr>
        <w:t>Примечания:</w:t>
      </w:r>
    </w:p>
    <w:p w:rsidR="00463A33" w:rsidRPr="00CA7B12" w:rsidRDefault="00463A33"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3" w:history="1">
        <w:r w:rsidRPr="00CA7B12">
          <w:rPr>
            <w:sz w:val="28"/>
            <w:szCs w:val="28"/>
            <w:lang w:val="ru-RU"/>
          </w:rPr>
          <w:t>приказом</w:t>
        </w:r>
      </w:hyperlink>
      <w:r w:rsidRPr="00CA7B12">
        <w:rPr>
          <w:sz w:val="28"/>
          <w:szCs w:val="28"/>
          <w:lang w:val="ru-RU"/>
        </w:rPr>
        <w:t xml:space="preserve"> Минстроя России от 30.12.2016 № 1034/пр.</w:t>
      </w:r>
    </w:p>
    <w:p w:rsidR="00A541E8" w:rsidRPr="00CA7B12" w:rsidRDefault="00A541E8"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CA7B12">
        <w:rPr>
          <w:sz w:val="28"/>
          <w:szCs w:val="28"/>
          <w:lang w:val="ru-RU"/>
        </w:rPr>
        <w:t>.</w:t>
      </w:r>
    </w:p>
    <w:p w:rsidR="00245C0F" w:rsidRPr="00CA7B12" w:rsidRDefault="00245C0F" w:rsidP="00A541E8">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9" w:name="_Toc90874786"/>
      <w:r w:rsidRPr="00CA7B12">
        <w:rPr>
          <w:rFonts w:ascii="Times New Roman" w:eastAsia="Times New Roman" w:hAnsi="Times New Roman" w:cs="Times New Roman"/>
          <w:b/>
          <w:bCs/>
          <w:sz w:val="28"/>
          <w:szCs w:val="28"/>
        </w:rPr>
        <w:t>Архивные фонды</w:t>
      </w:r>
      <w:bookmarkEnd w:id="29"/>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r w:rsidR="0042272A">
        <w:rPr>
          <w:rFonts w:ascii="Times New Roman" w:eastAsia="Courier New" w:hAnsi="Times New Roman" w:cs="Times New Roman"/>
          <w:sz w:val="28"/>
          <w:szCs w:val="28"/>
        </w:rPr>
        <w:t>Пушкинского</w:t>
      </w:r>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архивными фондами и расчетных показателей максимально допустимого уровня территориальной доступности таких объектов:</w:t>
      </w: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516EEA" w:rsidRPr="00CA7B12" w:rsidTr="002435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516EEA" w:rsidRPr="00CA7B12" w:rsidTr="002435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1B0F86" w:rsidRPr="00CA7B12" w:rsidTr="001B0F86">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2409"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34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A3643D" w:rsidRPr="00CA7B12" w:rsidRDefault="00A3643D" w:rsidP="004D163A">
      <w:pPr>
        <w:spacing w:after="0" w:line="240" w:lineRule="auto"/>
        <w:ind w:left="112" w:right="1146"/>
        <w:rPr>
          <w:rFonts w:ascii="Times New Roman" w:hAnsi="Times New Roman" w:cs="Times New Roman"/>
          <w:b/>
          <w:sz w:val="28"/>
          <w:szCs w:val="28"/>
        </w:rPr>
      </w:pPr>
    </w:p>
    <w:p w:rsidR="00705C11" w:rsidRPr="00CA7B12" w:rsidRDefault="00705C11" w:rsidP="004D163A">
      <w:pPr>
        <w:spacing w:after="0" w:line="240" w:lineRule="auto"/>
        <w:rPr>
          <w:rFonts w:ascii="Times New Roman" w:hAnsi="Times New Roman" w:cs="Times New Roman"/>
          <w:sz w:val="28"/>
          <w:szCs w:val="28"/>
        </w:rPr>
        <w:sectPr w:rsidR="00705C11" w:rsidRPr="00CA7B12" w:rsidSect="00812FE4">
          <w:pgSz w:w="16838" w:h="11906" w:orient="landscape"/>
          <w:pgMar w:top="89" w:right="1080" w:bottom="1440" w:left="1080" w:header="425" w:footer="726" w:gutter="0"/>
          <w:cols w:space="708"/>
          <w:docGrid w:linePitch="360"/>
        </w:sectPr>
      </w:pPr>
    </w:p>
    <w:p w:rsidR="00705C11" w:rsidRPr="00CA7B12" w:rsidRDefault="00705C11" w:rsidP="00E43430">
      <w:pPr>
        <w:spacing w:after="0" w:line="240" w:lineRule="auto"/>
        <w:jc w:val="center"/>
        <w:outlineLvl w:val="1"/>
        <w:rPr>
          <w:rFonts w:ascii="Times New Roman" w:eastAsia="Times New Roman" w:hAnsi="Times New Roman" w:cs="Times New Roman"/>
          <w:b/>
          <w:bCs/>
          <w:sz w:val="28"/>
          <w:szCs w:val="28"/>
        </w:rPr>
      </w:pPr>
      <w:bookmarkStart w:id="30" w:name="_Toc78472847"/>
      <w:bookmarkStart w:id="31" w:name="_Toc90874787"/>
      <w:r w:rsidRPr="00CA7B12">
        <w:rPr>
          <w:rFonts w:ascii="Times New Roman" w:eastAsia="Times New Roman" w:hAnsi="Times New Roman" w:cs="Times New Roman"/>
          <w:b/>
          <w:bCs/>
          <w:sz w:val="28"/>
          <w:szCs w:val="28"/>
        </w:rPr>
        <w:lastRenderedPageBreak/>
        <w:t xml:space="preserve">ПРИЛОЖЕНИЕ </w:t>
      </w:r>
      <w:r w:rsidR="00E43430" w:rsidRPr="00CA7B12">
        <w:rPr>
          <w:rFonts w:ascii="Times New Roman" w:eastAsia="Times New Roman" w:hAnsi="Times New Roman" w:cs="Times New Roman"/>
          <w:b/>
          <w:bCs/>
          <w:sz w:val="28"/>
          <w:szCs w:val="28"/>
        </w:rPr>
        <w:t>№</w:t>
      </w:r>
      <w:r w:rsidRPr="00CA7B12">
        <w:rPr>
          <w:rFonts w:ascii="Times New Roman" w:eastAsia="Times New Roman" w:hAnsi="Times New Roman" w:cs="Times New Roman"/>
          <w:b/>
          <w:bCs/>
          <w:sz w:val="28"/>
          <w:szCs w:val="28"/>
        </w:rPr>
        <w:t xml:space="preserve">1 – </w:t>
      </w:r>
      <w:bookmarkEnd w:id="30"/>
      <w:r w:rsidR="00E43430" w:rsidRPr="00CA7B12">
        <w:rPr>
          <w:rFonts w:ascii="Times New Roman" w:eastAsia="Times New Roman" w:hAnsi="Times New Roman" w:cs="Times New Roman"/>
          <w:b/>
          <w:bCs/>
          <w:sz w:val="28"/>
          <w:szCs w:val="28"/>
        </w:rPr>
        <w:t xml:space="preserve">Перечень терминов, определений и сокращений, использованных в местных нормативах градостроительного проектирования </w:t>
      </w:r>
      <w:r w:rsidR="0042272A">
        <w:rPr>
          <w:rFonts w:ascii="Times New Roman" w:eastAsia="Times New Roman" w:hAnsi="Times New Roman" w:cs="Times New Roman"/>
          <w:b/>
          <w:bCs/>
          <w:sz w:val="28"/>
          <w:szCs w:val="28"/>
        </w:rPr>
        <w:t>Пушкинского</w:t>
      </w:r>
      <w:r w:rsidR="00E43430" w:rsidRPr="00CA7B12">
        <w:rPr>
          <w:rFonts w:ascii="Times New Roman" w:eastAsia="Times New Roman" w:hAnsi="Times New Roman" w:cs="Times New Roman"/>
          <w:b/>
          <w:bCs/>
          <w:sz w:val="28"/>
          <w:szCs w:val="28"/>
        </w:rPr>
        <w:t xml:space="preserve"> сельского поселения</w:t>
      </w:r>
      <w:bookmarkEnd w:id="31"/>
    </w:p>
    <w:p w:rsidR="00E43430" w:rsidRPr="00CA7B12" w:rsidRDefault="00E43430"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В МНГП </w:t>
      </w:r>
      <w:r w:rsidR="0042272A">
        <w:rPr>
          <w:rFonts w:ascii="Times New Roman" w:eastAsia="Times New Roman" w:hAnsi="Times New Roman" w:cs="Times New Roman"/>
          <w:sz w:val="28"/>
          <w:szCs w:val="28"/>
          <w:lang w:eastAsia="ar-SA"/>
        </w:rPr>
        <w:t>Пушкинского</w:t>
      </w:r>
      <w:r w:rsidR="00E43430" w:rsidRPr="00CA7B12">
        <w:rPr>
          <w:rFonts w:ascii="Times New Roman" w:eastAsia="Times New Roman" w:hAnsi="Times New Roman" w:cs="Times New Roman"/>
          <w:sz w:val="28"/>
          <w:szCs w:val="28"/>
          <w:lang w:eastAsia="ar-SA"/>
        </w:rPr>
        <w:t xml:space="preserve"> сельского поселения</w:t>
      </w:r>
      <w:r w:rsidRPr="00CA7B12">
        <w:rPr>
          <w:rFonts w:ascii="Times New Roman" w:eastAsia="Times New Roman" w:hAnsi="Times New Roman" w:cs="Times New Roman"/>
          <w:sz w:val="28"/>
          <w:szCs w:val="28"/>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Автомобильные дороги общего пользования</w:t>
      </w:r>
      <w:r w:rsidRPr="00CA7B12">
        <w:rPr>
          <w:rFonts w:ascii="Times New Roman" w:eastAsia="Times New Roman" w:hAnsi="Times New Roman" w:cs="Times New Roman"/>
          <w:sz w:val="28"/>
          <w:szCs w:val="28"/>
          <w:lang w:eastAsia="ar-SA"/>
        </w:rPr>
        <w:t xml:space="preserve"> – автомобильные дороги, предназначенные для движения транспортных средств неограниченного круга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Благоустройство</w:t>
      </w:r>
      <w:r w:rsidRPr="00CA7B12">
        <w:rPr>
          <w:rFonts w:ascii="Times New Roman" w:eastAsia="Times New Roman" w:hAnsi="Times New Roman" w:cs="Times New Roman"/>
          <w:sz w:val="28"/>
          <w:szCs w:val="28"/>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Инфраструктура</w:t>
      </w:r>
      <w:r w:rsidRPr="00CA7B12">
        <w:rPr>
          <w:rFonts w:ascii="Times New Roman" w:eastAsia="Times New Roman" w:hAnsi="Times New Roman" w:cs="Times New Roman"/>
          <w:sz w:val="28"/>
          <w:szCs w:val="28"/>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Места приложения труда</w:t>
      </w:r>
      <w:r w:rsidRPr="00CA7B12">
        <w:rPr>
          <w:rFonts w:ascii="Times New Roman" w:eastAsia="Times New Roman" w:hAnsi="Times New Roman" w:cs="Times New Roman"/>
          <w:sz w:val="28"/>
          <w:szCs w:val="28"/>
          <w:lang w:eastAsia="ar-SA"/>
        </w:rPr>
        <w:t xml:space="preserve"> – совокупность рабочих мест (</w:t>
      </w:r>
      <w:proofErr w:type="gramStart"/>
      <w:r w:rsidRPr="00CA7B12">
        <w:rPr>
          <w:rFonts w:ascii="Times New Roman" w:eastAsia="Times New Roman" w:hAnsi="Times New Roman" w:cs="Times New Roman"/>
          <w:sz w:val="28"/>
          <w:szCs w:val="28"/>
          <w:lang w:eastAsia="ar-SA"/>
        </w:rPr>
        <w:t>см</w:t>
      </w:r>
      <w:proofErr w:type="gramEnd"/>
      <w:r w:rsidRPr="00CA7B12">
        <w:rPr>
          <w:rFonts w:ascii="Times New Roman" w:eastAsia="Times New Roman" w:hAnsi="Times New Roman" w:cs="Times New Roman"/>
          <w:sz w:val="28"/>
          <w:szCs w:val="28"/>
          <w:lang w:eastAsia="ar-SA"/>
        </w:rPr>
        <w:t>. рабочее место).</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Муниципальное образование</w:t>
      </w:r>
      <w:r w:rsidRPr="00CA7B12">
        <w:rPr>
          <w:rFonts w:ascii="Times New Roman" w:eastAsia="Times New Roman" w:hAnsi="Times New Roman" w:cs="Times New Roman"/>
          <w:sz w:val="28"/>
          <w:szCs w:val="28"/>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Населенный пункт</w:t>
      </w:r>
      <w:r w:rsidRPr="00CA7B12">
        <w:rPr>
          <w:rFonts w:ascii="Times New Roman" w:eastAsia="Times New Roman" w:hAnsi="Times New Roman" w:cs="Times New Roman"/>
          <w:sz w:val="28"/>
          <w:szCs w:val="28"/>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Область нормирования</w:t>
      </w:r>
      <w:r w:rsidRPr="00CA7B12">
        <w:rPr>
          <w:rFonts w:ascii="Times New Roman" w:eastAsia="Times New Roman" w:hAnsi="Times New Roman" w:cs="Times New Roman"/>
          <w:sz w:val="28"/>
          <w:szCs w:val="28"/>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Общественный транспорт</w:t>
      </w:r>
      <w:r w:rsidRPr="00CA7B12">
        <w:rPr>
          <w:rFonts w:ascii="Times New Roman" w:eastAsia="Times New Roman" w:hAnsi="Times New Roman" w:cs="Times New Roman"/>
          <w:sz w:val="28"/>
          <w:szCs w:val="28"/>
          <w:lang w:eastAsia="ar-SA"/>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lastRenderedPageBreak/>
        <w:t>Объект капитального строительства</w:t>
      </w:r>
      <w:r w:rsidRPr="00CA7B12">
        <w:rPr>
          <w:rFonts w:ascii="Times New Roman" w:eastAsia="Times New Roman" w:hAnsi="Times New Roman" w:cs="Times New Roman"/>
          <w:sz w:val="28"/>
          <w:szCs w:val="28"/>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местного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регионального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A7B12">
        <w:rPr>
          <w:rFonts w:ascii="Times New Roman" w:eastAsia="Times New Roman" w:hAnsi="Times New Roman" w:cs="Times New Roman"/>
          <w:sz w:val="28"/>
          <w:szCs w:val="28"/>
          <w:lang w:eastAsia="ar-SA"/>
        </w:rPr>
        <w:t xml:space="preserve"> развитие субъекта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Озелененные территории общего пользования</w:t>
      </w:r>
      <w:r w:rsidRPr="00CA7B12">
        <w:rPr>
          <w:rFonts w:ascii="Times New Roman" w:eastAsia="Times New Roman" w:hAnsi="Times New Roman" w:cs="Times New Roman"/>
          <w:sz w:val="28"/>
          <w:szCs w:val="28"/>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Органы местного самоуправления (ОМСУ)</w:t>
      </w:r>
      <w:r w:rsidRPr="00CA7B12">
        <w:rPr>
          <w:rFonts w:ascii="Times New Roman" w:eastAsia="Times New Roman" w:hAnsi="Times New Roman" w:cs="Times New Roman"/>
          <w:sz w:val="28"/>
          <w:szCs w:val="28"/>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Природно-климатические условия</w:t>
      </w:r>
      <w:r w:rsidRPr="00CA7B12">
        <w:rPr>
          <w:rFonts w:ascii="Times New Roman" w:eastAsia="Times New Roman" w:hAnsi="Times New Roman" w:cs="Times New Roman"/>
          <w:sz w:val="28"/>
          <w:szCs w:val="28"/>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Пропускная способность</w:t>
      </w:r>
      <w:r w:rsidRPr="00CA7B12">
        <w:rPr>
          <w:rFonts w:ascii="Times New Roman" w:eastAsia="Times New Roman" w:hAnsi="Times New Roman" w:cs="Times New Roman"/>
          <w:sz w:val="28"/>
          <w:szCs w:val="28"/>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Рабочее место</w:t>
      </w:r>
      <w:r w:rsidRPr="00CA7B12">
        <w:rPr>
          <w:rFonts w:ascii="Times New Roman" w:eastAsia="Times New Roman" w:hAnsi="Times New Roman" w:cs="Times New Roman"/>
          <w:sz w:val="28"/>
          <w:szCs w:val="28"/>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w:t>
      </w:r>
      <w:r w:rsidRPr="00CA7B12">
        <w:rPr>
          <w:rFonts w:ascii="Times New Roman" w:eastAsia="Times New Roman" w:hAnsi="Times New Roman" w:cs="Times New Roman"/>
          <w:sz w:val="28"/>
          <w:szCs w:val="28"/>
          <w:lang w:eastAsia="ar-SA"/>
        </w:rPr>
        <w:lastRenderedPageBreak/>
        <w:t>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Районирование</w:t>
      </w:r>
      <w:r w:rsidRPr="00CA7B12">
        <w:rPr>
          <w:rFonts w:ascii="Times New Roman" w:eastAsia="Times New Roman" w:hAnsi="Times New Roman" w:cs="Times New Roman"/>
          <w:sz w:val="28"/>
          <w:szCs w:val="28"/>
          <w:lang w:eastAsia="ar-SA"/>
        </w:rPr>
        <w:t xml:space="preserve"> – деление территории на внутренне однородные, но различающиеся между собой составные части (районы, территории, зоны).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b/>
          <w:sz w:val="28"/>
          <w:szCs w:val="28"/>
          <w:lang w:eastAsia="ar-SA"/>
        </w:rPr>
        <w:t>Рекреанты</w:t>
      </w:r>
      <w:proofErr w:type="spellEnd"/>
      <w:r w:rsidRPr="00CA7B12">
        <w:rPr>
          <w:rFonts w:ascii="Times New Roman" w:eastAsia="Times New Roman" w:hAnsi="Times New Roman" w:cs="Times New Roman"/>
          <w:sz w:val="28"/>
          <w:szCs w:val="28"/>
          <w:lang w:eastAsia="ar-SA"/>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Pr="00CA7B12">
        <w:rPr>
          <w:rFonts w:ascii="Times New Roman" w:eastAsia="Times New Roman" w:hAnsi="Times New Roman" w:cs="Times New Roman"/>
          <w:sz w:val="28"/>
          <w:szCs w:val="28"/>
          <w:lang w:eastAsia="ar-SA"/>
        </w:rPr>
        <w:t>оздоравливающихся</w:t>
      </w:r>
      <w:proofErr w:type="spellEnd"/>
      <w:r w:rsidRPr="00CA7B12">
        <w:rPr>
          <w:rFonts w:ascii="Times New Roman" w:eastAsia="Times New Roman" w:hAnsi="Times New Roman" w:cs="Times New Roman"/>
          <w:sz w:val="28"/>
          <w:szCs w:val="28"/>
          <w:lang w:eastAsia="ar-SA"/>
        </w:rPr>
        <w:t>, отдыхающих, курортников и других подобных им физических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Ритуальные услуги</w:t>
      </w:r>
      <w:r w:rsidRPr="00CA7B12">
        <w:rPr>
          <w:rFonts w:ascii="Times New Roman" w:eastAsia="Times New Roman" w:hAnsi="Times New Roman" w:cs="Times New Roman"/>
          <w:sz w:val="28"/>
          <w:szCs w:val="28"/>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Система коммунальной инфраструктуры</w:t>
      </w:r>
      <w:r w:rsidRPr="00CA7B12">
        <w:rPr>
          <w:rFonts w:ascii="Times New Roman" w:eastAsia="Times New Roman" w:hAnsi="Times New Roman" w:cs="Times New Roman"/>
          <w:sz w:val="28"/>
          <w:szCs w:val="28"/>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CA7B12">
        <w:rPr>
          <w:rFonts w:ascii="Times New Roman" w:eastAsia="Times New Roman" w:hAnsi="Times New Roman" w:cs="Times New Roman"/>
          <w:sz w:val="28"/>
          <w:szCs w:val="28"/>
          <w:lang w:eastAsia="ar-SA"/>
        </w:rPr>
        <w:t>электр</w:t>
      </w:r>
      <w:proofErr w:type="gramStart"/>
      <w:r w:rsidRPr="00CA7B12">
        <w:rPr>
          <w:rFonts w:ascii="Times New Roman" w:eastAsia="Times New Roman" w:hAnsi="Times New Roman" w:cs="Times New Roman"/>
          <w:sz w:val="28"/>
          <w:szCs w:val="28"/>
          <w:lang w:eastAsia="ar-SA"/>
        </w:rPr>
        <w:t>о</w:t>
      </w:r>
      <w:proofErr w:type="spellEnd"/>
      <w:r w:rsidRPr="00CA7B12">
        <w:rPr>
          <w:rFonts w:ascii="Times New Roman" w:eastAsia="Times New Roman" w:hAnsi="Times New Roman" w:cs="Times New Roman"/>
          <w:sz w:val="28"/>
          <w:szCs w:val="28"/>
          <w:lang w:eastAsia="ar-SA"/>
        </w:rPr>
        <w:t>-</w:t>
      </w:r>
      <w:proofErr w:type="gram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xml:space="preserve">-, тепло-, водоснабжения и водоотведения до точек подключения (технологического присоединения) к инженерным системам </w:t>
      </w:r>
      <w:proofErr w:type="spellStart"/>
      <w:r w:rsidRPr="00CA7B12">
        <w:rPr>
          <w:rFonts w:ascii="Times New Roman" w:eastAsia="Times New Roman" w:hAnsi="Times New Roman" w:cs="Times New Roman"/>
          <w:sz w:val="28"/>
          <w:szCs w:val="28"/>
          <w:lang w:eastAsia="ar-SA"/>
        </w:rPr>
        <w:t>электро</w:t>
      </w:r>
      <w:proofErr w:type="spell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Социальное обслуживание</w:t>
      </w:r>
      <w:r w:rsidRPr="00CA7B12">
        <w:rPr>
          <w:rFonts w:ascii="Times New Roman" w:eastAsia="Times New Roman" w:hAnsi="Times New Roman" w:cs="Times New Roman"/>
          <w:sz w:val="28"/>
          <w:szCs w:val="28"/>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Территория нормирования</w:t>
      </w:r>
      <w:r w:rsidRPr="00CA7B12">
        <w:rPr>
          <w:rFonts w:ascii="Times New Roman" w:eastAsia="Times New Roman" w:hAnsi="Times New Roman" w:cs="Times New Roman"/>
          <w:sz w:val="28"/>
          <w:szCs w:val="28"/>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Устойчивое развитие территорий</w:t>
      </w:r>
      <w:r w:rsidRPr="00CA7B12">
        <w:rPr>
          <w:rFonts w:ascii="Times New Roman" w:eastAsia="Times New Roman" w:hAnsi="Times New Roman" w:cs="Times New Roman"/>
          <w:sz w:val="28"/>
          <w:szCs w:val="28"/>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Физическая культура (физкультура)</w:t>
      </w:r>
      <w:r w:rsidRPr="00CA7B12">
        <w:rPr>
          <w:rFonts w:ascii="Times New Roman" w:eastAsia="Times New Roman" w:hAnsi="Times New Roman" w:cs="Times New Roman"/>
          <w:sz w:val="28"/>
          <w:szCs w:val="28"/>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w:t>
      </w:r>
      <w:r w:rsidRPr="00CA7B12">
        <w:rPr>
          <w:rFonts w:ascii="Times New Roman" w:eastAsia="Times New Roman" w:hAnsi="Times New Roman" w:cs="Times New Roman"/>
          <w:sz w:val="28"/>
          <w:szCs w:val="28"/>
          <w:lang w:eastAsia="ar-SA"/>
        </w:rPr>
        <w:lastRenderedPageBreak/>
        <w:t>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Элемент планировочной структуры</w:t>
      </w:r>
      <w:r w:rsidRPr="00CA7B12">
        <w:rPr>
          <w:rFonts w:ascii="Times New Roman" w:eastAsia="Times New Roman" w:hAnsi="Times New Roman" w:cs="Times New Roman"/>
          <w:sz w:val="28"/>
          <w:szCs w:val="28"/>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CA7B12" w:rsidRDefault="00F006DA"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2" w:name="_Toc78472848"/>
    </w:p>
    <w:p w:rsidR="00705C11" w:rsidRPr="00CA7B12" w:rsidRDefault="00705C11"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3" w:name="_Toc90874788"/>
      <w:r w:rsidRPr="00CA7B12">
        <w:rPr>
          <w:rFonts w:ascii="Times New Roman" w:eastAsia="Times New Roman" w:hAnsi="Times New Roman" w:cs="Times New Roman"/>
          <w:b/>
          <w:sz w:val="28"/>
          <w:szCs w:val="28"/>
          <w:lang w:eastAsia="ar-SA"/>
        </w:rPr>
        <w:t>Перечень условных обозначений и сокращений</w:t>
      </w:r>
      <w:bookmarkEnd w:id="32"/>
      <w:bookmarkEnd w:id="33"/>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АЗС – автомобильная заправочная 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ВСН – ведомственные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ГН – гигиенические нормативы.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ГО – гражданская оборона.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 – Градостроительный кодекс Российской Федерации.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ГРП – газораспределительный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ГОСТ – государственный стандарт.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ИЖС – индивидуальное жилищное строительство.</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ЛЭП – линия электропередачи.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м</w:t>
      </w:r>
      <w:proofErr w:type="gramEnd"/>
      <w:r w:rsidRPr="00CA7B12">
        <w:rPr>
          <w:rFonts w:ascii="Times New Roman" w:eastAsia="Times New Roman" w:hAnsi="Times New Roman" w:cs="Times New Roman"/>
          <w:sz w:val="28"/>
          <w:szCs w:val="28"/>
          <w:lang w:eastAsia="ar-SA"/>
        </w:rPr>
        <w:t xml:space="preserve"> –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proofErr w:type="gramStart"/>
      <w:r w:rsidRPr="00CA7B12">
        <w:rPr>
          <w:rFonts w:ascii="Times New Roman" w:eastAsia="Times New Roman" w:hAnsi="Times New Roman" w:cs="Times New Roman"/>
          <w:sz w:val="28"/>
          <w:szCs w:val="28"/>
          <w:vertAlign w:val="superscript"/>
          <w:lang w:eastAsia="ar-SA"/>
        </w:rPr>
        <w:t>2</w:t>
      </w:r>
      <w:proofErr w:type="gramEnd"/>
      <w:r w:rsidRPr="00CA7B12">
        <w:rPr>
          <w:rFonts w:ascii="Times New Roman" w:eastAsia="Times New Roman" w:hAnsi="Times New Roman" w:cs="Times New Roman"/>
          <w:sz w:val="28"/>
          <w:szCs w:val="28"/>
          <w:lang w:eastAsia="ar-SA"/>
        </w:rPr>
        <w:t xml:space="preserve"> – квадратный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r w:rsidRPr="00CA7B12">
        <w:rPr>
          <w:rFonts w:ascii="Times New Roman" w:eastAsia="Times New Roman" w:hAnsi="Times New Roman" w:cs="Times New Roman"/>
          <w:sz w:val="28"/>
          <w:szCs w:val="28"/>
          <w:vertAlign w:val="superscript"/>
          <w:lang w:eastAsia="ar-SA"/>
        </w:rPr>
        <w:t>3</w:t>
      </w:r>
      <w:r w:rsidRPr="00CA7B12">
        <w:rPr>
          <w:rFonts w:ascii="Times New Roman" w:eastAsia="Times New Roman" w:hAnsi="Times New Roman" w:cs="Times New Roman"/>
          <w:sz w:val="28"/>
          <w:szCs w:val="28"/>
          <w:lang w:eastAsia="ar-SA"/>
        </w:rPr>
        <w:t xml:space="preserve"> – кубический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 – минута.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МГН – </w:t>
      </w:r>
      <w:proofErr w:type="spellStart"/>
      <w:r w:rsidRPr="00CA7B12">
        <w:rPr>
          <w:rFonts w:ascii="Times New Roman" w:eastAsia="Times New Roman" w:hAnsi="Times New Roman" w:cs="Times New Roman"/>
          <w:sz w:val="28"/>
          <w:szCs w:val="28"/>
          <w:lang w:eastAsia="ar-SA"/>
        </w:rPr>
        <w:t>маломобильные</w:t>
      </w:r>
      <w:proofErr w:type="spellEnd"/>
      <w:r w:rsidRPr="00CA7B12">
        <w:rPr>
          <w:rFonts w:ascii="Times New Roman" w:eastAsia="Times New Roman" w:hAnsi="Times New Roman" w:cs="Times New Roman"/>
          <w:sz w:val="28"/>
          <w:szCs w:val="28"/>
          <w:lang w:eastAsia="ar-SA"/>
        </w:rPr>
        <w:t xml:space="preserve"> группы населения.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МНГП – местные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НГП –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ОМСУ – органы муниципального самоуправления.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ПС – понизительная подстанция.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РДС – руководящий документ системы.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РНГП – региональные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РСЧС – единая система государства, занимающаяся предупреждением и ликвидацией ситуаций чрезвычайного уровня.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РФ – Российская Федерация.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СанПиН</w:t>
      </w:r>
      <w:proofErr w:type="spellEnd"/>
      <w:r w:rsidRPr="00CA7B12">
        <w:rPr>
          <w:rFonts w:ascii="Times New Roman" w:eastAsia="Times New Roman" w:hAnsi="Times New Roman" w:cs="Times New Roman"/>
          <w:sz w:val="28"/>
          <w:szCs w:val="28"/>
          <w:lang w:eastAsia="ar-SA"/>
        </w:rPr>
        <w:t xml:space="preserve"> – санитарные правила и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СЗЗ – санитарно-защитная зона.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СН –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СНиП</w:t>
      </w:r>
      <w:proofErr w:type="spellEnd"/>
      <w:r w:rsidRPr="00CA7B12">
        <w:rPr>
          <w:rFonts w:ascii="Times New Roman" w:eastAsia="Times New Roman" w:hAnsi="Times New Roman" w:cs="Times New Roman"/>
          <w:sz w:val="28"/>
          <w:szCs w:val="28"/>
          <w:lang w:eastAsia="ar-SA"/>
        </w:rPr>
        <w:t xml:space="preserve"> – строительные нормативы и правила.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СП – свод правил.</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СУГ – сжиженные углеводородные газы.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Тыс. – тысяча.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ТО – технический осмотр.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УДС – улично-дорожная сеть.</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ФАП – фельдшерско-акушерский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ЧС – чрезвычайная ситуация.</w:t>
      </w:r>
    </w:p>
    <w:p w:rsidR="00ED097E" w:rsidRPr="00CA7B12" w:rsidRDefault="00ED097E" w:rsidP="00705C11">
      <w:pPr>
        <w:suppressAutoHyphens/>
        <w:spacing w:after="0"/>
        <w:jc w:val="both"/>
        <w:rPr>
          <w:rFonts w:ascii="Times New Roman" w:hAnsi="Times New Roman" w:cs="Times New Roman"/>
          <w:sz w:val="28"/>
          <w:szCs w:val="28"/>
        </w:rPr>
        <w:sectPr w:rsidR="00ED097E" w:rsidRPr="00CA7B12" w:rsidSect="00705C11">
          <w:pgSz w:w="11906" w:h="16838"/>
          <w:pgMar w:top="567" w:right="567" w:bottom="567" w:left="1134" w:header="425" w:footer="726" w:gutter="0"/>
          <w:cols w:space="708"/>
          <w:docGrid w:linePitch="360"/>
        </w:sectPr>
      </w:pPr>
    </w:p>
    <w:p w:rsidR="00ED097E" w:rsidRPr="00CA7B12" w:rsidRDefault="00ED097E" w:rsidP="00ED097E">
      <w:pPr>
        <w:tabs>
          <w:tab w:val="num" w:pos="360"/>
        </w:tabs>
        <w:spacing w:after="0" w:line="240" w:lineRule="auto"/>
        <w:jc w:val="center"/>
        <w:outlineLvl w:val="1"/>
        <w:rPr>
          <w:rFonts w:ascii="Times New Roman" w:eastAsia="Times New Roman" w:hAnsi="Times New Roman" w:cs="Times New Roman"/>
          <w:b/>
          <w:bCs/>
          <w:sz w:val="28"/>
          <w:szCs w:val="28"/>
        </w:rPr>
      </w:pPr>
      <w:bookmarkStart w:id="34" w:name="_Toc90874789"/>
      <w:r w:rsidRPr="00CA7B12">
        <w:rPr>
          <w:rFonts w:ascii="Times New Roman" w:eastAsia="Times New Roman" w:hAnsi="Times New Roman" w:cs="Times New Roman"/>
          <w:b/>
          <w:bCs/>
          <w:sz w:val="28"/>
          <w:szCs w:val="28"/>
        </w:rPr>
        <w:lastRenderedPageBreak/>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bookmarkEnd w:id="34"/>
    </w:p>
    <w:p w:rsidR="00ED097E" w:rsidRPr="00CA7B12"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Федеральные законы и нормативные правовые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22 июля 2008 года № 123-ФЗ «Технический регламент о требованиях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2004 года № 172-ФЗ «О переводе земель или земельных участков из одной категории в другую»;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Федеральный закон от 28 июня 2014 г. № 172-ФЗ «О стратегическом планировании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Водный кодекс Российской Федерации от 3 июня 2006 года № 74-ФЗ;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Жилищный кодекс Российской Федерации от 29 декабря 2004 года № 188-ФЗ;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Земельный кодекс Российской Федерации от 25 октября 2001 года № 136-ФЗ;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Лесной кодекс Российской Федерации от 4 декабря 2006 года № 200-ФЗ;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Российской Федерации от 21 февраля 1992 года № 2395-1 «О недрах»;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декабря 1994 года № 78-ФЗ «О библиотечном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февраля 1995 года № 26-ФЗ «О природных лечебных ресурсах, лечебно-оздоровительных местностях и курортах»;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14 марта 1995 года № 33-ФЗ «Об особо охраняемых природных территориях»;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апреля 1995 года № 52-ФЗ «О животном мире»;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9 января 1996 года № 3-ФЗ «О радиационной безопасности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12 января 1996 года № 8-ФЗ «О погребении и похоронном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июля 1997 года № 116-ФЗ «О промышленной безопасности опасных производственных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12 февраля 1998 года № 28-ФЗ «О гражданской обороне»;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марта 1999 года № 52-Ф3 «О санитарно-эпидемиологическом благополучии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31 марта 1999 года № 69-ФЗ «О газоснабжении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мая 1999 года № 96-Ф3 «Об охране атмосферного воздуха»;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2002 года № 7-ФЗ «Об охране окружающей среды»;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27 декабря 2002 года № 184-ФЗ «О техническом регулировании»;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2003 года № 17-ФЗ «О железнодорожном транспорте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26 марта 2003 года № 35-ФЗ «Об электроэнергетике»;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июня 2003 № 74-ФЗ «О крестьянском (фермерском)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года № 126-ФЗ «О связи»;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 112-ФЗ «О личном подсобном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20 декабря 2004 года № 166-ФЗ «О рыболовстве и сохранении водных биологических ресурсов»;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2006 года № 271 «О розничных рынках и о внесении изменений в Трудовой кодекс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декабря 2007 № 329 «О физической культуре и спорте»;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2009 года № 384-ФЗ «Технический регламент о безопасности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27 июля 2010 года № 190-ФЗ «О теплоснабжении»;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декабря 2011 года № 416-ФЗ «О водоснабжении и водоотведении».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69-ФЗ «О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 декабря 2013 года № 422-ФЗ «Об основах социального обслуживания граждан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ourier New" w:hAnsi="Times New Roman" w:cs="Times New Roman"/>
          <w:sz w:val="28"/>
          <w:szCs w:val="28"/>
        </w:rPr>
        <w:t>Постановления Правительства Российской Федерации от 02 сентября 2009 года № 717 «О нормах отвода земель для размещения автомобильных дорог и (или) объектов дорожного сервиса».</w:t>
      </w:r>
    </w:p>
    <w:p w:rsidR="00ED097E" w:rsidRPr="00CA7B12" w:rsidRDefault="0007126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4" w:history="1">
        <w:r w:rsidR="00ED097E" w:rsidRPr="00CA7B12">
          <w:rPr>
            <w:rFonts w:ascii="Times New Roman" w:eastAsia="Times New Roman" w:hAnsi="Times New Roman" w:cs="Times New Roman"/>
            <w:sz w:val="28"/>
            <w:szCs w:val="28"/>
            <w:lang w:eastAsia="ru-RU"/>
          </w:rPr>
          <w:t>Постановление</w:t>
        </w:r>
      </w:hyperlink>
      <w:r w:rsidR="00ED097E" w:rsidRPr="00CA7B12">
        <w:rPr>
          <w:rFonts w:ascii="Times New Roman" w:eastAsia="Times New Roman" w:hAnsi="Times New Roman" w:cs="Times New Roman"/>
          <w:sz w:val="28"/>
          <w:szCs w:val="28"/>
          <w:lang w:eastAsia="ru-RU"/>
        </w:rPr>
        <w:t xml:space="preserve"> Правительства Российской Федерации от 29 ноября 1999 года № 1309 «О порядке создания убежищ и иных объектов гражданской обороны».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Министерства образования и науки Российской Федерации от 04.05.2016 г. № АК-950/02 «О методических рекомендациях».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19.08.2021 года № 649 "О рекомендованных нормативах и нормах обеспеченности населения объектами спортивной инфраструктуры"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Распоряжение Министерства культуры Российской Федерации от 02.08.2017 года № Р-965 «</w:t>
      </w:r>
      <w:r w:rsidRPr="00CA7B12">
        <w:rPr>
          <w:rFonts w:ascii="Times New Roman" w:eastAsia="Times New Roman" w:hAnsi="Times New Roman" w:cs="Times New Roman"/>
          <w:bCs/>
          <w:sz w:val="28"/>
          <w:szCs w:val="28"/>
          <w:lang w:eastAsia="ru-RU"/>
        </w:rPr>
        <w:t xml:space="preserve">О введении в действие методических рекомендаций субъектам Российской Федерации и органам местного самоуправления по развитию </w:t>
      </w:r>
      <w:r w:rsidRPr="00CA7B12">
        <w:rPr>
          <w:rFonts w:ascii="Times New Roman" w:eastAsia="Times New Roman" w:hAnsi="Times New Roman" w:cs="Times New Roman"/>
          <w:bCs/>
          <w:sz w:val="28"/>
          <w:szCs w:val="28"/>
          <w:lang w:eastAsia="ru-RU"/>
        </w:rPr>
        <w:lastRenderedPageBreak/>
        <w:t>сети организаций культуры и обеспеченности населения услугами организаций культуры».</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bookmarkStart w:id="35" w:name="_Toc528765806"/>
      <w:r w:rsidRPr="00CA7B12">
        <w:rPr>
          <w:rFonts w:ascii="Times New Roman" w:eastAsia="Times New Roman" w:hAnsi="Times New Roman" w:cs="Times New Roman"/>
          <w:b/>
          <w:sz w:val="28"/>
          <w:szCs w:val="28"/>
          <w:lang w:eastAsia="ru-RU"/>
        </w:rPr>
        <w:t xml:space="preserve">Законодательные и нормативные акты </w:t>
      </w:r>
      <w:bookmarkEnd w:id="35"/>
      <w:r w:rsidRPr="00CA7B12">
        <w:rPr>
          <w:rFonts w:ascii="Times New Roman" w:eastAsia="Times New Roman" w:hAnsi="Times New Roman" w:cs="Times New Roman"/>
          <w:b/>
          <w:sz w:val="28"/>
          <w:szCs w:val="28"/>
          <w:lang w:eastAsia="ru-RU"/>
        </w:rPr>
        <w:t>Смоленской области</w:t>
      </w:r>
    </w:p>
    <w:p w:rsidR="00ED097E" w:rsidRPr="00CA7B12" w:rsidRDefault="0007126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5"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25 декабря 2006 года № 155-з «О градостроительной деятельности на территории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Смоленской области от 28.12.2004 N 134-з «О наделении статусом муниципального района муниципального образования «</w:t>
      </w:r>
      <w:proofErr w:type="spellStart"/>
      <w:r w:rsidRPr="00CA7B12">
        <w:rPr>
          <w:rFonts w:ascii="Times New Roman" w:eastAsia="Times New Roman" w:hAnsi="Times New Roman" w:cs="Times New Roman"/>
          <w:sz w:val="28"/>
          <w:szCs w:val="28"/>
          <w:lang w:eastAsia="ru-RU"/>
        </w:rPr>
        <w:t>Сафоновский</w:t>
      </w:r>
      <w:proofErr w:type="spellEnd"/>
      <w:r w:rsidRPr="00CA7B12">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CA7B12" w:rsidRDefault="0007126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6"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7 июля 2003 года № 46-з «Об обороте земель сельскохозяйственного назначения в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6" w:name="_Toc528765807"/>
      <w:r w:rsidRPr="00CA7B12">
        <w:rPr>
          <w:rFonts w:ascii="Times New Roman" w:eastAsia="Times New Roman" w:hAnsi="Times New Roman" w:cs="Times New Roman"/>
          <w:sz w:val="28"/>
          <w:szCs w:val="28"/>
          <w:lang w:eastAsia="ru-RU"/>
        </w:rPr>
        <w:t>Постановление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7" w:name="_Toc528765808"/>
      <w:bookmarkEnd w:id="36"/>
      <w:r w:rsidRPr="00CA7B12">
        <w:rPr>
          <w:rFonts w:ascii="Times New Roman" w:eastAsia="Times New Roman" w:hAnsi="Times New Roman" w:cs="Times New Roman"/>
          <w:b/>
          <w:bCs/>
          <w:sz w:val="28"/>
          <w:szCs w:val="28"/>
          <w:lang w:eastAsia="ru-RU"/>
        </w:rPr>
        <w:t>Строительные нормативы и правила, нормы. Своды правил по проектированию и строительству (СП)</w:t>
      </w:r>
      <w:bookmarkEnd w:id="37"/>
      <w:r w:rsidRPr="00CA7B12">
        <w:rPr>
          <w:rFonts w:ascii="Times New Roman" w:eastAsia="Times New Roman" w:hAnsi="Times New Roman" w:cs="Times New Roman"/>
          <w:b/>
          <w:bCs/>
          <w:sz w:val="28"/>
          <w:szCs w:val="28"/>
          <w:lang w:eastAsia="ru-RU"/>
        </w:rPr>
        <w:t xml:space="preserve">. </w:t>
      </w:r>
      <w:proofErr w:type="spellStart"/>
      <w:r w:rsidRPr="00CA7B12">
        <w:rPr>
          <w:rFonts w:ascii="Times New Roman" w:eastAsia="Times New Roman" w:hAnsi="Times New Roman" w:cs="Times New Roman"/>
          <w:b/>
          <w:bCs/>
          <w:sz w:val="28"/>
          <w:szCs w:val="28"/>
          <w:lang w:eastAsia="ru-RU"/>
        </w:rPr>
        <w:t>ГОСТы</w:t>
      </w:r>
      <w:proofErr w:type="spellEnd"/>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34.13330.2021.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2.05.02-85*.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156.13130.2014. Станции автомобильные заправочные. Требования пожарной безопасности.</w:t>
      </w:r>
    </w:p>
    <w:p w:rsidR="00ED097E" w:rsidRPr="00CA7B12" w:rsidRDefault="0007126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w:anchor="sub_2000" w:history="1">
        <w:r w:rsidR="00ED097E" w:rsidRPr="00CA7B12">
          <w:rPr>
            <w:rFonts w:ascii="Times New Roman" w:eastAsia="Times New Roman" w:hAnsi="Times New Roman" w:cs="Times New Roman"/>
            <w:sz w:val="28"/>
            <w:szCs w:val="28"/>
            <w:lang w:eastAsia="ru-RU"/>
          </w:rPr>
          <w:t>НПБ 101-95. Нормы проектирования объектов по</w:t>
        </w:r>
        <w:r w:rsidR="00ED097E" w:rsidRPr="00CA7B12">
          <w:rPr>
            <w:rFonts w:ascii="Times New Roman" w:eastAsia="Times New Roman" w:hAnsi="Times New Roman" w:cs="Times New Roman"/>
            <w:sz w:val="28"/>
            <w:szCs w:val="28"/>
            <w:lang w:eastAsia="ru-RU"/>
          </w:rPr>
          <w:softHyphen/>
          <w:t>жарной охраны</w:t>
        </w:r>
      </w:hyperlink>
      <w:r w:rsidR="00ED097E" w:rsidRPr="00CA7B12">
        <w:rPr>
          <w:rFonts w:ascii="Times New Roman" w:eastAsia="Times New Roman" w:hAnsi="Times New Roman" w:cs="Times New Roman"/>
          <w:sz w:val="28"/>
          <w:szCs w:val="28"/>
          <w:lang w:eastAsia="ru-RU"/>
        </w:rPr>
        <w:t>.</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11.13130.2009. Места дислокации подразделений пожарной охраны. Порядок и методика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8.13130.2020. Системы противопожарной защиты. Наружное противопожарное водоснабжение.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165.1325800.2014. Инженерно-технические мероприятия по гражданской обороне.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2.01.51-90.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88.13330.2014. Защитные сооружения гражданской обороны.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II-11-77*.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58.13330.2019 Гидротехнические сооружения. Основные положения.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33-01-2003.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39.13330.2012. Плотины из грунтовых материалов.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2.06.05-84*.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lastRenderedPageBreak/>
        <w:t xml:space="preserve">СП 40.13330.2012 Плотины бетонные и железобетонные. Актуализированная редакция </w:t>
      </w:r>
      <w:proofErr w:type="spellStart"/>
      <w:r w:rsidRPr="00CA7B12">
        <w:rPr>
          <w:rFonts w:ascii="Times New Roman" w:eastAsia="Calibri" w:hAnsi="Times New Roman" w:cs="Times New Roman"/>
          <w:sz w:val="28"/>
          <w:szCs w:val="28"/>
        </w:rPr>
        <w:t>СНиП</w:t>
      </w:r>
      <w:proofErr w:type="spellEnd"/>
      <w:r w:rsidRPr="00CA7B12">
        <w:rPr>
          <w:rFonts w:ascii="Times New Roman" w:eastAsia="Calibri" w:hAnsi="Times New Roman" w:cs="Times New Roman"/>
          <w:sz w:val="28"/>
          <w:szCs w:val="28"/>
        </w:rPr>
        <w:t xml:space="preserve"> 2.06.06-85.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160.1325800.2014 Здания и комплексы многофункциональные.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152.13330.2018. Здания федеральных судов.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228.1325800.2014. Здания и сооружения следственных органов.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158.13330.2014 Здания и помещения медицинских организаций.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51.13330.2011. Свод правил. Защита от шума.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23-03-2003.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2.05.11-83.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396.1325800.2018 Улицы и дороги населенных пунктов. Правила градостроительного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33150-2014 Дороги автомобильные общего пользования. Проектирование пешеходных и велосипедных дорожек.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2761-84 Источники централизованного хозяйственно-питьевого водоснабжения.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33602-2015 Оборудование и покрытия детских игровых площадок. Термины и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54.13330.2016 Здания жилые многоквартирные.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55.13330.2016 Здания жилые одноквартирные.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118.13330.2012 Общественные здания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113.13330.2016 Стоянки автомобилей.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21-02-99*.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35.13330.2011 Мосты и трубы.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2.05.03-84*.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37.13330.2012 Промышленный транспорт.</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ВСН 14278 тм-т1 Нормы отвода земель для электрических сетей напряжением 0,38-750 кВ.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РД 34.20.185-94 Инструкцией по проектированию городских электрических сетей.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НТП ЭПП-94 «Проектирование электроснабжения промышленных предприятий. Нормы технологического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60.13330.2020 Отопление, вентиляция и кондиционирование воздуха.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124.13330.2012 Тепловые сети.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62.13330.2011* Газораспределительные системы.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42-01-2002.</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7.13130.2013 Отопление, вентиляция и кондиционирование.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11-102-97. Инженерно-экологические изыскания для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18.13330.2019 Производственные объекты. Планировочная организация земельного участка (Генеральные планы промышленных предприятий).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II-89-80*.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21.13330.2012 Здания и сооружения на подрабатываемых территориях и </w:t>
      </w:r>
      <w:proofErr w:type="spellStart"/>
      <w:r w:rsidRPr="00CA7B12">
        <w:rPr>
          <w:rFonts w:ascii="Times New Roman" w:eastAsia="Times New Roman" w:hAnsi="Times New Roman" w:cs="Times New Roman"/>
          <w:sz w:val="28"/>
          <w:szCs w:val="28"/>
          <w:lang w:eastAsia="ru-RU"/>
        </w:rPr>
        <w:t>просадочных</w:t>
      </w:r>
      <w:proofErr w:type="spellEnd"/>
      <w:r w:rsidRPr="00CA7B12">
        <w:rPr>
          <w:rFonts w:ascii="Times New Roman" w:eastAsia="Times New Roman" w:hAnsi="Times New Roman" w:cs="Times New Roman"/>
          <w:sz w:val="28"/>
          <w:szCs w:val="28"/>
          <w:lang w:eastAsia="ru-RU"/>
        </w:rPr>
        <w:t xml:space="preserve"> грунтах.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2.01.09-91.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30-102-99 Планировка и застройка территорий малоэтажного жилищного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30.13330.2020 Внутренний водопровод и канализация зданий.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31-110-2003 Проектирование и монтаж электроустановок жилых и общественных зданий.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31.13330.2012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32.13330.2018 Канализация. Наружные сети и сооружения.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36.13330.2012 Магистральные трубопроводы.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44.13330.2011 Свод правил. Административные и бытовые здания.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47.13330.2016 Инженерные изыскания для строительства.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11-02-96.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50-101-2004 Проектирование и устройство оснований и фундаментов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52.13330.2016 Естественное и искусственное освещение.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23-05-95*.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59.13330.2016 Доступность зданий и сооружений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35-01-2001.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78.13330.2012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3.06.03-85.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82.13330.2016 Благоустройство территорий.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III-10-75.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89.13330.2016 Котельные установки.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II-35-76.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104.13330.2016 Инженерная защита территории от затопления и подтопления.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2.06.15-85.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22-02-2003.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2.05.13-90.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131.13330.2018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140.13330.2012 Городская среда. Правила проектирования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254.1325800.2016 Здания и территории. Правила проектирования защиты от производственного шума.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276.1325800.2016 Здания и территории. Правила проектирования защиты от шума транспортных потоков.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СТО 36554501-016-2009 Строительство в сейсмических районах. Нормы проектирования зданий.</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8" w:name="_Toc528765809"/>
      <w:r w:rsidRPr="00CA7B12">
        <w:rPr>
          <w:rFonts w:ascii="Times New Roman" w:eastAsia="Times New Roman" w:hAnsi="Times New Roman" w:cs="Times New Roman"/>
          <w:b/>
          <w:bCs/>
          <w:sz w:val="28"/>
          <w:szCs w:val="28"/>
          <w:lang w:eastAsia="ru-RU"/>
        </w:rPr>
        <w:t>Санитарно-эпидемиологические правила и нормы (</w:t>
      </w:r>
      <w:proofErr w:type="spellStart"/>
      <w:r w:rsidRPr="00CA7B12">
        <w:rPr>
          <w:rFonts w:ascii="Times New Roman" w:eastAsia="Times New Roman" w:hAnsi="Times New Roman" w:cs="Times New Roman"/>
          <w:b/>
          <w:bCs/>
          <w:sz w:val="28"/>
          <w:szCs w:val="28"/>
          <w:lang w:eastAsia="ru-RU"/>
        </w:rPr>
        <w:t>СанПиН</w:t>
      </w:r>
      <w:proofErr w:type="spellEnd"/>
      <w:r w:rsidRPr="00CA7B12">
        <w:rPr>
          <w:rFonts w:ascii="Times New Roman" w:eastAsia="Times New Roman" w:hAnsi="Times New Roman" w:cs="Times New Roman"/>
          <w:b/>
          <w:bCs/>
          <w:sz w:val="28"/>
          <w:szCs w:val="28"/>
          <w:lang w:eastAsia="ru-RU"/>
        </w:rPr>
        <w:t>). Санитарные правила и нормы (СП, СН)</w:t>
      </w:r>
      <w:bookmarkEnd w:id="38"/>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2.1.8/2.2.4.1383-03 </w:t>
      </w:r>
      <w:hyperlink r:id="rId37" w:anchor="6500IL" w:history="1">
        <w:r w:rsidRPr="00CA7B12">
          <w:rPr>
            <w:rFonts w:ascii="Times New Roman" w:eastAsia="Times New Roman" w:hAnsi="Times New Roman" w:cs="Times New Roman"/>
            <w:sz w:val="28"/>
            <w:szCs w:val="28"/>
            <w:lang w:eastAsia="ru-RU"/>
          </w:rPr>
          <w:t>«Гигиенические требования к размещению и эксплуатации передающих радиотехнических объектов».</w:t>
        </w:r>
      </w:hyperlink>
    </w:p>
    <w:p w:rsidR="00F006DA" w:rsidRPr="00CA7B12" w:rsidRDefault="00F006DA" w:rsidP="00705C11">
      <w:pPr>
        <w:suppressAutoHyphens/>
        <w:spacing w:after="0"/>
        <w:jc w:val="both"/>
        <w:rPr>
          <w:rFonts w:ascii="Times New Roman" w:hAnsi="Times New Roman" w:cs="Times New Roman"/>
          <w:sz w:val="28"/>
          <w:szCs w:val="28"/>
        </w:rPr>
        <w:sectPr w:rsidR="00F006DA" w:rsidRPr="00CA7B12" w:rsidSect="00705C11">
          <w:pgSz w:w="11906" w:h="16838"/>
          <w:pgMar w:top="567" w:right="567" w:bottom="567" w:left="1134" w:header="425" w:footer="726" w:gutter="0"/>
          <w:cols w:space="708"/>
          <w:docGrid w:linePitch="360"/>
        </w:sectPr>
      </w:pPr>
    </w:p>
    <w:p w:rsidR="00CB6D18" w:rsidRPr="00CA7B12" w:rsidRDefault="009342FF" w:rsidP="00BF5591">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39" w:name="_Toc502048408"/>
      <w:bookmarkStart w:id="40" w:name="_Toc90874790"/>
      <w:r w:rsidRPr="00CA7B12">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9"/>
      <w:bookmarkEnd w:id="40"/>
    </w:p>
    <w:p w:rsidR="00F7597E" w:rsidRPr="00CA7B12" w:rsidRDefault="00F7597E" w:rsidP="0024359C">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1" w:name="_Toc90874791"/>
      <w:r w:rsidRPr="00CA7B12">
        <w:rPr>
          <w:rFonts w:ascii="Times New Roman" w:hAnsi="Times New Roman" w:cs="Times New Roman"/>
          <w:b/>
          <w:sz w:val="28"/>
          <w:szCs w:val="28"/>
        </w:rPr>
        <w:t xml:space="preserve">Современное состояние территории </w:t>
      </w:r>
      <w:r w:rsidR="0042272A">
        <w:rPr>
          <w:rFonts w:ascii="Times New Roman" w:hAnsi="Times New Roman" w:cs="Times New Roman"/>
          <w:b/>
          <w:sz w:val="28"/>
          <w:szCs w:val="28"/>
        </w:rPr>
        <w:t>Пушкинского</w:t>
      </w:r>
      <w:r w:rsidR="0024359C" w:rsidRPr="00CA7B12">
        <w:rPr>
          <w:rFonts w:ascii="Times New Roman" w:hAnsi="Times New Roman" w:cs="Times New Roman"/>
          <w:b/>
          <w:sz w:val="28"/>
          <w:szCs w:val="28"/>
        </w:rPr>
        <w:t xml:space="preserve"> сельского поселения </w:t>
      </w:r>
      <w:proofErr w:type="spellStart"/>
      <w:r w:rsidR="0024359C" w:rsidRPr="00CA7B12">
        <w:rPr>
          <w:rFonts w:ascii="Times New Roman" w:hAnsi="Times New Roman" w:cs="Times New Roman"/>
          <w:b/>
          <w:sz w:val="28"/>
          <w:szCs w:val="28"/>
        </w:rPr>
        <w:t>Сафоновского</w:t>
      </w:r>
      <w:proofErr w:type="spellEnd"/>
      <w:r w:rsidR="0024359C" w:rsidRPr="00CA7B12">
        <w:rPr>
          <w:rFonts w:ascii="Times New Roman" w:hAnsi="Times New Roman" w:cs="Times New Roman"/>
          <w:b/>
          <w:sz w:val="28"/>
          <w:szCs w:val="28"/>
        </w:rPr>
        <w:t xml:space="preserve"> района Смоленской области</w:t>
      </w:r>
      <w:bookmarkEnd w:id="41"/>
    </w:p>
    <w:p w:rsidR="00E3755B" w:rsidRPr="00CA7B12" w:rsidRDefault="00E3755B" w:rsidP="004D163A">
      <w:pPr>
        <w:pStyle w:val="afd"/>
        <w:spacing w:after="0"/>
        <w:ind w:left="685" w:right="3514" w:firstLine="3420"/>
        <w:rPr>
          <w:b/>
          <w:i/>
          <w:sz w:val="28"/>
          <w:szCs w:val="28"/>
        </w:rPr>
      </w:pPr>
    </w:p>
    <w:p w:rsidR="00837688" w:rsidRDefault="00000748" w:rsidP="00837688">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Границы </w:t>
      </w:r>
      <w:r w:rsidR="0042272A">
        <w:rPr>
          <w:rFonts w:ascii="Times New Roman" w:eastAsia="Times New Roman" w:hAnsi="Times New Roman" w:cs="Times New Roman"/>
          <w:sz w:val="28"/>
          <w:szCs w:val="28"/>
          <w:lang w:eastAsia="ru-RU"/>
        </w:rPr>
        <w:t>Пушкинского</w:t>
      </w:r>
      <w:r w:rsidRPr="00CA7B12">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28.12.2004 № 134-з «О наделении статусом муниципального района муниципального образования «</w:t>
      </w:r>
      <w:proofErr w:type="spellStart"/>
      <w:r w:rsidRPr="00CA7B12">
        <w:rPr>
          <w:rFonts w:ascii="Times New Roman" w:eastAsia="Times New Roman" w:hAnsi="Times New Roman" w:cs="Times New Roman"/>
          <w:sz w:val="28"/>
          <w:szCs w:val="28"/>
          <w:lang w:eastAsia="ru-RU"/>
        </w:rPr>
        <w:t>Сафоновский</w:t>
      </w:r>
      <w:proofErr w:type="spellEnd"/>
      <w:r w:rsidRPr="00CA7B12">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837688" w:rsidRDefault="00000748" w:rsidP="00837688">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поселения по обмеру топографических материалов составляет </w:t>
      </w:r>
      <w:r w:rsidR="00925A4B">
        <w:rPr>
          <w:rFonts w:ascii="Times New Roman" w:eastAsia="Times New Roman" w:hAnsi="Times New Roman" w:cs="Times New Roman"/>
          <w:sz w:val="28"/>
          <w:szCs w:val="28"/>
          <w:lang w:eastAsia="ru-RU"/>
        </w:rPr>
        <w:t>11 356,98</w:t>
      </w:r>
      <w:r w:rsidR="00837688">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 xml:space="preserve">га. </w:t>
      </w:r>
      <w:bookmarkStart w:id="42" w:name="_Toc324184339"/>
      <w:bookmarkStart w:id="43" w:name="_Toc324184477"/>
      <w:bookmarkStart w:id="44" w:name="_Toc324186114"/>
      <w:bookmarkStart w:id="45" w:name="_Toc325325296"/>
    </w:p>
    <w:p w:rsidR="00837688" w:rsidRPr="00837688" w:rsidRDefault="00837688" w:rsidP="00837688">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837688">
        <w:rPr>
          <w:rFonts w:ascii="Times New Roman" w:eastAsia="Times New Roman" w:hAnsi="Times New Roman" w:cs="Times New Roman"/>
          <w:sz w:val="28"/>
          <w:szCs w:val="28"/>
          <w:lang w:eastAsia="ru-RU"/>
        </w:rPr>
        <w:t xml:space="preserve">В состав территории сельского поселения входят следующие населенные пункты: </w:t>
      </w:r>
      <w:r w:rsidR="00DB58A2">
        <w:rPr>
          <w:rFonts w:ascii="Times New Roman" w:eastAsia="Times New Roman" w:hAnsi="Times New Roman" w:cs="Times New Roman"/>
          <w:sz w:val="28"/>
          <w:szCs w:val="28"/>
          <w:lang w:eastAsia="ru-RU"/>
        </w:rPr>
        <w:t>д</w:t>
      </w:r>
      <w:r w:rsidR="00DB58A2" w:rsidRPr="00DB58A2">
        <w:rPr>
          <w:rFonts w:ascii="Times New Roman" w:eastAsia="Times New Roman" w:hAnsi="Times New Roman" w:cs="Times New Roman"/>
          <w:sz w:val="28"/>
          <w:szCs w:val="28"/>
          <w:lang w:eastAsia="ru-RU"/>
        </w:rPr>
        <w:t xml:space="preserve">еревня Пушкино, деревня Батурино, деревня Быково, деревня </w:t>
      </w:r>
      <w:proofErr w:type="spellStart"/>
      <w:r w:rsidR="00DB58A2" w:rsidRPr="00DB58A2">
        <w:rPr>
          <w:rFonts w:ascii="Times New Roman" w:eastAsia="Times New Roman" w:hAnsi="Times New Roman" w:cs="Times New Roman"/>
          <w:sz w:val="28"/>
          <w:szCs w:val="28"/>
          <w:lang w:eastAsia="ru-RU"/>
        </w:rPr>
        <w:t>Войновщина</w:t>
      </w:r>
      <w:proofErr w:type="spellEnd"/>
      <w:r w:rsidR="00DB58A2" w:rsidRPr="00DB58A2">
        <w:rPr>
          <w:rFonts w:ascii="Times New Roman" w:eastAsia="Times New Roman" w:hAnsi="Times New Roman" w:cs="Times New Roman"/>
          <w:sz w:val="28"/>
          <w:szCs w:val="28"/>
          <w:lang w:eastAsia="ru-RU"/>
        </w:rPr>
        <w:t xml:space="preserve">, деревня </w:t>
      </w:r>
      <w:proofErr w:type="spellStart"/>
      <w:r w:rsidR="00DB58A2" w:rsidRPr="00DB58A2">
        <w:rPr>
          <w:rFonts w:ascii="Times New Roman" w:eastAsia="Times New Roman" w:hAnsi="Times New Roman" w:cs="Times New Roman"/>
          <w:sz w:val="28"/>
          <w:szCs w:val="28"/>
          <w:lang w:eastAsia="ru-RU"/>
        </w:rPr>
        <w:t>Гридино</w:t>
      </w:r>
      <w:proofErr w:type="spellEnd"/>
      <w:r w:rsidR="00DB58A2" w:rsidRPr="00DB58A2">
        <w:rPr>
          <w:rFonts w:ascii="Times New Roman" w:eastAsia="Times New Roman" w:hAnsi="Times New Roman" w:cs="Times New Roman"/>
          <w:sz w:val="28"/>
          <w:szCs w:val="28"/>
          <w:lang w:eastAsia="ru-RU"/>
        </w:rPr>
        <w:t xml:space="preserve">, деревня Гущино, деревня </w:t>
      </w:r>
      <w:proofErr w:type="spellStart"/>
      <w:r w:rsidR="00DB58A2" w:rsidRPr="00DB58A2">
        <w:rPr>
          <w:rFonts w:ascii="Times New Roman" w:eastAsia="Times New Roman" w:hAnsi="Times New Roman" w:cs="Times New Roman"/>
          <w:sz w:val="28"/>
          <w:szCs w:val="28"/>
          <w:lang w:eastAsia="ru-RU"/>
        </w:rPr>
        <w:t>Дашуты</w:t>
      </w:r>
      <w:proofErr w:type="spellEnd"/>
      <w:r w:rsidR="00DB58A2" w:rsidRPr="00DB58A2">
        <w:rPr>
          <w:rFonts w:ascii="Times New Roman" w:eastAsia="Times New Roman" w:hAnsi="Times New Roman" w:cs="Times New Roman"/>
          <w:sz w:val="28"/>
          <w:szCs w:val="28"/>
          <w:lang w:eastAsia="ru-RU"/>
        </w:rPr>
        <w:t xml:space="preserve">, деревня </w:t>
      </w:r>
      <w:proofErr w:type="spellStart"/>
      <w:r w:rsidR="00DB58A2" w:rsidRPr="00DB58A2">
        <w:rPr>
          <w:rFonts w:ascii="Times New Roman" w:eastAsia="Times New Roman" w:hAnsi="Times New Roman" w:cs="Times New Roman"/>
          <w:sz w:val="28"/>
          <w:szCs w:val="28"/>
          <w:lang w:eastAsia="ru-RU"/>
        </w:rPr>
        <w:t>Демьянково</w:t>
      </w:r>
      <w:proofErr w:type="spellEnd"/>
      <w:r w:rsidR="00DB58A2" w:rsidRPr="00DB58A2">
        <w:rPr>
          <w:rFonts w:ascii="Times New Roman" w:eastAsia="Times New Roman" w:hAnsi="Times New Roman" w:cs="Times New Roman"/>
          <w:sz w:val="28"/>
          <w:szCs w:val="28"/>
          <w:lang w:eastAsia="ru-RU"/>
        </w:rPr>
        <w:t xml:space="preserve">, деревня Лучки, деревня </w:t>
      </w:r>
      <w:proofErr w:type="spellStart"/>
      <w:r w:rsidR="00DB58A2" w:rsidRPr="00DB58A2">
        <w:rPr>
          <w:rFonts w:ascii="Times New Roman" w:eastAsia="Times New Roman" w:hAnsi="Times New Roman" w:cs="Times New Roman"/>
          <w:sz w:val="28"/>
          <w:szCs w:val="28"/>
          <w:lang w:eastAsia="ru-RU"/>
        </w:rPr>
        <w:t>Максимово</w:t>
      </w:r>
      <w:proofErr w:type="spellEnd"/>
      <w:r w:rsidR="00DB58A2" w:rsidRPr="00DB58A2">
        <w:rPr>
          <w:rFonts w:ascii="Times New Roman" w:eastAsia="Times New Roman" w:hAnsi="Times New Roman" w:cs="Times New Roman"/>
          <w:sz w:val="28"/>
          <w:szCs w:val="28"/>
          <w:lang w:eastAsia="ru-RU"/>
        </w:rPr>
        <w:t xml:space="preserve">, станция </w:t>
      </w:r>
      <w:proofErr w:type="spellStart"/>
      <w:r w:rsidR="00DB58A2" w:rsidRPr="00DB58A2">
        <w:rPr>
          <w:rFonts w:ascii="Times New Roman" w:eastAsia="Times New Roman" w:hAnsi="Times New Roman" w:cs="Times New Roman"/>
          <w:sz w:val="28"/>
          <w:szCs w:val="28"/>
          <w:lang w:eastAsia="ru-RU"/>
        </w:rPr>
        <w:t>Максимово</w:t>
      </w:r>
      <w:proofErr w:type="spellEnd"/>
      <w:r w:rsidR="00DB58A2" w:rsidRPr="00DB58A2">
        <w:rPr>
          <w:rFonts w:ascii="Times New Roman" w:eastAsia="Times New Roman" w:hAnsi="Times New Roman" w:cs="Times New Roman"/>
          <w:sz w:val="28"/>
          <w:szCs w:val="28"/>
          <w:lang w:eastAsia="ru-RU"/>
        </w:rPr>
        <w:t xml:space="preserve">, деревня </w:t>
      </w:r>
      <w:proofErr w:type="spellStart"/>
      <w:r w:rsidR="00DB58A2" w:rsidRPr="00DB58A2">
        <w:rPr>
          <w:rFonts w:ascii="Times New Roman" w:eastAsia="Times New Roman" w:hAnsi="Times New Roman" w:cs="Times New Roman"/>
          <w:sz w:val="28"/>
          <w:szCs w:val="28"/>
          <w:lang w:eastAsia="ru-RU"/>
        </w:rPr>
        <w:t>Марьино</w:t>
      </w:r>
      <w:proofErr w:type="spellEnd"/>
      <w:r w:rsidR="00DB58A2" w:rsidRPr="00DB58A2">
        <w:rPr>
          <w:rFonts w:ascii="Times New Roman" w:eastAsia="Times New Roman" w:hAnsi="Times New Roman" w:cs="Times New Roman"/>
          <w:sz w:val="28"/>
          <w:szCs w:val="28"/>
          <w:lang w:eastAsia="ru-RU"/>
        </w:rPr>
        <w:t xml:space="preserve">, деревня Петрово, деревня Плоское, деревня Сутки, деревня </w:t>
      </w:r>
      <w:proofErr w:type="spellStart"/>
      <w:r w:rsidR="00DB58A2" w:rsidRPr="00DB58A2">
        <w:rPr>
          <w:rFonts w:ascii="Times New Roman" w:eastAsia="Times New Roman" w:hAnsi="Times New Roman" w:cs="Times New Roman"/>
          <w:sz w:val="28"/>
          <w:szCs w:val="28"/>
          <w:lang w:eastAsia="ru-RU"/>
        </w:rPr>
        <w:t>Терентеево</w:t>
      </w:r>
      <w:proofErr w:type="spellEnd"/>
      <w:r w:rsidR="00DB58A2" w:rsidRPr="00DB58A2">
        <w:rPr>
          <w:rFonts w:ascii="Times New Roman" w:eastAsia="Times New Roman" w:hAnsi="Times New Roman" w:cs="Times New Roman"/>
          <w:sz w:val="28"/>
          <w:szCs w:val="28"/>
          <w:lang w:eastAsia="ru-RU"/>
        </w:rPr>
        <w:t xml:space="preserve">, деревня </w:t>
      </w:r>
      <w:proofErr w:type="spellStart"/>
      <w:r w:rsidR="00DB58A2" w:rsidRPr="00DB58A2">
        <w:rPr>
          <w:rFonts w:ascii="Times New Roman" w:eastAsia="Times New Roman" w:hAnsi="Times New Roman" w:cs="Times New Roman"/>
          <w:sz w:val="28"/>
          <w:szCs w:val="28"/>
          <w:lang w:eastAsia="ru-RU"/>
        </w:rPr>
        <w:t>Филиппово</w:t>
      </w:r>
      <w:proofErr w:type="spellEnd"/>
      <w:r w:rsidR="00DB58A2" w:rsidRPr="00DB58A2">
        <w:rPr>
          <w:rFonts w:ascii="Times New Roman" w:eastAsia="Times New Roman" w:hAnsi="Times New Roman" w:cs="Times New Roman"/>
          <w:sz w:val="28"/>
          <w:szCs w:val="28"/>
          <w:lang w:eastAsia="ru-RU"/>
        </w:rPr>
        <w:t xml:space="preserve">, деревня Холм, деревня </w:t>
      </w:r>
      <w:proofErr w:type="spellStart"/>
      <w:r w:rsidR="00DB58A2" w:rsidRPr="00DB58A2">
        <w:rPr>
          <w:rFonts w:ascii="Times New Roman" w:eastAsia="Times New Roman" w:hAnsi="Times New Roman" w:cs="Times New Roman"/>
          <w:sz w:val="28"/>
          <w:szCs w:val="28"/>
          <w:lang w:eastAsia="ru-RU"/>
        </w:rPr>
        <w:t>Якубово</w:t>
      </w:r>
      <w:proofErr w:type="spellEnd"/>
      <w:r w:rsidRPr="00837688">
        <w:rPr>
          <w:rFonts w:ascii="Times New Roman" w:eastAsia="Times New Roman" w:hAnsi="Times New Roman" w:cs="Times New Roman"/>
          <w:sz w:val="28"/>
          <w:szCs w:val="28"/>
          <w:lang w:eastAsia="ru-RU"/>
        </w:rPr>
        <w:t>.</w:t>
      </w:r>
      <w:bookmarkEnd w:id="42"/>
      <w:bookmarkEnd w:id="43"/>
      <w:bookmarkEnd w:id="44"/>
      <w:bookmarkEnd w:id="45"/>
    </w:p>
    <w:p w:rsidR="00837688" w:rsidRPr="001F0185" w:rsidRDefault="00837688" w:rsidP="001F0185">
      <w:pPr>
        <w:ind w:firstLine="709"/>
        <w:rPr>
          <w:rFonts w:ascii="Times New Roman" w:hAnsi="Times New Roman" w:cs="Times New Roman"/>
          <w:sz w:val="28"/>
          <w:szCs w:val="28"/>
          <w:lang w:eastAsia="ru-RU"/>
        </w:rPr>
      </w:pPr>
      <w:bookmarkStart w:id="46" w:name="_Toc324184340"/>
      <w:bookmarkStart w:id="47" w:name="_Toc324184478"/>
      <w:bookmarkStart w:id="48" w:name="_Toc324186115"/>
      <w:bookmarkStart w:id="49" w:name="_Toc325325297"/>
      <w:r w:rsidRPr="001F0185">
        <w:rPr>
          <w:rFonts w:ascii="Times New Roman" w:hAnsi="Times New Roman" w:cs="Times New Roman"/>
          <w:sz w:val="28"/>
          <w:szCs w:val="28"/>
          <w:lang w:eastAsia="ru-RU"/>
        </w:rPr>
        <w:t xml:space="preserve">Административным центром сельского поселения является деревня </w:t>
      </w:r>
      <w:r w:rsidR="00DB58A2" w:rsidRPr="00DB58A2">
        <w:rPr>
          <w:rFonts w:ascii="Times New Roman" w:eastAsia="Times New Roman" w:hAnsi="Times New Roman" w:cs="Times New Roman"/>
          <w:sz w:val="28"/>
          <w:szCs w:val="28"/>
          <w:lang w:eastAsia="ru-RU"/>
        </w:rPr>
        <w:t>Пушкино</w:t>
      </w:r>
      <w:r w:rsidRPr="001F0185">
        <w:rPr>
          <w:rFonts w:ascii="Times New Roman" w:hAnsi="Times New Roman" w:cs="Times New Roman"/>
          <w:sz w:val="28"/>
          <w:szCs w:val="28"/>
          <w:lang w:eastAsia="ru-RU"/>
        </w:rPr>
        <w:t>.</w:t>
      </w:r>
      <w:bookmarkEnd w:id="46"/>
      <w:bookmarkEnd w:id="47"/>
      <w:bookmarkEnd w:id="48"/>
      <w:bookmarkEnd w:id="49"/>
    </w:p>
    <w:p w:rsidR="00000748" w:rsidRPr="00CA7B12" w:rsidRDefault="00000748" w:rsidP="006D31D4">
      <w:pPr>
        <w:jc w:val="center"/>
        <w:rPr>
          <w:rFonts w:ascii="Times New Roman" w:eastAsia="Times New Roman" w:hAnsi="Times New Roman" w:cs="Times New Roman"/>
          <w:b/>
          <w:i/>
          <w:sz w:val="28"/>
          <w:szCs w:val="28"/>
          <w:lang w:eastAsia="ru-RU"/>
        </w:rPr>
      </w:pPr>
      <w:bookmarkStart w:id="50" w:name="_Toc286309954"/>
      <w:bookmarkStart w:id="51" w:name="_Toc286310098"/>
      <w:bookmarkStart w:id="52" w:name="_Toc54733844"/>
      <w:r w:rsidRPr="00CA7B12">
        <w:rPr>
          <w:rFonts w:ascii="Times New Roman" w:eastAsia="Times New Roman" w:hAnsi="Times New Roman" w:cs="Times New Roman"/>
          <w:b/>
          <w:i/>
          <w:sz w:val="28"/>
          <w:szCs w:val="28"/>
          <w:lang w:eastAsia="ru-RU"/>
        </w:rPr>
        <w:t>Население и современная демографическая ситуация</w:t>
      </w:r>
      <w:bookmarkEnd w:id="50"/>
      <w:bookmarkEnd w:id="51"/>
      <w:bookmarkEnd w:id="52"/>
    </w:p>
    <w:p w:rsidR="00000748" w:rsidRDefault="00000748" w:rsidP="00000748">
      <w:pPr>
        <w:spacing w:after="0"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муниципального района в целом, так и </w:t>
      </w:r>
      <w:r w:rsidR="0042272A">
        <w:rPr>
          <w:rFonts w:ascii="Times New Roman" w:eastAsia="Times New Roman" w:hAnsi="Times New Roman" w:cs="Times New Roman"/>
          <w:sz w:val="28"/>
          <w:szCs w:val="28"/>
          <w:lang w:eastAsia="ru-RU"/>
        </w:rPr>
        <w:t>Пушкинского</w:t>
      </w:r>
      <w:r w:rsidRPr="00CA7B12">
        <w:rPr>
          <w:rFonts w:ascii="Times New Roman" w:eastAsia="Times New Roman" w:hAnsi="Times New Roman" w:cs="Times New Roman"/>
          <w:sz w:val="28"/>
          <w:szCs w:val="28"/>
          <w:lang w:eastAsia="ru-RU"/>
        </w:rPr>
        <w:t xml:space="preserve"> муниципального образования в частности.</w:t>
      </w:r>
    </w:p>
    <w:p w:rsidR="00620B6A" w:rsidRPr="000C2BE6" w:rsidRDefault="00620B6A" w:rsidP="00620B6A">
      <w:pPr>
        <w:spacing w:after="0" w:line="240" w:lineRule="auto"/>
        <w:ind w:firstLine="709"/>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Численность населения в разрезе населённых пунктов, входящих в состав </w:t>
      </w:r>
      <w:r>
        <w:rPr>
          <w:rFonts w:ascii="Times New Roman" w:hAnsi="Times New Roman" w:cs="Times New Roman"/>
          <w:sz w:val="28"/>
          <w:szCs w:val="28"/>
        </w:rPr>
        <w:t>Пушкинского</w:t>
      </w:r>
      <w:r w:rsidRPr="000C2BE6">
        <w:rPr>
          <w:rFonts w:ascii="Times New Roman" w:eastAsia="Times New Roman" w:hAnsi="Times New Roman" w:cs="Times New Roman"/>
          <w:sz w:val="28"/>
          <w:szCs w:val="28"/>
          <w:lang w:eastAsia="ru-RU"/>
        </w:rPr>
        <w:t xml:space="preserve"> сельского поселения, приведена в таблице </w:t>
      </w:r>
      <w:r>
        <w:rPr>
          <w:rFonts w:ascii="Times New Roman" w:eastAsia="Times New Roman" w:hAnsi="Times New Roman" w:cs="Times New Roman"/>
          <w:sz w:val="28"/>
          <w:szCs w:val="28"/>
          <w:lang w:eastAsia="ru-RU"/>
        </w:rPr>
        <w:t>ниже</w:t>
      </w:r>
      <w:r w:rsidRPr="000C2BE6">
        <w:rPr>
          <w:rFonts w:ascii="Times New Roman" w:eastAsia="Times New Roman" w:hAnsi="Times New Roman" w:cs="Times New Roman"/>
          <w:sz w:val="28"/>
          <w:szCs w:val="28"/>
          <w:lang w:eastAsia="ru-RU"/>
        </w:rPr>
        <w:t>.</w:t>
      </w:r>
    </w:p>
    <w:p w:rsidR="00620B6A" w:rsidRDefault="00620B6A" w:rsidP="00000748">
      <w:pPr>
        <w:spacing w:after="0" w:line="240" w:lineRule="auto"/>
        <w:ind w:firstLine="720"/>
        <w:contextualSpacing/>
        <w:jc w:val="both"/>
        <w:rPr>
          <w:rFonts w:ascii="Times New Roman" w:eastAsia="Times New Roman" w:hAnsi="Times New Roman" w:cs="Times New Roman"/>
          <w:sz w:val="28"/>
          <w:szCs w:val="28"/>
          <w:lang w:eastAsia="ru-RU"/>
        </w:rPr>
      </w:pPr>
    </w:p>
    <w:p w:rsidR="00620B6A" w:rsidRPr="00CA7B12" w:rsidRDefault="00620B6A" w:rsidP="00620B6A">
      <w:pPr>
        <w:spacing w:after="0" w:line="240" w:lineRule="auto"/>
        <w:jc w:val="center"/>
        <w:rPr>
          <w:rFonts w:ascii="Times New Roman" w:eastAsia="Times New Roman" w:hAnsi="Times New Roman" w:cs="Times New Roman"/>
          <w:b/>
          <w:i/>
          <w:sz w:val="28"/>
          <w:szCs w:val="28"/>
          <w:lang w:eastAsia="ru-RU"/>
        </w:rPr>
      </w:pPr>
      <w:r w:rsidRPr="00CA7B12">
        <w:rPr>
          <w:rFonts w:ascii="Times New Roman" w:eastAsia="Times New Roman" w:hAnsi="Times New Roman" w:cs="Times New Roman"/>
          <w:b/>
          <w:i/>
          <w:sz w:val="28"/>
          <w:szCs w:val="28"/>
          <w:lang w:eastAsia="ru-RU"/>
        </w:rPr>
        <w:t xml:space="preserve">Характеристика населённых пунктов </w:t>
      </w:r>
      <w:r w:rsidR="0046781A" w:rsidRPr="0046781A">
        <w:rPr>
          <w:rFonts w:ascii="Times New Roman" w:eastAsia="Times New Roman" w:hAnsi="Times New Roman" w:cs="Times New Roman"/>
          <w:b/>
          <w:i/>
          <w:sz w:val="28"/>
          <w:szCs w:val="28"/>
          <w:lang w:eastAsia="ru-RU"/>
        </w:rPr>
        <w:t>Пушкинского</w:t>
      </w:r>
      <w:r w:rsidRPr="00CA7B12">
        <w:rPr>
          <w:rFonts w:ascii="Times New Roman" w:eastAsia="Times New Roman" w:hAnsi="Times New Roman" w:cs="Times New Roman"/>
          <w:b/>
          <w:i/>
          <w:sz w:val="28"/>
          <w:szCs w:val="28"/>
          <w:lang w:eastAsia="ru-RU"/>
        </w:rPr>
        <w:t xml:space="preserve"> сельского поселения по численности населения по состоянию на 01.01.202</w:t>
      </w:r>
      <w:r w:rsidR="0046781A">
        <w:rPr>
          <w:rFonts w:ascii="Times New Roman" w:eastAsia="Times New Roman" w:hAnsi="Times New Roman" w:cs="Times New Roman"/>
          <w:b/>
          <w:i/>
          <w:sz w:val="28"/>
          <w:szCs w:val="28"/>
          <w:lang w:eastAsia="ru-RU"/>
        </w:rPr>
        <w:t>1</w:t>
      </w:r>
      <w:r w:rsidRPr="00CA7B12">
        <w:rPr>
          <w:rFonts w:ascii="Times New Roman" w:eastAsia="Times New Roman" w:hAnsi="Times New Roman" w:cs="Times New Roman"/>
          <w:b/>
          <w:i/>
          <w:sz w:val="28"/>
          <w:szCs w:val="28"/>
          <w:lang w:eastAsia="ru-RU"/>
        </w:rPr>
        <w:t>г.</w:t>
      </w:r>
    </w:p>
    <w:tbl>
      <w:tblPr>
        <w:tblW w:w="7836" w:type="dxa"/>
        <w:jc w:val="center"/>
        <w:tblLayout w:type="fixed"/>
        <w:tblCellMar>
          <w:left w:w="0" w:type="dxa"/>
          <w:right w:w="0" w:type="dxa"/>
        </w:tblCellMar>
        <w:tblLook w:val="0000"/>
      </w:tblPr>
      <w:tblGrid>
        <w:gridCol w:w="1311"/>
        <w:gridCol w:w="3416"/>
        <w:gridCol w:w="3109"/>
      </w:tblGrid>
      <w:tr w:rsidR="0046781A" w:rsidRPr="000C2BE6" w:rsidTr="0046781A">
        <w:trPr>
          <w:cantSplit/>
          <w:trHeight w:val="651"/>
          <w:jc w:val="center"/>
        </w:trPr>
        <w:tc>
          <w:tcPr>
            <w:tcW w:w="1311" w:type="dxa"/>
            <w:tcBorders>
              <w:top w:val="single" w:sz="4" w:space="0" w:color="000000"/>
              <w:left w:val="single" w:sz="4" w:space="0" w:color="000000"/>
              <w:bottom w:val="single" w:sz="4" w:space="0" w:color="000000"/>
            </w:tcBorders>
            <w:shd w:val="clear" w:color="auto" w:fill="CCFFCC"/>
            <w:vAlign w:val="center"/>
          </w:tcPr>
          <w:p w:rsidR="0046781A" w:rsidRPr="000C2BE6" w:rsidRDefault="0046781A" w:rsidP="00987923">
            <w:pPr>
              <w:spacing w:after="0" w:line="240" w:lineRule="auto"/>
              <w:ind w:left="218" w:hanging="218"/>
              <w:jc w:val="center"/>
              <w:rPr>
                <w:rFonts w:ascii="Times New Roman" w:eastAsia="Times New Roman" w:hAnsi="Times New Roman" w:cs="Times New Roman"/>
                <w:i/>
                <w:iCs/>
                <w:sz w:val="28"/>
                <w:szCs w:val="28"/>
              </w:rPr>
            </w:pPr>
            <w:r w:rsidRPr="000C2BE6">
              <w:rPr>
                <w:rFonts w:ascii="Times New Roman" w:eastAsia="Times New Roman" w:hAnsi="Times New Roman" w:cs="Times New Roman"/>
                <w:i/>
                <w:iCs/>
                <w:sz w:val="28"/>
                <w:szCs w:val="28"/>
              </w:rPr>
              <w:t xml:space="preserve">№№ </w:t>
            </w:r>
            <w:proofErr w:type="spellStart"/>
            <w:proofErr w:type="gramStart"/>
            <w:r w:rsidRPr="000C2BE6">
              <w:rPr>
                <w:rFonts w:ascii="Times New Roman" w:eastAsia="Times New Roman" w:hAnsi="Times New Roman" w:cs="Times New Roman"/>
                <w:i/>
                <w:iCs/>
                <w:sz w:val="28"/>
                <w:szCs w:val="28"/>
              </w:rPr>
              <w:t>п</w:t>
            </w:r>
            <w:proofErr w:type="spellEnd"/>
            <w:proofErr w:type="gramEnd"/>
            <w:r w:rsidRPr="000C2BE6">
              <w:rPr>
                <w:rFonts w:ascii="Times New Roman" w:eastAsia="Times New Roman" w:hAnsi="Times New Roman" w:cs="Times New Roman"/>
                <w:i/>
                <w:iCs/>
                <w:sz w:val="28"/>
                <w:szCs w:val="28"/>
              </w:rPr>
              <w:t>/</w:t>
            </w:r>
            <w:proofErr w:type="spellStart"/>
            <w:r w:rsidRPr="000C2BE6">
              <w:rPr>
                <w:rFonts w:ascii="Times New Roman" w:eastAsia="Times New Roman" w:hAnsi="Times New Roman" w:cs="Times New Roman"/>
                <w:i/>
                <w:iCs/>
                <w:sz w:val="28"/>
                <w:szCs w:val="28"/>
              </w:rPr>
              <w:t>п</w:t>
            </w:r>
            <w:proofErr w:type="spellEnd"/>
          </w:p>
        </w:tc>
        <w:tc>
          <w:tcPr>
            <w:tcW w:w="3416" w:type="dxa"/>
            <w:tcBorders>
              <w:top w:val="single" w:sz="4" w:space="0" w:color="000000"/>
              <w:left w:val="single" w:sz="4" w:space="0" w:color="000000"/>
              <w:bottom w:val="single" w:sz="4" w:space="0" w:color="000000"/>
            </w:tcBorders>
            <w:shd w:val="clear" w:color="auto" w:fill="CCFFCC"/>
            <w:vAlign w:val="center"/>
          </w:tcPr>
          <w:p w:rsidR="0046781A" w:rsidRPr="000C2BE6" w:rsidRDefault="0046781A" w:rsidP="00987923">
            <w:pPr>
              <w:spacing w:after="0" w:line="240" w:lineRule="auto"/>
              <w:jc w:val="center"/>
              <w:rPr>
                <w:rFonts w:ascii="Times New Roman" w:eastAsia="Times New Roman" w:hAnsi="Times New Roman" w:cs="Times New Roman"/>
                <w:i/>
                <w:iCs/>
                <w:sz w:val="28"/>
                <w:szCs w:val="28"/>
                <w:lang w:val="en-US"/>
              </w:rPr>
            </w:pPr>
            <w:r w:rsidRPr="000C2BE6">
              <w:rPr>
                <w:rFonts w:ascii="Times New Roman" w:eastAsia="Times New Roman" w:hAnsi="Times New Roman" w:cs="Times New Roman"/>
                <w:i/>
                <w:iCs/>
                <w:sz w:val="28"/>
                <w:szCs w:val="28"/>
              </w:rPr>
              <w:t>Наименование населенных пунктов</w:t>
            </w:r>
          </w:p>
        </w:tc>
        <w:tc>
          <w:tcPr>
            <w:tcW w:w="310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i/>
                <w:iCs/>
                <w:sz w:val="28"/>
                <w:szCs w:val="28"/>
                <w:lang w:eastAsia="ru-RU"/>
              </w:rPr>
              <w:t>01.01.202</w:t>
            </w:r>
            <w:r w:rsidR="00B17BC9">
              <w:rPr>
                <w:rFonts w:ascii="Times New Roman" w:eastAsia="Times New Roman" w:hAnsi="Times New Roman" w:cs="Times New Roman"/>
                <w:i/>
                <w:iCs/>
                <w:sz w:val="28"/>
                <w:szCs w:val="28"/>
                <w:lang w:eastAsia="ru-RU"/>
              </w:rPr>
              <w:t>1</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C2BE6">
              <w:rPr>
                <w:rFonts w:ascii="Times New Roman" w:eastAsia="Times New Roman" w:hAnsi="Times New Roman" w:cs="Times New Roman"/>
                <w:sz w:val="28"/>
                <w:szCs w:val="28"/>
                <w:lang w:eastAsia="ru-RU"/>
              </w:rPr>
              <w:t xml:space="preserve">. </w:t>
            </w:r>
            <w:r w:rsidRPr="00DB58A2">
              <w:rPr>
                <w:rFonts w:ascii="Times New Roman" w:eastAsia="Times New Roman" w:hAnsi="Times New Roman" w:cs="Times New Roman"/>
                <w:sz w:val="28"/>
                <w:szCs w:val="28"/>
                <w:lang w:eastAsia="ru-RU"/>
              </w:rPr>
              <w:t>Батурино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r w:rsidRPr="00DB58A2">
              <w:rPr>
                <w:rFonts w:ascii="Times New Roman" w:eastAsia="Times New Roman" w:hAnsi="Times New Roman" w:cs="Times New Roman"/>
                <w:sz w:val="28"/>
                <w:szCs w:val="28"/>
                <w:lang w:eastAsia="ru-RU"/>
              </w:rPr>
              <w:t>Быково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DB58A2">
              <w:rPr>
                <w:rFonts w:ascii="Times New Roman" w:eastAsia="Times New Roman" w:hAnsi="Times New Roman" w:cs="Times New Roman"/>
                <w:sz w:val="28"/>
                <w:szCs w:val="28"/>
                <w:lang w:eastAsia="ru-RU"/>
              </w:rPr>
              <w:t>Войновщина</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DB58A2">
              <w:rPr>
                <w:rFonts w:ascii="Times New Roman" w:eastAsia="Times New Roman" w:hAnsi="Times New Roman" w:cs="Times New Roman"/>
                <w:sz w:val="28"/>
                <w:szCs w:val="28"/>
                <w:lang w:eastAsia="ru-RU"/>
              </w:rPr>
              <w:t>Гридино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5</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r w:rsidRPr="00DB58A2">
              <w:rPr>
                <w:rFonts w:ascii="Times New Roman" w:eastAsia="Times New Roman" w:hAnsi="Times New Roman" w:cs="Times New Roman"/>
                <w:sz w:val="28"/>
                <w:szCs w:val="28"/>
                <w:lang w:eastAsia="ru-RU"/>
              </w:rPr>
              <w:t>Гущино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lastRenderedPageBreak/>
              <w:t>6</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DB58A2">
              <w:rPr>
                <w:rFonts w:ascii="Times New Roman" w:eastAsia="Times New Roman" w:hAnsi="Times New Roman" w:cs="Times New Roman"/>
                <w:sz w:val="28"/>
                <w:szCs w:val="28"/>
                <w:lang w:eastAsia="ru-RU"/>
              </w:rPr>
              <w:t>Дашуты</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7</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DB58A2">
              <w:rPr>
                <w:rFonts w:ascii="Times New Roman" w:eastAsia="Times New Roman" w:hAnsi="Times New Roman" w:cs="Times New Roman"/>
                <w:sz w:val="28"/>
                <w:szCs w:val="28"/>
                <w:lang w:eastAsia="ru-RU"/>
              </w:rPr>
              <w:t>Демьянково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8</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r w:rsidRPr="00DB58A2">
              <w:rPr>
                <w:rFonts w:ascii="Times New Roman" w:eastAsia="Times New Roman" w:hAnsi="Times New Roman" w:cs="Times New Roman"/>
                <w:sz w:val="28"/>
                <w:szCs w:val="28"/>
                <w:lang w:eastAsia="ru-RU"/>
              </w:rPr>
              <w:t>Лучки</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9</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DB58A2">
              <w:rPr>
                <w:rFonts w:ascii="Times New Roman" w:eastAsia="Times New Roman" w:hAnsi="Times New Roman" w:cs="Times New Roman"/>
                <w:sz w:val="28"/>
                <w:szCs w:val="28"/>
                <w:lang w:eastAsia="ru-RU"/>
              </w:rPr>
              <w:t>Максимово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10</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0C2BE6">
              <w:rPr>
                <w:rFonts w:ascii="Times New Roman" w:eastAsia="Times New Roman" w:hAnsi="Times New Roman" w:cs="Times New Roman"/>
                <w:sz w:val="28"/>
                <w:szCs w:val="28"/>
                <w:lang w:eastAsia="ru-RU"/>
              </w:rPr>
              <w:t xml:space="preserve">. </w:t>
            </w:r>
            <w:proofErr w:type="spellStart"/>
            <w:r w:rsidRPr="00DB58A2">
              <w:rPr>
                <w:rFonts w:ascii="Times New Roman" w:eastAsia="Times New Roman" w:hAnsi="Times New Roman" w:cs="Times New Roman"/>
                <w:sz w:val="28"/>
                <w:szCs w:val="28"/>
                <w:lang w:eastAsia="ru-RU"/>
              </w:rPr>
              <w:t>Максимово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11</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w:t>
            </w:r>
            <w:r w:rsidRPr="00DB58A2">
              <w:rPr>
                <w:rFonts w:ascii="Times New Roman" w:eastAsia="Times New Roman" w:hAnsi="Times New Roman" w:cs="Times New Roman"/>
                <w:sz w:val="28"/>
                <w:szCs w:val="28"/>
                <w:lang w:eastAsia="ru-RU"/>
              </w:rPr>
              <w:t xml:space="preserve"> </w:t>
            </w:r>
            <w:proofErr w:type="spellStart"/>
            <w:r w:rsidRPr="00DB58A2">
              <w:rPr>
                <w:rFonts w:ascii="Times New Roman" w:eastAsia="Times New Roman" w:hAnsi="Times New Roman" w:cs="Times New Roman"/>
                <w:sz w:val="28"/>
                <w:szCs w:val="28"/>
                <w:lang w:eastAsia="ru-RU"/>
              </w:rPr>
              <w:t>Марьино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12</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r w:rsidRPr="00DB58A2">
              <w:rPr>
                <w:rFonts w:ascii="Times New Roman" w:eastAsia="Times New Roman" w:hAnsi="Times New Roman" w:cs="Times New Roman"/>
                <w:sz w:val="28"/>
                <w:szCs w:val="28"/>
                <w:lang w:eastAsia="ru-RU"/>
              </w:rPr>
              <w:t>Петрово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13</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r w:rsidRPr="00DB58A2">
              <w:rPr>
                <w:rFonts w:ascii="Times New Roman" w:eastAsia="Times New Roman" w:hAnsi="Times New Roman" w:cs="Times New Roman"/>
                <w:sz w:val="28"/>
                <w:szCs w:val="28"/>
                <w:lang w:eastAsia="ru-RU"/>
              </w:rPr>
              <w:t>Плоское</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14</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r w:rsidRPr="00DB58A2">
              <w:rPr>
                <w:rFonts w:ascii="Times New Roman" w:eastAsia="Times New Roman" w:hAnsi="Times New Roman" w:cs="Times New Roman"/>
                <w:sz w:val="28"/>
                <w:szCs w:val="28"/>
                <w:lang w:eastAsia="ru-RU"/>
              </w:rPr>
              <w:t>Пушкино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15</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r w:rsidRPr="0046781A">
              <w:rPr>
                <w:rFonts w:ascii="Times New Roman" w:eastAsia="Times New Roman" w:hAnsi="Times New Roman" w:cs="Times New Roman"/>
                <w:sz w:val="28"/>
                <w:szCs w:val="28"/>
                <w:lang w:eastAsia="ru-RU"/>
              </w:rPr>
              <w:t>Сутки</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16</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DB58A2">
              <w:rPr>
                <w:rFonts w:ascii="Times New Roman" w:eastAsia="Times New Roman" w:hAnsi="Times New Roman" w:cs="Times New Roman"/>
                <w:sz w:val="28"/>
                <w:szCs w:val="28"/>
                <w:lang w:eastAsia="ru-RU"/>
              </w:rPr>
              <w:t>Терентеево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17</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DB58A2">
              <w:rPr>
                <w:rFonts w:ascii="Times New Roman" w:eastAsia="Times New Roman" w:hAnsi="Times New Roman" w:cs="Times New Roman"/>
                <w:sz w:val="28"/>
                <w:szCs w:val="28"/>
                <w:lang w:eastAsia="ru-RU"/>
              </w:rPr>
              <w:t>Филиппово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18</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r w:rsidRPr="00DB58A2">
              <w:rPr>
                <w:rFonts w:ascii="Times New Roman" w:eastAsia="Times New Roman" w:hAnsi="Times New Roman" w:cs="Times New Roman"/>
                <w:sz w:val="28"/>
                <w:szCs w:val="28"/>
                <w:lang w:eastAsia="ru-RU"/>
              </w:rPr>
              <w:t>Холм</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19</w:t>
            </w: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DB58A2">
              <w:rPr>
                <w:rFonts w:ascii="Times New Roman" w:eastAsia="Times New Roman" w:hAnsi="Times New Roman" w:cs="Times New Roman"/>
                <w:sz w:val="28"/>
                <w:szCs w:val="28"/>
                <w:lang w:eastAsia="ru-RU"/>
              </w:rPr>
              <w:t>Якубово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46781A" w:rsidRPr="000C2BE6" w:rsidTr="0046781A">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jc w:val="center"/>
              <w:rPr>
                <w:rFonts w:ascii="Times New Roman" w:eastAsia="Times New Roman" w:hAnsi="Times New Roman" w:cs="Times New Roman"/>
                <w:color w:val="FF0000"/>
                <w:sz w:val="28"/>
                <w:szCs w:val="28"/>
                <w:lang w:eastAsia="ru-RU"/>
              </w:rPr>
            </w:pPr>
          </w:p>
        </w:tc>
        <w:tc>
          <w:tcPr>
            <w:tcW w:w="3416" w:type="dxa"/>
            <w:tcBorders>
              <w:top w:val="single" w:sz="4" w:space="0" w:color="000000"/>
              <w:left w:val="single" w:sz="4" w:space="0" w:color="000000"/>
              <w:bottom w:val="single" w:sz="4" w:space="0" w:color="000000"/>
            </w:tcBorders>
            <w:shd w:val="clear" w:color="auto" w:fill="auto"/>
          </w:tcPr>
          <w:p w:rsidR="0046781A" w:rsidRPr="000C2BE6" w:rsidRDefault="0046781A" w:rsidP="00987923">
            <w:pPr>
              <w:spacing w:after="0" w:line="240" w:lineRule="auto"/>
              <w:ind w:firstLine="151"/>
              <w:rPr>
                <w:rFonts w:ascii="Times New Roman" w:eastAsia="Times New Roman" w:hAnsi="Times New Roman" w:cs="Times New Roman"/>
                <w:b/>
                <w:sz w:val="28"/>
                <w:szCs w:val="28"/>
                <w:lang w:eastAsia="ru-RU"/>
              </w:rPr>
            </w:pPr>
            <w:r w:rsidRPr="000C2BE6">
              <w:rPr>
                <w:rFonts w:ascii="Times New Roman" w:eastAsia="Times New Roman" w:hAnsi="Times New Roman" w:cs="Times New Roman"/>
                <w:b/>
                <w:sz w:val="28"/>
                <w:szCs w:val="28"/>
                <w:lang w:eastAsia="ru-RU"/>
              </w:rPr>
              <w:t>Итого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46781A" w:rsidRPr="000C2BE6" w:rsidRDefault="00B17BC9" w:rsidP="0098792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662</w:t>
            </w:r>
          </w:p>
        </w:tc>
      </w:tr>
    </w:tbl>
    <w:p w:rsidR="00620B6A" w:rsidRDefault="00620B6A" w:rsidP="00000748">
      <w:pPr>
        <w:spacing w:after="0" w:line="240" w:lineRule="auto"/>
        <w:ind w:firstLine="720"/>
        <w:contextualSpacing/>
        <w:jc w:val="both"/>
        <w:rPr>
          <w:rFonts w:ascii="Times New Roman" w:eastAsia="Times New Roman" w:hAnsi="Times New Roman" w:cs="Times New Roman"/>
          <w:sz w:val="28"/>
          <w:szCs w:val="28"/>
          <w:lang w:eastAsia="ru-RU"/>
        </w:rPr>
      </w:pPr>
    </w:p>
    <w:p w:rsidR="00B24FCC" w:rsidRPr="00C33CA1" w:rsidRDefault="00C33CA1" w:rsidP="00C33CA1">
      <w:pPr>
        <w:widowControl w:val="0"/>
        <w:suppressAutoHyphens/>
        <w:spacing w:after="0" w:line="240" w:lineRule="auto"/>
        <w:jc w:val="center"/>
        <w:rPr>
          <w:rFonts w:ascii="Times New Roman" w:eastAsia="SimSun" w:hAnsi="Times New Roman" w:cs="Mangal"/>
          <w:b/>
          <w:kern w:val="1"/>
          <w:sz w:val="28"/>
          <w:szCs w:val="28"/>
          <w:lang w:eastAsia="hi-IN" w:bidi="hi-IN"/>
        </w:rPr>
      </w:pPr>
      <w:r w:rsidRPr="006F3953">
        <w:rPr>
          <w:rFonts w:ascii="Times New Roman" w:eastAsia="SimSun" w:hAnsi="Times New Roman" w:cs="Mangal"/>
          <w:b/>
          <w:kern w:val="1"/>
          <w:sz w:val="28"/>
          <w:szCs w:val="28"/>
          <w:lang w:eastAsia="hi-IN" w:bidi="hi-IN"/>
        </w:rPr>
        <w:t xml:space="preserve">Численность населения </w:t>
      </w:r>
      <w:r w:rsidRPr="00C33CA1">
        <w:rPr>
          <w:rFonts w:ascii="Times New Roman" w:eastAsia="SimSun" w:hAnsi="Times New Roman" w:cs="Mangal"/>
          <w:b/>
          <w:kern w:val="1"/>
          <w:sz w:val="28"/>
          <w:szCs w:val="28"/>
          <w:lang w:eastAsia="hi-IN" w:bidi="hi-IN"/>
        </w:rPr>
        <w:t>Пушкинского</w:t>
      </w:r>
      <w:r w:rsidRPr="006F3953">
        <w:rPr>
          <w:rFonts w:ascii="Times New Roman" w:eastAsia="SimSun" w:hAnsi="Times New Roman" w:cs="Mangal"/>
          <w:b/>
          <w:kern w:val="1"/>
          <w:sz w:val="28"/>
          <w:szCs w:val="28"/>
          <w:lang w:eastAsia="hi-IN" w:bidi="hi-IN"/>
        </w:rPr>
        <w:t xml:space="preserve"> сельского поселения </w:t>
      </w:r>
      <w:proofErr w:type="spellStart"/>
      <w:r w:rsidRPr="006F3953">
        <w:rPr>
          <w:rFonts w:ascii="Times New Roman" w:eastAsia="SimSun" w:hAnsi="Times New Roman" w:cs="Mangal"/>
          <w:b/>
          <w:kern w:val="1"/>
          <w:sz w:val="28"/>
          <w:szCs w:val="28"/>
          <w:lang w:eastAsia="hi-IN" w:bidi="hi-IN"/>
        </w:rPr>
        <w:t>Сафоновского</w:t>
      </w:r>
      <w:proofErr w:type="spellEnd"/>
      <w:r w:rsidRPr="006F3953">
        <w:rPr>
          <w:rFonts w:ascii="Times New Roman" w:eastAsia="SimSun" w:hAnsi="Times New Roman" w:cs="Mangal"/>
          <w:b/>
          <w:kern w:val="1"/>
          <w:sz w:val="28"/>
          <w:szCs w:val="28"/>
          <w:lang w:eastAsia="hi-IN" w:bidi="hi-IN"/>
        </w:rPr>
        <w:t xml:space="preserve"> района Смоленской области Смоленской области, на 1 января соответствующего года</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1738"/>
        <w:gridCol w:w="868"/>
        <w:gridCol w:w="857"/>
        <w:gridCol w:w="857"/>
        <w:gridCol w:w="856"/>
        <w:gridCol w:w="856"/>
        <w:gridCol w:w="856"/>
        <w:gridCol w:w="856"/>
        <w:gridCol w:w="856"/>
        <w:gridCol w:w="856"/>
        <w:gridCol w:w="856"/>
      </w:tblGrid>
      <w:tr w:rsidR="00C33CA1" w:rsidRPr="00C33CA1" w:rsidTr="00C33CA1">
        <w:trPr>
          <w:trHeight w:val="70"/>
          <w:jc w:val="center"/>
        </w:trPr>
        <w:tc>
          <w:tcPr>
            <w:tcW w:w="460"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C33CA1">
            <w:pPr>
              <w:widowControl w:val="0"/>
              <w:suppressAutoHyphens/>
              <w:spacing w:after="0" w:line="240" w:lineRule="auto"/>
              <w:ind w:left="-34" w:right="-53"/>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w:t>
            </w:r>
          </w:p>
          <w:p w:rsidR="00C33CA1" w:rsidRPr="00C33CA1" w:rsidRDefault="00C33CA1" w:rsidP="00C33CA1">
            <w:pPr>
              <w:widowControl w:val="0"/>
              <w:suppressAutoHyphens/>
              <w:spacing w:after="0" w:line="240" w:lineRule="auto"/>
              <w:ind w:left="-34" w:right="-53"/>
              <w:jc w:val="center"/>
              <w:rPr>
                <w:rFonts w:ascii="Times New Roman" w:eastAsia="SimSun" w:hAnsi="Times New Roman" w:cs="Mangal"/>
                <w:b/>
                <w:kern w:val="1"/>
                <w:lang w:eastAsia="hi-IN" w:bidi="hi-IN"/>
              </w:rPr>
            </w:pPr>
            <w:proofErr w:type="spellStart"/>
            <w:proofErr w:type="gramStart"/>
            <w:r w:rsidRPr="00C33CA1">
              <w:rPr>
                <w:rFonts w:ascii="Times New Roman" w:eastAsia="SimSun" w:hAnsi="Times New Roman" w:cs="Mangal"/>
                <w:b/>
                <w:kern w:val="1"/>
                <w:lang w:eastAsia="hi-IN" w:bidi="hi-IN"/>
              </w:rPr>
              <w:t>п</w:t>
            </w:r>
            <w:proofErr w:type="spellEnd"/>
            <w:proofErr w:type="gramEnd"/>
            <w:r w:rsidRPr="00C33CA1">
              <w:rPr>
                <w:rFonts w:ascii="Times New Roman" w:eastAsia="SimSun" w:hAnsi="Times New Roman" w:cs="Mangal"/>
                <w:b/>
                <w:kern w:val="1"/>
                <w:lang w:eastAsia="hi-IN" w:bidi="hi-IN"/>
              </w:rPr>
              <w:t>/</w:t>
            </w:r>
            <w:proofErr w:type="spellStart"/>
            <w:r w:rsidRPr="00C33CA1">
              <w:rPr>
                <w:rFonts w:ascii="Times New Roman" w:eastAsia="SimSun" w:hAnsi="Times New Roman" w:cs="Mangal"/>
                <w:b/>
                <w:kern w:val="1"/>
                <w:lang w:eastAsia="hi-IN" w:bidi="hi-IN"/>
              </w:rPr>
              <w:t>п</w:t>
            </w:r>
            <w:proofErr w:type="spellEnd"/>
          </w:p>
        </w:tc>
        <w:tc>
          <w:tcPr>
            <w:tcW w:w="1738"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C33CA1">
            <w:pPr>
              <w:widowControl w:val="0"/>
              <w:suppressAutoHyphens/>
              <w:spacing w:after="0" w:line="240" w:lineRule="auto"/>
              <w:ind w:right="-67"/>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Наименование</w:t>
            </w:r>
          </w:p>
        </w:tc>
        <w:tc>
          <w:tcPr>
            <w:tcW w:w="868"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C33CA1">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val="en-US" w:eastAsia="hi-IN" w:bidi="hi-IN"/>
              </w:rPr>
              <w:t>201</w:t>
            </w:r>
            <w:r w:rsidRPr="00C33CA1">
              <w:rPr>
                <w:rFonts w:ascii="Times New Roman" w:eastAsia="SimSun" w:hAnsi="Times New Roman" w:cs="Mangal"/>
                <w:b/>
                <w:kern w:val="1"/>
                <w:lang w:eastAsia="hi-IN" w:bidi="hi-IN"/>
              </w:rPr>
              <w:t>2</w:t>
            </w:r>
          </w:p>
        </w:tc>
        <w:tc>
          <w:tcPr>
            <w:tcW w:w="857"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C33CA1">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val="en-US" w:eastAsia="hi-IN" w:bidi="hi-IN"/>
              </w:rPr>
              <w:t>201</w:t>
            </w:r>
            <w:r w:rsidRPr="00C33CA1">
              <w:rPr>
                <w:rFonts w:ascii="Times New Roman" w:eastAsia="SimSun" w:hAnsi="Times New Roman" w:cs="Mangal"/>
                <w:b/>
                <w:kern w:val="1"/>
                <w:lang w:eastAsia="hi-IN" w:bidi="hi-IN"/>
              </w:rPr>
              <w:t>3</w:t>
            </w:r>
          </w:p>
        </w:tc>
        <w:tc>
          <w:tcPr>
            <w:tcW w:w="857"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C33CA1">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2014</w:t>
            </w:r>
          </w:p>
        </w:tc>
        <w:tc>
          <w:tcPr>
            <w:tcW w:w="856"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C33CA1">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2015</w:t>
            </w:r>
          </w:p>
        </w:tc>
        <w:tc>
          <w:tcPr>
            <w:tcW w:w="856"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C33CA1">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2016</w:t>
            </w:r>
          </w:p>
        </w:tc>
        <w:tc>
          <w:tcPr>
            <w:tcW w:w="856"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C33CA1">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2017</w:t>
            </w:r>
          </w:p>
        </w:tc>
        <w:tc>
          <w:tcPr>
            <w:tcW w:w="856"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C33CA1">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2018</w:t>
            </w:r>
          </w:p>
        </w:tc>
        <w:tc>
          <w:tcPr>
            <w:tcW w:w="856"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C33CA1">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2019</w:t>
            </w:r>
          </w:p>
        </w:tc>
        <w:tc>
          <w:tcPr>
            <w:tcW w:w="856"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2020</w:t>
            </w:r>
          </w:p>
        </w:tc>
        <w:tc>
          <w:tcPr>
            <w:tcW w:w="856"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2021</w:t>
            </w:r>
          </w:p>
        </w:tc>
      </w:tr>
      <w:tr w:rsidR="00C33CA1" w:rsidRPr="00C33CA1" w:rsidTr="00987923">
        <w:trPr>
          <w:jc w:val="center"/>
        </w:trPr>
        <w:tc>
          <w:tcPr>
            <w:tcW w:w="460"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left="-34" w:right="-53"/>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w:t>
            </w:r>
          </w:p>
        </w:tc>
        <w:tc>
          <w:tcPr>
            <w:tcW w:w="1738"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67"/>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 xml:space="preserve">Численность постоянного </w:t>
            </w:r>
            <w:proofErr w:type="spellStart"/>
            <w:r w:rsidRPr="00C33CA1">
              <w:rPr>
                <w:rFonts w:ascii="Times New Roman" w:eastAsia="SimSun" w:hAnsi="Times New Roman" w:cs="Mangal"/>
                <w:kern w:val="1"/>
                <w:lang w:eastAsia="hi-IN" w:bidi="hi-IN"/>
              </w:rPr>
              <w:t>населения</w:t>
            </w:r>
            <w:proofErr w:type="gramStart"/>
            <w:r w:rsidRPr="00C33CA1">
              <w:rPr>
                <w:rFonts w:ascii="Times New Roman" w:eastAsia="SimSun" w:hAnsi="Times New Roman" w:cs="Mangal"/>
                <w:kern w:val="1"/>
                <w:lang w:eastAsia="hi-IN" w:bidi="hi-IN"/>
              </w:rPr>
              <w:t>,т</w:t>
            </w:r>
            <w:proofErr w:type="gramEnd"/>
            <w:r w:rsidRPr="00C33CA1">
              <w:rPr>
                <w:rFonts w:ascii="Times New Roman" w:eastAsia="SimSun" w:hAnsi="Times New Roman" w:cs="Mangal"/>
                <w:kern w:val="1"/>
                <w:lang w:eastAsia="hi-IN" w:bidi="hi-IN"/>
              </w:rPr>
              <w:t>ыс</w:t>
            </w:r>
            <w:proofErr w:type="spellEnd"/>
            <w:r w:rsidRPr="00C33CA1">
              <w:rPr>
                <w:rFonts w:ascii="Times New Roman" w:eastAsia="SimSun" w:hAnsi="Times New Roman" w:cs="Mangal"/>
                <w:kern w:val="1"/>
                <w:lang w:eastAsia="hi-IN" w:bidi="hi-IN"/>
              </w:rPr>
              <w:t>. чел.</w:t>
            </w:r>
          </w:p>
        </w:tc>
        <w:tc>
          <w:tcPr>
            <w:tcW w:w="868"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0,640</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0,645</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0,650</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0,671</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0,688</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0,698</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0,692</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0,682</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0,658</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0,662</w:t>
            </w:r>
          </w:p>
        </w:tc>
      </w:tr>
      <w:tr w:rsidR="00C33CA1" w:rsidRPr="00C33CA1" w:rsidTr="00987923">
        <w:trPr>
          <w:jc w:val="center"/>
        </w:trPr>
        <w:tc>
          <w:tcPr>
            <w:tcW w:w="460"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left="-34" w:right="-53"/>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w:t>
            </w:r>
          </w:p>
        </w:tc>
        <w:tc>
          <w:tcPr>
            <w:tcW w:w="1738"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67"/>
              <w:jc w:val="both"/>
              <w:rPr>
                <w:rFonts w:ascii="Times New Roman" w:eastAsia="SimSun" w:hAnsi="Times New Roman" w:cs="Mangal"/>
                <w:kern w:val="1"/>
                <w:lang w:eastAsia="hi-IN" w:bidi="hi-IN"/>
              </w:rPr>
            </w:pPr>
            <w:proofErr w:type="gramStart"/>
            <w:r w:rsidRPr="00C33CA1">
              <w:rPr>
                <w:rFonts w:ascii="Times New Roman" w:eastAsia="SimSun" w:hAnsi="Times New Roman" w:cs="Mangal"/>
                <w:kern w:val="1"/>
                <w:lang w:eastAsia="hi-IN" w:bidi="hi-IN"/>
              </w:rPr>
              <w:t>Родившихся</w:t>
            </w:r>
            <w:proofErr w:type="gramEnd"/>
            <w:r w:rsidRPr="00C33CA1">
              <w:rPr>
                <w:rFonts w:ascii="Times New Roman" w:eastAsia="SimSun" w:hAnsi="Times New Roman" w:cs="Mangal"/>
                <w:kern w:val="1"/>
                <w:lang w:eastAsia="hi-IN" w:bidi="hi-IN"/>
              </w:rPr>
              <w:t>, всего</w:t>
            </w:r>
          </w:p>
        </w:tc>
        <w:tc>
          <w:tcPr>
            <w:tcW w:w="868"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9</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4</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8</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7</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3</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8</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8</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w:t>
            </w:r>
          </w:p>
        </w:tc>
      </w:tr>
      <w:tr w:rsidR="00C33CA1" w:rsidRPr="00C33CA1" w:rsidTr="00987923">
        <w:trPr>
          <w:jc w:val="center"/>
        </w:trPr>
        <w:tc>
          <w:tcPr>
            <w:tcW w:w="460"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left="-34" w:right="-53"/>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3</w:t>
            </w:r>
          </w:p>
        </w:tc>
        <w:tc>
          <w:tcPr>
            <w:tcW w:w="1738"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67"/>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 xml:space="preserve">Число </w:t>
            </w:r>
            <w:proofErr w:type="gramStart"/>
            <w:r w:rsidRPr="00C33CA1">
              <w:rPr>
                <w:rFonts w:ascii="Times New Roman" w:eastAsia="SimSun" w:hAnsi="Times New Roman" w:cs="Mangal"/>
                <w:kern w:val="1"/>
                <w:lang w:eastAsia="hi-IN" w:bidi="hi-IN"/>
              </w:rPr>
              <w:t>умерших</w:t>
            </w:r>
            <w:proofErr w:type="gramEnd"/>
            <w:r w:rsidRPr="00C33CA1">
              <w:rPr>
                <w:rFonts w:ascii="Times New Roman" w:eastAsia="SimSun" w:hAnsi="Times New Roman" w:cs="Mangal"/>
                <w:kern w:val="1"/>
                <w:lang w:eastAsia="hi-IN" w:bidi="hi-IN"/>
              </w:rPr>
              <w:t>, всего</w:t>
            </w:r>
          </w:p>
        </w:tc>
        <w:tc>
          <w:tcPr>
            <w:tcW w:w="868"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13</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12</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8</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11</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12</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10</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9</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9</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12</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9</w:t>
            </w:r>
          </w:p>
        </w:tc>
      </w:tr>
      <w:tr w:rsidR="00C33CA1" w:rsidRPr="00C33CA1" w:rsidTr="00987923">
        <w:trPr>
          <w:jc w:val="center"/>
        </w:trPr>
        <w:tc>
          <w:tcPr>
            <w:tcW w:w="460"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left="-34" w:right="-53"/>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4</w:t>
            </w:r>
          </w:p>
        </w:tc>
        <w:tc>
          <w:tcPr>
            <w:tcW w:w="1738"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67"/>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Число умерших, на тыс</w:t>
            </w:r>
            <w:proofErr w:type="gramStart"/>
            <w:r w:rsidRPr="00C33CA1">
              <w:rPr>
                <w:rFonts w:ascii="Times New Roman" w:eastAsia="SimSun" w:hAnsi="Times New Roman" w:cs="Mangal"/>
                <w:kern w:val="1"/>
                <w:lang w:eastAsia="hi-IN" w:bidi="hi-IN"/>
              </w:rPr>
              <w:t>.ж</w:t>
            </w:r>
            <w:proofErr w:type="gramEnd"/>
            <w:r w:rsidRPr="00C33CA1">
              <w:rPr>
                <w:rFonts w:ascii="Times New Roman" w:eastAsia="SimSun" w:hAnsi="Times New Roman" w:cs="Mangal"/>
                <w:kern w:val="1"/>
                <w:lang w:eastAsia="hi-IN" w:bidi="hi-IN"/>
              </w:rPr>
              <w:t>ителей</w:t>
            </w:r>
          </w:p>
        </w:tc>
        <w:tc>
          <w:tcPr>
            <w:tcW w:w="868"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20</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19</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12</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16</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17</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14</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13</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20</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18</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14</w:t>
            </w:r>
          </w:p>
        </w:tc>
      </w:tr>
      <w:tr w:rsidR="00C33CA1" w:rsidRPr="00C33CA1" w:rsidTr="00987923">
        <w:trPr>
          <w:jc w:val="center"/>
        </w:trPr>
        <w:tc>
          <w:tcPr>
            <w:tcW w:w="460"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left="-34" w:right="-53"/>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5</w:t>
            </w:r>
          </w:p>
        </w:tc>
        <w:tc>
          <w:tcPr>
            <w:tcW w:w="1738"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67"/>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Число прибывших жителей, всего</w:t>
            </w:r>
          </w:p>
        </w:tc>
        <w:tc>
          <w:tcPr>
            <w:tcW w:w="868"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42</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34</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31</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36</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20</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23</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26</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27</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19</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18</w:t>
            </w:r>
          </w:p>
        </w:tc>
      </w:tr>
      <w:tr w:rsidR="00C33CA1" w:rsidRPr="00C33CA1" w:rsidTr="00987923">
        <w:trPr>
          <w:jc w:val="center"/>
        </w:trPr>
        <w:tc>
          <w:tcPr>
            <w:tcW w:w="460"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left="-34" w:right="-53"/>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w:t>
            </w:r>
          </w:p>
        </w:tc>
        <w:tc>
          <w:tcPr>
            <w:tcW w:w="1738"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67"/>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Число выбывших жителей, всего</w:t>
            </w:r>
          </w:p>
        </w:tc>
        <w:tc>
          <w:tcPr>
            <w:tcW w:w="868"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38</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26</w:t>
            </w:r>
          </w:p>
        </w:tc>
        <w:tc>
          <w:tcPr>
            <w:tcW w:w="857"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22</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15</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13</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21</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8</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17</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12</w:t>
            </w:r>
          </w:p>
        </w:tc>
        <w:tc>
          <w:tcPr>
            <w:tcW w:w="85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14</w:t>
            </w:r>
          </w:p>
        </w:tc>
      </w:tr>
    </w:tbl>
    <w:p w:rsidR="00C33CA1" w:rsidRDefault="00C33CA1" w:rsidP="004D163A">
      <w:pPr>
        <w:pStyle w:val="afd"/>
        <w:spacing w:after="0"/>
        <w:ind w:left="685" w:right="3514" w:firstLine="3420"/>
        <w:rPr>
          <w:b/>
          <w:i/>
          <w:sz w:val="28"/>
          <w:szCs w:val="28"/>
        </w:rPr>
      </w:pPr>
    </w:p>
    <w:p w:rsidR="00C33CA1" w:rsidRPr="00C33CA1" w:rsidRDefault="00C33CA1" w:rsidP="00C33CA1">
      <w:pPr>
        <w:widowControl w:val="0"/>
        <w:suppressAutoHyphens/>
        <w:spacing w:after="0" w:line="240" w:lineRule="auto"/>
        <w:jc w:val="center"/>
        <w:rPr>
          <w:rFonts w:ascii="Times New Roman" w:eastAsia="SimSun" w:hAnsi="Times New Roman" w:cs="Mangal"/>
          <w:b/>
          <w:kern w:val="1"/>
          <w:sz w:val="28"/>
          <w:szCs w:val="28"/>
          <w:lang w:eastAsia="hi-IN" w:bidi="hi-IN"/>
        </w:rPr>
      </w:pPr>
      <w:r w:rsidRPr="00C33CA1">
        <w:rPr>
          <w:rFonts w:ascii="Times New Roman" w:eastAsia="SimSun" w:hAnsi="Times New Roman" w:cs="Mangal"/>
          <w:b/>
          <w:kern w:val="1"/>
          <w:sz w:val="28"/>
          <w:szCs w:val="28"/>
          <w:lang w:eastAsia="hi-IN" w:bidi="hi-IN"/>
        </w:rPr>
        <w:t xml:space="preserve">Половозрастная структура населения Пушкинского сельского поселения </w:t>
      </w:r>
      <w:proofErr w:type="spellStart"/>
      <w:r w:rsidRPr="00C33CA1">
        <w:rPr>
          <w:rFonts w:ascii="Times New Roman" w:eastAsia="SimSun" w:hAnsi="Times New Roman" w:cs="Mangal"/>
          <w:b/>
          <w:kern w:val="1"/>
          <w:sz w:val="28"/>
          <w:szCs w:val="28"/>
          <w:lang w:eastAsia="hi-IN" w:bidi="hi-IN"/>
        </w:rPr>
        <w:t>Сафоновского</w:t>
      </w:r>
      <w:proofErr w:type="spellEnd"/>
      <w:r w:rsidRPr="00C33CA1">
        <w:rPr>
          <w:rFonts w:ascii="Times New Roman" w:eastAsia="SimSun" w:hAnsi="Times New Roman" w:cs="Mangal"/>
          <w:b/>
          <w:kern w:val="1"/>
          <w:sz w:val="28"/>
          <w:szCs w:val="28"/>
          <w:lang w:eastAsia="hi-IN" w:bidi="hi-IN"/>
        </w:rPr>
        <w:t xml:space="preserve"> района Смоленской области, на 1 января соответствующего года </w:t>
      </w:r>
    </w:p>
    <w:p w:rsidR="00C33CA1" w:rsidRDefault="00C33CA1" w:rsidP="004D163A">
      <w:pPr>
        <w:pStyle w:val="afd"/>
        <w:spacing w:after="0"/>
        <w:ind w:left="685" w:right="3514" w:firstLine="3420"/>
        <w:rPr>
          <w:b/>
          <w:i/>
          <w:sz w:val="28"/>
          <w:szCs w:val="28"/>
        </w:rPr>
      </w:pPr>
    </w:p>
    <w:tbl>
      <w:tblPr>
        <w:tblW w:w="10902" w:type="dxa"/>
        <w:jc w:val="center"/>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1618"/>
        <w:gridCol w:w="941"/>
        <w:gridCol w:w="939"/>
        <w:gridCol w:w="935"/>
        <w:gridCol w:w="852"/>
        <w:gridCol w:w="851"/>
        <w:gridCol w:w="850"/>
        <w:gridCol w:w="850"/>
        <w:gridCol w:w="876"/>
        <w:gridCol w:w="815"/>
        <w:gridCol w:w="902"/>
      </w:tblGrid>
      <w:tr w:rsidR="00C33CA1" w:rsidRPr="00C33CA1" w:rsidTr="00C33CA1">
        <w:trPr>
          <w:trHeight w:val="111"/>
          <w:jc w:val="center"/>
        </w:trPr>
        <w:tc>
          <w:tcPr>
            <w:tcW w:w="473"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987923">
            <w:pPr>
              <w:widowControl w:val="0"/>
              <w:suppressAutoHyphens/>
              <w:spacing w:after="0" w:line="240" w:lineRule="auto"/>
              <w:ind w:left="-34" w:right="-53"/>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w:t>
            </w:r>
          </w:p>
          <w:p w:rsidR="00C33CA1" w:rsidRPr="00C33CA1" w:rsidRDefault="00C33CA1" w:rsidP="00987923">
            <w:pPr>
              <w:widowControl w:val="0"/>
              <w:suppressAutoHyphens/>
              <w:spacing w:after="0" w:line="240" w:lineRule="auto"/>
              <w:ind w:left="-34" w:right="-53"/>
              <w:jc w:val="center"/>
              <w:rPr>
                <w:rFonts w:ascii="Times New Roman" w:eastAsia="SimSun" w:hAnsi="Times New Roman" w:cs="Mangal"/>
                <w:b/>
                <w:kern w:val="1"/>
                <w:lang w:eastAsia="hi-IN" w:bidi="hi-IN"/>
              </w:rPr>
            </w:pPr>
            <w:proofErr w:type="spellStart"/>
            <w:proofErr w:type="gramStart"/>
            <w:r w:rsidRPr="00C33CA1">
              <w:rPr>
                <w:rFonts w:ascii="Times New Roman" w:eastAsia="SimSun" w:hAnsi="Times New Roman" w:cs="Mangal"/>
                <w:b/>
                <w:kern w:val="1"/>
                <w:lang w:eastAsia="hi-IN" w:bidi="hi-IN"/>
              </w:rPr>
              <w:t>п</w:t>
            </w:r>
            <w:proofErr w:type="spellEnd"/>
            <w:proofErr w:type="gramEnd"/>
            <w:r w:rsidRPr="00C33CA1">
              <w:rPr>
                <w:rFonts w:ascii="Times New Roman" w:eastAsia="SimSun" w:hAnsi="Times New Roman" w:cs="Mangal"/>
                <w:b/>
                <w:kern w:val="1"/>
                <w:lang w:eastAsia="hi-IN" w:bidi="hi-IN"/>
              </w:rPr>
              <w:t>/</w:t>
            </w:r>
            <w:proofErr w:type="spellStart"/>
            <w:r w:rsidRPr="00C33CA1">
              <w:rPr>
                <w:rFonts w:ascii="Times New Roman" w:eastAsia="SimSun" w:hAnsi="Times New Roman" w:cs="Mangal"/>
                <w:b/>
                <w:kern w:val="1"/>
                <w:lang w:eastAsia="hi-IN" w:bidi="hi-IN"/>
              </w:rPr>
              <w:t>п</w:t>
            </w:r>
            <w:proofErr w:type="spellEnd"/>
          </w:p>
        </w:tc>
        <w:tc>
          <w:tcPr>
            <w:tcW w:w="1618"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987923">
            <w:pPr>
              <w:widowControl w:val="0"/>
              <w:suppressAutoHyphens/>
              <w:spacing w:after="0" w:line="240" w:lineRule="auto"/>
              <w:ind w:right="-67"/>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Наименование</w:t>
            </w:r>
          </w:p>
        </w:tc>
        <w:tc>
          <w:tcPr>
            <w:tcW w:w="941"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987923">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val="en-US" w:eastAsia="hi-IN" w:bidi="hi-IN"/>
              </w:rPr>
              <w:t>201</w:t>
            </w:r>
            <w:r w:rsidRPr="00C33CA1">
              <w:rPr>
                <w:rFonts w:ascii="Times New Roman" w:eastAsia="SimSun" w:hAnsi="Times New Roman" w:cs="Mangal"/>
                <w:b/>
                <w:kern w:val="1"/>
                <w:lang w:eastAsia="hi-IN" w:bidi="hi-IN"/>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987923">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val="en-US" w:eastAsia="hi-IN" w:bidi="hi-IN"/>
              </w:rPr>
              <w:t>201</w:t>
            </w:r>
            <w:r w:rsidRPr="00C33CA1">
              <w:rPr>
                <w:rFonts w:ascii="Times New Roman" w:eastAsia="SimSun" w:hAnsi="Times New Roman" w:cs="Mangal"/>
                <w:b/>
                <w:kern w:val="1"/>
                <w:lang w:eastAsia="hi-IN" w:bidi="hi-IN"/>
              </w:rPr>
              <w:t>3</w:t>
            </w:r>
          </w:p>
        </w:tc>
        <w:tc>
          <w:tcPr>
            <w:tcW w:w="935"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987923">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2014</w:t>
            </w:r>
          </w:p>
        </w:tc>
        <w:tc>
          <w:tcPr>
            <w:tcW w:w="852"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987923">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987923">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987923">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987923">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2018</w:t>
            </w:r>
          </w:p>
        </w:tc>
        <w:tc>
          <w:tcPr>
            <w:tcW w:w="876" w:type="dxa"/>
            <w:tcBorders>
              <w:top w:val="single" w:sz="4" w:space="0" w:color="auto"/>
              <w:left w:val="single" w:sz="4" w:space="0" w:color="auto"/>
              <w:bottom w:val="single" w:sz="4" w:space="0" w:color="auto"/>
              <w:right w:val="single" w:sz="4" w:space="0" w:color="auto"/>
            </w:tcBorders>
            <w:vAlign w:val="center"/>
            <w:hideMark/>
          </w:tcPr>
          <w:p w:rsidR="00C33CA1" w:rsidRPr="00C33CA1" w:rsidRDefault="00C33CA1" w:rsidP="00987923">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2019</w:t>
            </w:r>
          </w:p>
        </w:tc>
        <w:tc>
          <w:tcPr>
            <w:tcW w:w="815"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987923">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2020</w:t>
            </w:r>
          </w:p>
        </w:tc>
        <w:tc>
          <w:tcPr>
            <w:tcW w:w="902"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987923">
            <w:pPr>
              <w:widowControl w:val="0"/>
              <w:suppressAutoHyphens/>
              <w:spacing w:after="0" w:line="240" w:lineRule="auto"/>
              <w:ind w:left="-28"/>
              <w:jc w:val="center"/>
              <w:rPr>
                <w:rFonts w:ascii="Times New Roman" w:eastAsia="SimSun" w:hAnsi="Times New Roman" w:cs="Mangal"/>
                <w:b/>
                <w:kern w:val="1"/>
                <w:lang w:eastAsia="hi-IN" w:bidi="hi-IN"/>
              </w:rPr>
            </w:pPr>
            <w:r w:rsidRPr="00C33CA1">
              <w:rPr>
                <w:rFonts w:ascii="Times New Roman" w:eastAsia="SimSun" w:hAnsi="Times New Roman" w:cs="Mangal"/>
                <w:b/>
                <w:kern w:val="1"/>
                <w:lang w:eastAsia="hi-IN" w:bidi="hi-IN"/>
              </w:rPr>
              <w:t>2021</w:t>
            </w:r>
          </w:p>
        </w:tc>
      </w:tr>
      <w:tr w:rsidR="00C33CA1" w:rsidRPr="00C33CA1" w:rsidTr="00987923">
        <w:trPr>
          <w:jc w:val="center"/>
        </w:trPr>
        <w:tc>
          <w:tcPr>
            <w:tcW w:w="473"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123"/>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w:t>
            </w:r>
          </w:p>
        </w:tc>
        <w:tc>
          <w:tcPr>
            <w:tcW w:w="1618"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87"/>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 xml:space="preserve">Население моложе трудоспособного </w:t>
            </w:r>
          </w:p>
          <w:p w:rsidR="00C33CA1" w:rsidRPr="00C33CA1" w:rsidRDefault="00C33CA1" w:rsidP="00C33CA1">
            <w:pPr>
              <w:widowControl w:val="0"/>
              <w:suppressAutoHyphens/>
              <w:spacing w:after="0" w:line="240" w:lineRule="auto"/>
              <w:ind w:right="-87"/>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lastRenderedPageBreak/>
              <w:t>возраста, %%</w:t>
            </w:r>
          </w:p>
          <w:p w:rsidR="00C33CA1" w:rsidRPr="00C33CA1" w:rsidRDefault="00C33CA1" w:rsidP="00C33CA1">
            <w:pPr>
              <w:widowControl w:val="0"/>
              <w:suppressAutoHyphens/>
              <w:spacing w:after="0" w:line="240" w:lineRule="auto"/>
              <w:ind w:right="-87"/>
              <w:jc w:val="both"/>
              <w:rPr>
                <w:rFonts w:ascii="Times New Roman" w:eastAsia="SimSun" w:hAnsi="Times New Roman" w:cs="Mangal"/>
                <w:kern w:val="1"/>
                <w:lang w:eastAsia="hi-IN" w:bidi="hi-IN"/>
              </w:rPr>
            </w:pPr>
          </w:p>
        </w:tc>
        <w:tc>
          <w:tcPr>
            <w:tcW w:w="941"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lastRenderedPageBreak/>
              <w:t>9,4</w:t>
            </w:r>
          </w:p>
        </w:tc>
        <w:tc>
          <w:tcPr>
            <w:tcW w:w="939"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9,6</w:t>
            </w:r>
          </w:p>
        </w:tc>
        <w:tc>
          <w:tcPr>
            <w:tcW w:w="935"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9,7</w:t>
            </w:r>
          </w:p>
        </w:tc>
        <w:tc>
          <w:tcPr>
            <w:tcW w:w="852"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10,1</w:t>
            </w:r>
          </w:p>
        </w:tc>
        <w:tc>
          <w:tcPr>
            <w:tcW w:w="851"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10,6</w:t>
            </w:r>
          </w:p>
        </w:tc>
        <w:tc>
          <w:tcPr>
            <w:tcW w:w="850"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10,0</w:t>
            </w:r>
          </w:p>
        </w:tc>
        <w:tc>
          <w:tcPr>
            <w:tcW w:w="850"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12,7</w:t>
            </w:r>
          </w:p>
        </w:tc>
        <w:tc>
          <w:tcPr>
            <w:tcW w:w="87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13,9</w:t>
            </w:r>
          </w:p>
        </w:tc>
        <w:tc>
          <w:tcPr>
            <w:tcW w:w="815"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14,3</w:t>
            </w:r>
          </w:p>
        </w:tc>
        <w:tc>
          <w:tcPr>
            <w:tcW w:w="902"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 xml:space="preserve">   13,4</w:t>
            </w:r>
          </w:p>
        </w:tc>
      </w:tr>
      <w:tr w:rsidR="00C33CA1" w:rsidRPr="00C33CA1" w:rsidTr="00987923">
        <w:trPr>
          <w:jc w:val="center"/>
        </w:trPr>
        <w:tc>
          <w:tcPr>
            <w:tcW w:w="473"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123"/>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lastRenderedPageBreak/>
              <w:t>2</w:t>
            </w:r>
          </w:p>
        </w:tc>
        <w:tc>
          <w:tcPr>
            <w:tcW w:w="1618"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87"/>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Население в трудоспособном возрасте, %%</w:t>
            </w:r>
          </w:p>
        </w:tc>
        <w:tc>
          <w:tcPr>
            <w:tcW w:w="941"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69,8</w:t>
            </w:r>
          </w:p>
        </w:tc>
        <w:tc>
          <w:tcPr>
            <w:tcW w:w="939"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 xml:space="preserve">    69,6</w:t>
            </w:r>
          </w:p>
        </w:tc>
        <w:tc>
          <w:tcPr>
            <w:tcW w:w="935"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69,4</w:t>
            </w:r>
          </w:p>
        </w:tc>
        <w:tc>
          <w:tcPr>
            <w:tcW w:w="852"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69,2</w:t>
            </w: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tc>
        <w:tc>
          <w:tcPr>
            <w:tcW w:w="851"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68,8</w:t>
            </w:r>
          </w:p>
        </w:tc>
        <w:tc>
          <w:tcPr>
            <w:tcW w:w="850"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68,9</w:t>
            </w:r>
          </w:p>
        </w:tc>
        <w:tc>
          <w:tcPr>
            <w:tcW w:w="850"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67,2</w:t>
            </w:r>
          </w:p>
        </w:tc>
        <w:tc>
          <w:tcPr>
            <w:tcW w:w="87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65,4</w:t>
            </w:r>
          </w:p>
        </w:tc>
        <w:tc>
          <w:tcPr>
            <w:tcW w:w="815"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63,4</w:t>
            </w:r>
          </w:p>
        </w:tc>
        <w:tc>
          <w:tcPr>
            <w:tcW w:w="902"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65,0</w:t>
            </w:r>
          </w:p>
        </w:tc>
      </w:tr>
      <w:tr w:rsidR="00C33CA1" w:rsidRPr="00C33CA1" w:rsidTr="00987923">
        <w:trPr>
          <w:jc w:val="center"/>
        </w:trPr>
        <w:tc>
          <w:tcPr>
            <w:tcW w:w="473"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123"/>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3</w:t>
            </w:r>
          </w:p>
        </w:tc>
        <w:tc>
          <w:tcPr>
            <w:tcW w:w="1618" w:type="dxa"/>
            <w:tcBorders>
              <w:top w:val="single" w:sz="4" w:space="0" w:color="auto"/>
              <w:left w:val="single" w:sz="4" w:space="0" w:color="auto"/>
              <w:bottom w:val="single" w:sz="4" w:space="0" w:color="auto"/>
              <w:right w:val="single" w:sz="4" w:space="0" w:color="auto"/>
            </w:tcBorders>
            <w:hideMark/>
          </w:tcPr>
          <w:p w:rsidR="00C33CA1" w:rsidRPr="00C33CA1" w:rsidRDefault="00C33CA1" w:rsidP="00C33CA1">
            <w:pPr>
              <w:widowControl w:val="0"/>
              <w:suppressAutoHyphens/>
              <w:spacing w:after="0" w:line="240" w:lineRule="auto"/>
              <w:ind w:right="-87"/>
              <w:jc w:val="both"/>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Население старше трудоспособного возраста, %%</w:t>
            </w:r>
          </w:p>
        </w:tc>
        <w:tc>
          <w:tcPr>
            <w:tcW w:w="941"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20,8</w:t>
            </w:r>
          </w:p>
        </w:tc>
        <w:tc>
          <w:tcPr>
            <w:tcW w:w="939"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20,8</w:t>
            </w:r>
          </w:p>
        </w:tc>
        <w:tc>
          <w:tcPr>
            <w:tcW w:w="935" w:type="dxa"/>
            <w:tcBorders>
              <w:top w:val="single" w:sz="4" w:space="0" w:color="auto"/>
              <w:left w:val="single" w:sz="4" w:space="0" w:color="auto"/>
              <w:bottom w:val="single" w:sz="4" w:space="0" w:color="auto"/>
              <w:right w:val="single" w:sz="4" w:space="0" w:color="auto"/>
            </w:tcBorders>
            <w:vAlign w:val="center"/>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20,9</w:t>
            </w:r>
          </w:p>
        </w:tc>
        <w:tc>
          <w:tcPr>
            <w:tcW w:w="852"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20,7</w:t>
            </w: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tc>
        <w:tc>
          <w:tcPr>
            <w:tcW w:w="851"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20,6</w:t>
            </w:r>
          </w:p>
        </w:tc>
        <w:tc>
          <w:tcPr>
            <w:tcW w:w="850"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21,1</w:t>
            </w:r>
          </w:p>
        </w:tc>
        <w:tc>
          <w:tcPr>
            <w:tcW w:w="850"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20,1</w:t>
            </w:r>
          </w:p>
        </w:tc>
        <w:tc>
          <w:tcPr>
            <w:tcW w:w="876"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20,7</w:t>
            </w:r>
          </w:p>
        </w:tc>
        <w:tc>
          <w:tcPr>
            <w:tcW w:w="815"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22,3</w:t>
            </w:r>
          </w:p>
        </w:tc>
        <w:tc>
          <w:tcPr>
            <w:tcW w:w="902" w:type="dxa"/>
            <w:tcBorders>
              <w:top w:val="single" w:sz="4" w:space="0" w:color="auto"/>
              <w:left w:val="single" w:sz="4" w:space="0" w:color="auto"/>
              <w:bottom w:val="single" w:sz="4" w:space="0" w:color="auto"/>
              <w:right w:val="single" w:sz="4" w:space="0" w:color="auto"/>
            </w:tcBorders>
          </w:tcPr>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p>
          <w:p w:rsidR="00C33CA1" w:rsidRPr="00C33CA1" w:rsidRDefault="00C33CA1" w:rsidP="00C33CA1">
            <w:pPr>
              <w:widowControl w:val="0"/>
              <w:suppressAutoHyphens/>
              <w:spacing w:after="0" w:line="240" w:lineRule="auto"/>
              <w:jc w:val="center"/>
              <w:rPr>
                <w:rFonts w:ascii="Times New Roman" w:eastAsia="SimSun" w:hAnsi="Times New Roman" w:cs="Mangal"/>
                <w:kern w:val="1"/>
                <w:lang w:eastAsia="hi-IN" w:bidi="hi-IN"/>
              </w:rPr>
            </w:pPr>
            <w:r w:rsidRPr="00C33CA1">
              <w:rPr>
                <w:rFonts w:ascii="Times New Roman" w:eastAsia="SimSun" w:hAnsi="Times New Roman" w:cs="Mangal"/>
                <w:kern w:val="1"/>
                <w:lang w:eastAsia="hi-IN" w:bidi="hi-IN"/>
              </w:rPr>
              <w:t>21,6</w:t>
            </w:r>
          </w:p>
        </w:tc>
      </w:tr>
    </w:tbl>
    <w:p w:rsidR="00C33CA1" w:rsidRPr="00CA7B12" w:rsidRDefault="00C33CA1" w:rsidP="004D163A">
      <w:pPr>
        <w:pStyle w:val="afd"/>
        <w:spacing w:after="0"/>
        <w:ind w:left="685" w:right="3514" w:firstLine="3420"/>
        <w:rPr>
          <w:b/>
          <w:i/>
          <w:sz w:val="28"/>
          <w:szCs w:val="28"/>
        </w:rPr>
        <w:sectPr w:rsidR="00C33CA1" w:rsidRPr="00CA7B12" w:rsidSect="00603918">
          <w:pgSz w:w="11906" w:h="16838"/>
          <w:pgMar w:top="567" w:right="566" w:bottom="567" w:left="1134" w:header="425" w:footer="723" w:gutter="0"/>
          <w:cols w:space="708"/>
          <w:docGrid w:linePitch="360"/>
        </w:sectPr>
      </w:pPr>
    </w:p>
    <w:p w:rsidR="00000748" w:rsidRPr="00CA7B12" w:rsidRDefault="00897EAE" w:rsidP="00897EAE">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53" w:name="_Toc90874792"/>
      <w:r w:rsidRPr="00CA7B12">
        <w:rPr>
          <w:rFonts w:ascii="Times New Roman" w:hAnsi="Times New Roman" w:cs="Times New Roman"/>
          <w:b/>
          <w:sz w:val="28"/>
          <w:szCs w:val="28"/>
        </w:rPr>
        <w:lastRenderedPageBreak/>
        <w:t xml:space="preserve">Перечень областей, для которых в МНГП </w:t>
      </w:r>
      <w:r w:rsidR="0042272A">
        <w:rPr>
          <w:rFonts w:ascii="Times New Roman" w:hAnsi="Times New Roman" w:cs="Times New Roman"/>
          <w:b/>
          <w:sz w:val="28"/>
          <w:szCs w:val="28"/>
        </w:rPr>
        <w:t>Пушкинского</w:t>
      </w:r>
      <w:r w:rsidRPr="00CA7B12">
        <w:rPr>
          <w:rFonts w:ascii="Times New Roman" w:hAnsi="Times New Roman" w:cs="Times New Roman"/>
          <w:b/>
          <w:sz w:val="28"/>
          <w:szCs w:val="28"/>
        </w:rPr>
        <w:t xml:space="preserve"> сельского поселения устанавливаются расчетные показатели, и перечень показателей</w:t>
      </w:r>
      <w:bookmarkEnd w:id="53"/>
    </w:p>
    <w:tbl>
      <w:tblPr>
        <w:tblW w:w="4749"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1"/>
        <w:gridCol w:w="4114"/>
        <w:gridCol w:w="4108"/>
        <w:gridCol w:w="2951"/>
      </w:tblGrid>
      <w:tr w:rsidR="00897EAE" w:rsidRPr="00CA7B12" w:rsidTr="00897EAE">
        <w:tc>
          <w:tcPr>
            <w:tcW w:w="1282"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Показатель</w:t>
            </w:r>
          </w:p>
        </w:tc>
        <w:tc>
          <w:tcPr>
            <w:tcW w:w="1369"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Перечень объектов</w:t>
            </w:r>
          </w:p>
        </w:tc>
        <w:tc>
          <w:tcPr>
            <w:tcW w:w="1367"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Минимальная обеспеченность, ед. измерения</w:t>
            </w:r>
          </w:p>
        </w:tc>
        <w:tc>
          <w:tcPr>
            <w:tcW w:w="981"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Максимальная доступность, </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ед. измерения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1. Объекты автомобильного транспорта</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i/>
                <w:sz w:val="28"/>
                <w:szCs w:val="28"/>
              </w:rPr>
            </w:pPr>
            <w:r w:rsidRPr="00CA7B12">
              <w:rPr>
                <w:rFonts w:ascii="Times New Roman" w:eastAsia="Calibri" w:hAnsi="Times New Roman" w:cs="Times New Roman"/>
                <w:b/>
                <w:i/>
                <w:sz w:val="28"/>
                <w:szCs w:val="28"/>
              </w:rPr>
              <w:t>1.1. Автомобильные дороги местного значения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автомобильными дорогами местного значения общего пользования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Плотность сети автодорог местного значения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 дороги общего пользования местного значения</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автодорог</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местного значения,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/кв. км площади муниципального образования</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Доля автодорог</w:t>
            </w:r>
          </w:p>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 твердым покрытием всех видов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дороги с твердым покрытием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Доля автодорог </w:t>
            </w:r>
            <w:proofErr w:type="gramStart"/>
            <w:r w:rsidRPr="00CA7B12">
              <w:rPr>
                <w:rFonts w:ascii="Times New Roman" w:eastAsia="Calibri" w:hAnsi="Times New Roman" w:cs="Times New Roman"/>
                <w:sz w:val="28"/>
                <w:szCs w:val="28"/>
              </w:rPr>
              <w:t>с</w:t>
            </w:r>
            <w:proofErr w:type="gramEnd"/>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твердым покрытием всех</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категорий в общей протяжённости автодорог, %</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улично-дорож</w:t>
            </w:r>
            <w:r w:rsidRPr="00CA7B12">
              <w:rPr>
                <w:rFonts w:ascii="Times New Roman" w:eastAsia="Calibri" w:hAnsi="Times New Roman" w:cs="Times New Roman"/>
                <w:sz w:val="28"/>
                <w:szCs w:val="28"/>
              </w:rPr>
              <w:softHyphen/>
              <w:t>ной сети в пре</w:t>
            </w:r>
            <w:r w:rsidRPr="00CA7B12">
              <w:rPr>
                <w:rFonts w:ascii="Times New Roman" w:eastAsia="Calibri" w:hAnsi="Times New Roman" w:cs="Times New Roman"/>
                <w:sz w:val="28"/>
                <w:szCs w:val="28"/>
              </w:rPr>
              <w:softHyphen/>
              <w:t>делах населен</w:t>
            </w:r>
            <w:r w:rsidRPr="00CA7B12">
              <w:rPr>
                <w:rFonts w:ascii="Times New Roman" w:eastAsia="Calibri" w:hAnsi="Times New Roman" w:cs="Times New Roman"/>
                <w:sz w:val="28"/>
                <w:szCs w:val="28"/>
              </w:rPr>
              <w:softHyphen/>
              <w:t>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Улицы, автомо</w:t>
            </w:r>
            <w:r w:rsidRPr="00CA7B12">
              <w:rPr>
                <w:rFonts w:ascii="Times New Roman" w:eastAsia="Calibri" w:hAnsi="Times New Roman" w:cs="Times New Roman"/>
                <w:sz w:val="28"/>
                <w:szCs w:val="28"/>
              </w:rPr>
              <w:softHyphen/>
              <w:t>бильные дороги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Протяженность жилых улиц относительно плотности насе</w:t>
            </w:r>
            <w:r w:rsidRPr="00CA7B12">
              <w:rPr>
                <w:rFonts w:ascii="Times New Roman" w:eastAsia="Calibri" w:hAnsi="Times New Roman" w:cs="Times New Roman"/>
                <w:sz w:val="28"/>
                <w:szCs w:val="28"/>
              </w:rPr>
              <w:softHyphen/>
              <w:t xml:space="preserve">ления,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/1000 жителей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сети велодорожек</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Велодорожки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Плотность сети велодорожек,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 кв. км площади населен</w:t>
            </w:r>
            <w:r w:rsidRPr="00CA7B12">
              <w:rPr>
                <w:rFonts w:ascii="Times New Roman" w:eastAsia="Calibri" w:hAnsi="Times New Roman" w:cs="Times New Roman"/>
                <w:sz w:val="28"/>
                <w:szCs w:val="28"/>
              </w:rPr>
              <w:softHyphen/>
              <w:t>ных пунктов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автомо</w:t>
            </w:r>
            <w:r w:rsidRPr="00CA7B12">
              <w:rPr>
                <w:rFonts w:ascii="Times New Roman" w:eastAsia="Calibri" w:hAnsi="Times New Roman" w:cs="Times New Roman"/>
                <w:sz w:val="28"/>
                <w:szCs w:val="28"/>
              </w:rPr>
              <w:softHyphen/>
              <w:t>билизации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автомобилей на 1000 </w:t>
            </w:r>
            <w:r w:rsidRPr="00CA7B12">
              <w:rPr>
                <w:rFonts w:ascii="Times New Roman" w:eastAsia="Calibri" w:hAnsi="Times New Roman" w:cs="Times New Roman"/>
                <w:sz w:val="28"/>
                <w:szCs w:val="28"/>
              </w:rPr>
              <w:lastRenderedPageBreak/>
              <w:t>жите</w:t>
            </w:r>
            <w:r w:rsidRPr="00CA7B12">
              <w:rPr>
                <w:rFonts w:ascii="Times New Roman" w:eastAsia="Calibri" w:hAnsi="Times New Roman" w:cs="Times New Roman"/>
                <w:sz w:val="28"/>
                <w:szCs w:val="28"/>
              </w:rPr>
              <w:softHyphen/>
              <w:t>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обеспеченность населения местами постоянного хранения личного автотранспорта</w:t>
            </w:r>
          </w:p>
        </w:tc>
      </w:tr>
      <w:tr w:rsidR="00897EAE" w:rsidRPr="00CA7B12" w:rsidTr="00897EAE">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w:t>
            </w:r>
            <w:r w:rsidRPr="00CA7B12">
              <w:rPr>
                <w:rFonts w:ascii="Times New Roman" w:eastAsia="Calibri" w:hAnsi="Times New Roman" w:cs="Times New Roman"/>
                <w:sz w:val="28"/>
                <w:szCs w:val="28"/>
              </w:rPr>
              <w:softHyphen/>
              <w:t>шиномест</w:t>
            </w:r>
            <w:proofErr w:type="spellEnd"/>
            <w:r w:rsidRPr="00CA7B12">
              <w:rPr>
                <w:rFonts w:ascii="Times New Roman" w:eastAsia="Calibri" w:hAnsi="Times New Roman" w:cs="Times New Roman"/>
                <w:sz w:val="28"/>
                <w:szCs w:val="28"/>
              </w:rPr>
              <w:t xml:space="preserve"> для постоянного хранения лич</w:t>
            </w:r>
            <w:r w:rsidRPr="00CA7B12">
              <w:rPr>
                <w:rFonts w:ascii="Times New Roman" w:eastAsia="Calibri" w:hAnsi="Times New Roman" w:cs="Times New Roman"/>
                <w:sz w:val="28"/>
                <w:szCs w:val="28"/>
              </w:rPr>
              <w:softHyphen/>
              <w:t>ного транспорта для многоквар</w:t>
            </w:r>
            <w:r w:rsidRPr="00CA7B12">
              <w:rPr>
                <w:rFonts w:ascii="Times New Roman" w:eastAsia="Calibri" w:hAnsi="Times New Roman" w:cs="Times New Roman"/>
                <w:sz w:val="28"/>
                <w:szCs w:val="28"/>
              </w:rPr>
              <w:softHyphen/>
              <w:t>тирной за</w:t>
            </w:r>
            <w:r w:rsidRPr="00CA7B12">
              <w:rPr>
                <w:rFonts w:ascii="Times New Roman" w:eastAsia="Calibri" w:hAnsi="Times New Roman" w:cs="Times New Roman"/>
                <w:sz w:val="28"/>
                <w:szCs w:val="28"/>
              </w:rPr>
              <w:softHyphen/>
              <w:t>стройки</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Гаражи, стоянки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для постоянного хранения легковых автомобилей, находящихся в собственности граждан, ед.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в пре</w:t>
            </w:r>
            <w:r w:rsidRPr="00CA7B12">
              <w:rPr>
                <w:rFonts w:ascii="Times New Roman" w:eastAsia="Calibri" w:hAnsi="Times New Roman" w:cs="Times New Roman"/>
                <w:sz w:val="28"/>
                <w:szCs w:val="28"/>
              </w:rPr>
              <w:softHyphen/>
              <w:t>делах населенного пункта, пла</w:t>
            </w:r>
            <w:r w:rsidRPr="00CA7B12">
              <w:rPr>
                <w:rFonts w:ascii="Times New Roman" w:eastAsia="Calibri" w:hAnsi="Times New Roman" w:cs="Times New Roman"/>
                <w:sz w:val="28"/>
                <w:szCs w:val="28"/>
              </w:rPr>
              <w:softHyphen/>
              <w:t>нировочной единицы на</w:t>
            </w:r>
            <w:r w:rsidRPr="00CA7B12">
              <w:rPr>
                <w:rFonts w:ascii="Times New Roman" w:eastAsia="Calibri" w:hAnsi="Times New Roman" w:cs="Times New Roman"/>
                <w:sz w:val="28"/>
                <w:szCs w:val="28"/>
              </w:rPr>
              <w:softHyphen/>
              <w:t>селен</w:t>
            </w:r>
            <w:r w:rsidRPr="00CA7B12">
              <w:rPr>
                <w:rFonts w:ascii="Times New Roman" w:eastAsia="Calibri" w:hAnsi="Times New Roman" w:cs="Times New Roman"/>
                <w:sz w:val="28"/>
                <w:szCs w:val="28"/>
              </w:rPr>
              <w:softHyphen/>
              <w:t>ного пункта, ед. на 1000 лич</w:t>
            </w:r>
            <w:r w:rsidRPr="00CA7B12">
              <w:rPr>
                <w:rFonts w:ascii="Times New Roman" w:eastAsia="Calibri" w:hAnsi="Times New Roman" w:cs="Times New Roman"/>
                <w:sz w:val="28"/>
                <w:szCs w:val="28"/>
              </w:rPr>
              <w:softHyphen/>
              <w:t>ных автомобилей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мест для постоян</w:t>
            </w:r>
            <w:r w:rsidRPr="00CA7B12">
              <w:rPr>
                <w:rFonts w:ascii="Times New Roman" w:eastAsia="Calibri" w:hAnsi="Times New Roman" w:cs="Times New Roman"/>
                <w:sz w:val="28"/>
                <w:szCs w:val="28"/>
              </w:rPr>
              <w:softHyphen/>
              <w:t>ного хранения автотранс</w:t>
            </w:r>
            <w:r w:rsidRPr="00CA7B12">
              <w:rPr>
                <w:rFonts w:ascii="Times New Roman" w:eastAsia="Calibri" w:hAnsi="Times New Roman" w:cs="Times New Roman"/>
                <w:sz w:val="28"/>
                <w:szCs w:val="28"/>
              </w:rPr>
              <w:softHyphen/>
              <w:t xml:space="preserve">порта,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897EAE" w:rsidRPr="00CA7B12" w:rsidTr="00897EAE">
        <w:trPr>
          <w:trHeight w:val="132"/>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пар</w:t>
            </w:r>
            <w:r w:rsidRPr="00CA7B12">
              <w:rPr>
                <w:rFonts w:ascii="Times New Roman" w:eastAsia="Calibri" w:hAnsi="Times New Roman" w:cs="Times New Roman"/>
                <w:sz w:val="28"/>
                <w:szCs w:val="28"/>
              </w:rPr>
              <w:softHyphen/>
              <w:t>ковочных еди</w:t>
            </w:r>
            <w:r w:rsidRPr="00CA7B12">
              <w:rPr>
                <w:rFonts w:ascii="Times New Roman" w:eastAsia="Calibri" w:hAnsi="Times New Roman" w:cs="Times New Roman"/>
                <w:sz w:val="28"/>
                <w:szCs w:val="28"/>
              </w:rPr>
              <w:softHyphen/>
              <w:t>ниц личного транспорта</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Парковки; парко</w:t>
            </w:r>
            <w:r w:rsidRPr="00CA7B12">
              <w:rPr>
                <w:rFonts w:ascii="Times New Roman" w:eastAsia="Calibri" w:hAnsi="Times New Roman" w:cs="Times New Roman"/>
                <w:sz w:val="28"/>
                <w:szCs w:val="28"/>
              </w:rPr>
              <w:softHyphen/>
              <w:t>вочные места улично-дорожной сети, перехваты</w:t>
            </w:r>
            <w:r w:rsidRPr="00CA7B12">
              <w:rPr>
                <w:rFonts w:ascii="Times New Roman" w:eastAsia="Calibri" w:hAnsi="Times New Roman" w:cs="Times New Roman"/>
                <w:sz w:val="28"/>
                <w:szCs w:val="28"/>
              </w:rPr>
              <w:softHyphen/>
              <w:t>вающие и госте</w:t>
            </w:r>
            <w:r w:rsidRPr="00CA7B12">
              <w:rPr>
                <w:rFonts w:ascii="Times New Roman" w:eastAsia="Calibri" w:hAnsi="Times New Roman" w:cs="Times New Roman"/>
                <w:sz w:val="28"/>
                <w:szCs w:val="28"/>
              </w:rPr>
              <w:softHyphen/>
              <w:t>вые парковки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rPr>
          <w:trHeight w:val="13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мест </w:t>
            </w:r>
            <w:r w:rsidRPr="00CA7B12">
              <w:rPr>
                <w:rFonts w:ascii="Times New Roman" w:eastAsia="Times New Roman" w:hAnsi="Times New Roman" w:cs="Times New Roman"/>
                <w:sz w:val="28"/>
                <w:szCs w:val="28"/>
                <w:lang w:eastAsia="ru-RU"/>
              </w:rPr>
              <w:t>для временного хранения автотранспорта</w:t>
            </w:r>
            <w:r w:rsidRPr="00CA7B12">
              <w:rPr>
                <w:rFonts w:ascii="Times New Roman" w:eastAsia="Calibri" w:hAnsi="Times New Roman" w:cs="Times New Roman"/>
                <w:sz w:val="28"/>
                <w:szCs w:val="28"/>
              </w:rPr>
              <w:t xml:space="preserve">,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 Объекты единой государственной системы предупреждения и ликвидации чрезвычайных ситуаций</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2.1. Объекты обеспечения пожарной безопасности, противопо</w:t>
            </w:r>
            <w:r w:rsidRPr="00CA7B12">
              <w:rPr>
                <w:rFonts w:ascii="Times New Roman" w:eastAsia="Calibri" w:hAnsi="Times New Roman" w:cs="Times New Roman"/>
                <w:b/>
                <w:sz w:val="28"/>
                <w:szCs w:val="28"/>
              </w:rPr>
              <w:softHyphen/>
              <w:t>жарного водо</w:t>
            </w:r>
            <w:r w:rsidRPr="00CA7B12">
              <w:rPr>
                <w:rFonts w:ascii="Times New Roman" w:eastAsia="Calibri" w:hAnsi="Times New Roman" w:cs="Times New Roman"/>
                <w:b/>
                <w:sz w:val="28"/>
                <w:szCs w:val="28"/>
              </w:rPr>
              <w:softHyphen/>
              <w:t>снабжения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пожарной охраны (пожар</w:t>
            </w:r>
            <w:r w:rsidRPr="00CA7B12">
              <w:rPr>
                <w:rFonts w:ascii="Times New Roman" w:eastAsia="Calibri" w:hAnsi="Times New Roman" w:cs="Times New Roman"/>
                <w:sz w:val="28"/>
                <w:szCs w:val="28"/>
              </w:rPr>
              <w:softHyphen/>
              <w:t>ными депо)</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депо, точки размещения пожарной авиации</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депо, количество пожарных автомобилей на 1000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lastRenderedPageBreak/>
              <w:t>туры населенных пунктов</w:t>
            </w:r>
            <w:r w:rsidRPr="00CA7B12">
              <w:rPr>
                <w:rFonts w:ascii="Times New Roman" w:eastAsia="Calibri" w:hAnsi="Times New Roman" w:cs="Times New Roman"/>
                <w:sz w:val="28"/>
                <w:szCs w:val="28"/>
              </w:rPr>
              <w:t xml:space="preserve"> (время прибы</w:t>
            </w:r>
            <w:r w:rsidRPr="00CA7B12">
              <w:rPr>
                <w:rFonts w:ascii="Times New Roman" w:eastAsia="Calibri" w:hAnsi="Times New Roman" w:cs="Times New Roman"/>
                <w:sz w:val="28"/>
                <w:szCs w:val="28"/>
              </w:rPr>
              <w:softHyphen/>
              <w:t>тия пер</w:t>
            </w:r>
            <w:r w:rsidRPr="00CA7B12">
              <w:rPr>
                <w:rFonts w:ascii="Times New Roman" w:eastAsia="Calibri" w:hAnsi="Times New Roman" w:cs="Times New Roman"/>
                <w:sz w:val="28"/>
                <w:szCs w:val="28"/>
              </w:rPr>
              <w:softHyphen/>
              <w:t>вого подразделе</w:t>
            </w:r>
            <w:r w:rsidRPr="00CA7B12">
              <w:rPr>
                <w:rFonts w:ascii="Times New Roman" w:eastAsia="Calibri" w:hAnsi="Times New Roman" w:cs="Times New Roman"/>
                <w:sz w:val="28"/>
                <w:szCs w:val="28"/>
              </w:rPr>
              <w:softHyphen/>
              <w:t>ния к месту вызова),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противопожарного водоснабжения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противопо</w:t>
            </w:r>
            <w:r w:rsidRPr="00CA7B12">
              <w:rPr>
                <w:rFonts w:ascii="Times New Roman" w:eastAsia="Calibri" w:hAnsi="Times New Roman" w:cs="Times New Roman"/>
                <w:sz w:val="28"/>
                <w:szCs w:val="28"/>
              </w:rPr>
              <w:softHyphen/>
              <w:t>жарного водо</w:t>
            </w:r>
            <w:r w:rsidRPr="00CA7B12">
              <w:rPr>
                <w:rFonts w:ascii="Times New Roman" w:eastAsia="Calibri" w:hAnsi="Times New Roman" w:cs="Times New Roman"/>
                <w:sz w:val="28"/>
                <w:szCs w:val="28"/>
              </w:rPr>
              <w:softHyphen/>
              <w:t>снабжения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водо</w:t>
            </w:r>
            <w:r w:rsidRPr="00CA7B12">
              <w:rPr>
                <w:rFonts w:ascii="Times New Roman" w:eastAsia="Calibri" w:hAnsi="Times New Roman" w:cs="Times New Roman"/>
                <w:sz w:val="28"/>
                <w:szCs w:val="28"/>
              </w:rPr>
              <w:softHyphen/>
              <w:t>емы, пожарные хранилища, гид</w:t>
            </w:r>
            <w:r w:rsidRPr="00CA7B12">
              <w:rPr>
                <w:rFonts w:ascii="Times New Roman" w:eastAsia="Calibri" w:hAnsi="Times New Roman" w:cs="Times New Roman"/>
                <w:sz w:val="28"/>
                <w:szCs w:val="28"/>
              </w:rPr>
              <w:softHyphen/>
              <w:t>ранты пожарного водопровода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Расстояние от объекта до об</w:t>
            </w:r>
            <w:r w:rsidRPr="00CA7B12">
              <w:rPr>
                <w:rFonts w:ascii="Times New Roman" w:eastAsia="Calibri" w:hAnsi="Times New Roman" w:cs="Times New Roman"/>
                <w:sz w:val="28"/>
                <w:szCs w:val="28"/>
              </w:rPr>
              <w:softHyphen/>
              <w:t xml:space="preserve">служиваемых им зданий,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2.2. Объекты гражданской обороны</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сооружений гражданской обо</w:t>
            </w:r>
            <w:r w:rsidRPr="00CA7B12">
              <w:rPr>
                <w:rFonts w:ascii="Times New Roman" w:eastAsia="Calibri" w:hAnsi="Times New Roman" w:cs="Times New Roman"/>
                <w:sz w:val="28"/>
                <w:szCs w:val="28"/>
              </w:rPr>
              <w:softHyphen/>
              <w:t>роны</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Убежища и укрытия</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w:t>
            </w:r>
            <w:r w:rsidRPr="00CA7B12">
              <w:rPr>
                <w:rFonts w:ascii="Times New Roman" w:eastAsia="Calibri" w:hAnsi="Times New Roman" w:cs="Times New Roman"/>
                <w:sz w:val="28"/>
                <w:szCs w:val="28"/>
              </w:rPr>
              <w:softHyphen/>
              <w:t>печенности объектами со</w:t>
            </w:r>
            <w:r w:rsidRPr="00CA7B12">
              <w:rPr>
                <w:rFonts w:ascii="Times New Roman" w:eastAsia="Calibri" w:hAnsi="Times New Roman" w:cs="Times New Roman"/>
                <w:sz w:val="28"/>
                <w:szCs w:val="28"/>
              </w:rPr>
              <w:softHyphen/>
              <w:t>оружений гра</w:t>
            </w:r>
            <w:r w:rsidRPr="00CA7B12">
              <w:rPr>
                <w:rFonts w:ascii="Times New Roman" w:eastAsia="Calibri" w:hAnsi="Times New Roman" w:cs="Times New Roman"/>
                <w:sz w:val="28"/>
                <w:szCs w:val="28"/>
              </w:rPr>
              <w:softHyphen/>
              <w:t>жданской обо</w:t>
            </w:r>
            <w:r w:rsidRPr="00CA7B12">
              <w:rPr>
                <w:rFonts w:ascii="Times New Roman" w:eastAsia="Calibri" w:hAnsi="Times New Roman" w:cs="Times New Roman"/>
                <w:sz w:val="28"/>
                <w:szCs w:val="28"/>
              </w:rPr>
              <w:softHyphen/>
              <w:t>роны, % от об</w:t>
            </w:r>
            <w:r w:rsidRPr="00CA7B12">
              <w:rPr>
                <w:rFonts w:ascii="Times New Roman" w:eastAsia="Calibri" w:hAnsi="Times New Roman" w:cs="Times New Roman"/>
                <w:sz w:val="28"/>
                <w:szCs w:val="28"/>
              </w:rPr>
              <w:softHyphen/>
              <w:t>щей численно</w:t>
            </w:r>
            <w:r w:rsidRPr="00CA7B12">
              <w:rPr>
                <w:rFonts w:ascii="Times New Roman" w:eastAsia="Calibri" w:hAnsi="Times New Roman" w:cs="Times New Roman"/>
                <w:sz w:val="28"/>
                <w:szCs w:val="28"/>
              </w:rPr>
              <w:softHyphen/>
              <w:t>сти населения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2.3. Объекты защиты от опасных природных явлений</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защиты от затопле</w:t>
            </w:r>
            <w:r w:rsidRPr="00CA7B12">
              <w:rPr>
                <w:rFonts w:ascii="Times New Roman" w:eastAsia="Calibri" w:hAnsi="Times New Roman" w:cs="Times New Roman"/>
                <w:sz w:val="28"/>
                <w:szCs w:val="28"/>
              </w:rPr>
              <w:softHyphen/>
              <w:t>ния и подтопления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Обвалование, искус</w:t>
            </w:r>
            <w:r w:rsidRPr="00CA7B12">
              <w:rPr>
                <w:rFonts w:ascii="Times New Roman" w:eastAsia="Calibri" w:hAnsi="Times New Roman" w:cs="Times New Roman"/>
                <w:sz w:val="28"/>
                <w:szCs w:val="28"/>
              </w:rPr>
              <w:softHyphen/>
              <w:t>ственная подсыпка грунта, сооружения регулирования от</w:t>
            </w:r>
            <w:r w:rsidRPr="00CA7B12">
              <w:rPr>
                <w:rFonts w:ascii="Times New Roman" w:eastAsia="Calibri" w:hAnsi="Times New Roman" w:cs="Times New Roman"/>
                <w:sz w:val="28"/>
                <w:szCs w:val="28"/>
              </w:rPr>
              <w:softHyphen/>
              <w:t>вода поверхност</w:t>
            </w:r>
            <w:r w:rsidRPr="00CA7B12">
              <w:rPr>
                <w:rFonts w:ascii="Times New Roman" w:eastAsia="Calibri" w:hAnsi="Times New Roman" w:cs="Times New Roman"/>
                <w:sz w:val="28"/>
                <w:szCs w:val="28"/>
              </w:rPr>
              <w:softHyphen/>
              <w:t>ного стока</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(протяженность, площадь) на 1000 жителей территорий, подверженных затоплению и подтоплению</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b/>
                <w:sz w:val="28"/>
                <w:szCs w:val="28"/>
              </w:rPr>
              <w:t xml:space="preserve">3. Объекты </w:t>
            </w:r>
            <w:r w:rsidRPr="00CA7B12">
              <w:rPr>
                <w:rFonts w:ascii="Times New Roman" w:eastAsia="Times New Roman" w:hAnsi="Times New Roman" w:cs="Times New Roman"/>
                <w:b/>
                <w:bCs/>
                <w:sz w:val="28"/>
                <w:szCs w:val="28"/>
                <w:lang w:eastAsia="ru-RU"/>
              </w:rPr>
              <w:t>физической культуры и массового спорта</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плоскостными спортивными сооружениями для занятия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Хоккейные ко</w:t>
            </w:r>
            <w:r w:rsidRPr="00CA7B12">
              <w:rPr>
                <w:rFonts w:ascii="Times New Roman" w:eastAsia="Calibri" w:hAnsi="Times New Roman" w:cs="Times New Roman"/>
                <w:sz w:val="28"/>
                <w:szCs w:val="28"/>
              </w:rPr>
              <w:softHyphen/>
              <w:t>робки, баскет</w:t>
            </w:r>
            <w:r w:rsidRPr="00CA7B12">
              <w:rPr>
                <w:rFonts w:ascii="Times New Roman" w:eastAsia="Calibri" w:hAnsi="Times New Roman" w:cs="Times New Roman"/>
                <w:sz w:val="28"/>
                <w:szCs w:val="28"/>
              </w:rPr>
              <w:softHyphen/>
              <w:t>больные, волей</w:t>
            </w:r>
            <w:r w:rsidRPr="00CA7B12">
              <w:rPr>
                <w:rFonts w:ascii="Times New Roman" w:eastAsia="Calibri" w:hAnsi="Times New Roman" w:cs="Times New Roman"/>
                <w:sz w:val="28"/>
                <w:szCs w:val="28"/>
              </w:rPr>
              <w:softHyphen/>
              <w:t>больные, универ</w:t>
            </w:r>
            <w:r w:rsidRPr="00CA7B12">
              <w:rPr>
                <w:rFonts w:ascii="Times New Roman" w:eastAsia="Calibri" w:hAnsi="Times New Roman" w:cs="Times New Roman"/>
                <w:sz w:val="28"/>
                <w:szCs w:val="28"/>
              </w:rPr>
              <w:softHyphen/>
              <w:t>сальные пло</w:t>
            </w:r>
            <w:r w:rsidRPr="00CA7B12">
              <w:rPr>
                <w:rFonts w:ascii="Times New Roman" w:eastAsia="Calibri" w:hAnsi="Times New Roman" w:cs="Times New Roman"/>
                <w:sz w:val="28"/>
                <w:szCs w:val="28"/>
              </w:rPr>
              <w:softHyphen/>
              <w:t>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плоскостными спортив</w:t>
            </w:r>
            <w:r w:rsidRPr="00CA7B12">
              <w:rPr>
                <w:rFonts w:ascii="Times New Roman" w:eastAsia="Calibri" w:hAnsi="Times New Roman" w:cs="Times New Roman"/>
                <w:sz w:val="28"/>
                <w:szCs w:val="28"/>
              </w:rPr>
              <w:softHyphen/>
              <w:t xml:space="preserve">ными сооружениями,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территории объектов на 1000 жителей</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w:t>
            </w:r>
            <w:r w:rsidRPr="00CA7B12">
              <w:rPr>
                <w:rFonts w:ascii="Times New Roman" w:eastAsia="Calibri" w:hAnsi="Times New Roman" w:cs="Times New Roman"/>
                <w:sz w:val="28"/>
                <w:szCs w:val="28"/>
              </w:rPr>
              <w:lastRenderedPageBreak/>
              <w:t>населения плоскостными спортив</w:t>
            </w:r>
            <w:r w:rsidRPr="00CA7B12">
              <w:rPr>
                <w:rFonts w:ascii="Times New Roman" w:eastAsia="Calibri" w:hAnsi="Times New Roman" w:cs="Times New Roman"/>
                <w:sz w:val="28"/>
                <w:szCs w:val="28"/>
              </w:rPr>
              <w:softHyphen/>
              <w:t>ными сооружениями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897EAE" w:rsidRPr="00CA7B12" w:rsidTr="00897EAE">
        <w:trPr>
          <w:trHeight w:val="670"/>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спортивными залами для круглогодичных заняти</w:t>
            </w:r>
            <w:proofErr w:type="gramStart"/>
            <w:r w:rsidRPr="00CA7B12">
              <w:rPr>
                <w:rFonts w:ascii="Times New Roman" w:eastAsia="Calibri" w:hAnsi="Times New Roman" w:cs="Times New Roman"/>
                <w:sz w:val="28"/>
                <w:szCs w:val="28"/>
              </w:rPr>
              <w:t>1</w:t>
            </w:r>
            <w:proofErr w:type="gramEnd"/>
            <w:r w:rsidRPr="00CA7B12">
              <w:rPr>
                <w:rFonts w:ascii="Times New Roman" w:eastAsia="Calibri" w:hAnsi="Times New Roman" w:cs="Times New Roman"/>
                <w:sz w:val="28"/>
                <w:szCs w:val="28"/>
              </w:rPr>
              <w:t xml:space="preserve">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Площадки </w:t>
            </w:r>
            <w:proofErr w:type="spellStart"/>
            <w:r w:rsidRPr="00CA7B12">
              <w:rPr>
                <w:rFonts w:ascii="Times New Roman" w:eastAsia="Calibri" w:hAnsi="Times New Roman" w:cs="Times New Roman"/>
                <w:sz w:val="28"/>
                <w:szCs w:val="28"/>
              </w:rPr>
              <w:t>воркаута</w:t>
            </w:r>
            <w:proofErr w:type="spellEnd"/>
            <w:r w:rsidRPr="00CA7B12">
              <w:rPr>
                <w:rFonts w:ascii="Times New Roman" w:eastAsia="Calibri" w:hAnsi="Times New Roman" w:cs="Times New Roman"/>
                <w:sz w:val="28"/>
                <w:szCs w:val="28"/>
              </w:rPr>
              <w:t>, хоккейные коробки, баскетбольные, волейбольные, универсальные площадки,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кв. м площади пола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rPr>
          <w:trHeight w:val="670"/>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4. Объекты </w:t>
            </w:r>
            <w:r w:rsidRPr="00CA7B12">
              <w:rPr>
                <w:rFonts w:ascii="Times New Roman" w:eastAsia="Times New Roman" w:hAnsi="Times New Roman" w:cs="Times New Roman"/>
                <w:b/>
                <w:bCs/>
                <w:sz w:val="28"/>
                <w:szCs w:val="28"/>
                <w:lang w:eastAsia="ru-RU"/>
              </w:rPr>
              <w:t>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электроснабжения населения</w:t>
            </w:r>
          </w:p>
        </w:tc>
      </w:tr>
      <w:tr w:rsidR="00897EAE" w:rsidRPr="00CA7B12" w:rsidTr="00897EAE">
        <w:trPr>
          <w:trHeight w:val="675"/>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w:t>
            </w:r>
            <w:r w:rsidRPr="00CA7B12">
              <w:rPr>
                <w:rFonts w:ascii="Times New Roman" w:eastAsia="Calibri" w:hAnsi="Times New Roman" w:cs="Times New Roman"/>
                <w:sz w:val="28"/>
                <w:szCs w:val="28"/>
              </w:rPr>
              <w:softHyphen/>
              <w:t>ченность населения электри</w:t>
            </w:r>
            <w:r w:rsidRPr="00CA7B12">
              <w:rPr>
                <w:rFonts w:ascii="Times New Roman" w:eastAsia="Calibri" w:hAnsi="Times New Roman" w:cs="Times New Roman"/>
                <w:sz w:val="28"/>
                <w:szCs w:val="28"/>
              </w:rPr>
              <w:softHyphen/>
              <w:t>ческой энергией</w:t>
            </w:r>
          </w:p>
        </w:tc>
        <w:tc>
          <w:tcPr>
            <w:tcW w:w="1369" w:type="pct"/>
            <w:vMerge w:val="restart"/>
            <w:tcMar>
              <w:left w:w="57" w:type="dxa"/>
              <w:right w:w="57" w:type="dxa"/>
            </w:tcMar>
          </w:tcPr>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Электростанции (в том числе солнеч</w:t>
            </w:r>
            <w:r w:rsidRPr="00CA7B12">
              <w:rPr>
                <w:rFonts w:ascii="Times New Roman" w:eastAsia="Times New Roman" w:hAnsi="Times New Roman" w:cs="Times New Roman"/>
                <w:sz w:val="28"/>
                <w:szCs w:val="28"/>
              </w:rPr>
              <w:softHyphen/>
              <w:t>ные, ветровые и иные электростан</w:t>
            </w:r>
            <w:r w:rsidRPr="00CA7B12">
              <w:rPr>
                <w:rFonts w:ascii="Times New Roman" w:eastAsia="Times New Roman" w:hAnsi="Times New Roman" w:cs="Times New Roman"/>
                <w:sz w:val="28"/>
                <w:szCs w:val="28"/>
              </w:rPr>
              <w:softHyphen/>
              <w:t>ции на основе не</w:t>
            </w:r>
            <w:r w:rsidRPr="00CA7B12">
              <w:rPr>
                <w:rFonts w:ascii="Times New Roman" w:eastAsia="Times New Roman" w:hAnsi="Times New Roman" w:cs="Times New Roman"/>
                <w:sz w:val="28"/>
                <w:szCs w:val="28"/>
              </w:rPr>
              <w:softHyphen/>
              <w:t>традиционных возобновляе</w:t>
            </w:r>
            <w:r w:rsidRPr="00CA7B12">
              <w:rPr>
                <w:rFonts w:ascii="Times New Roman" w:eastAsia="Times New Roman" w:hAnsi="Times New Roman" w:cs="Times New Roman"/>
                <w:sz w:val="28"/>
                <w:szCs w:val="28"/>
              </w:rPr>
              <w:softHyphen/>
              <w:t>мых ис</w:t>
            </w:r>
            <w:r w:rsidRPr="00CA7B12">
              <w:rPr>
                <w:rFonts w:ascii="Times New Roman" w:eastAsia="Times New Roman" w:hAnsi="Times New Roman" w:cs="Times New Roman"/>
                <w:sz w:val="28"/>
                <w:szCs w:val="28"/>
              </w:rPr>
              <w:softHyphen/>
              <w:t>точников энергии) мощностью менее 5 МВт.</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Понизительные подстанции, пере</w:t>
            </w:r>
            <w:r w:rsidRPr="00CA7B12">
              <w:rPr>
                <w:rFonts w:ascii="Times New Roman" w:eastAsia="Times New Roman" w:hAnsi="Times New Roman" w:cs="Times New Roman"/>
                <w:sz w:val="28"/>
                <w:szCs w:val="28"/>
              </w:rPr>
              <w:softHyphen/>
              <w:t>ключательные пункты номиналь</w:t>
            </w:r>
            <w:r w:rsidRPr="00CA7B12">
              <w:rPr>
                <w:rFonts w:ascii="Times New Roman" w:eastAsia="Times New Roman" w:hAnsi="Times New Roman" w:cs="Times New Roman"/>
                <w:sz w:val="28"/>
                <w:szCs w:val="28"/>
              </w:rPr>
              <w:softHyphen/>
              <w:t>ным напряжением до 35 кВ включи</w:t>
            </w:r>
            <w:r w:rsidRPr="00CA7B12">
              <w:rPr>
                <w:rFonts w:ascii="Times New Roman" w:eastAsia="Times New Roman" w:hAnsi="Times New Roman" w:cs="Times New Roman"/>
                <w:sz w:val="28"/>
                <w:szCs w:val="28"/>
              </w:rPr>
              <w:softHyphen/>
              <w:t>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Трансформаторные подстан</w:t>
            </w:r>
            <w:r w:rsidRPr="00CA7B12">
              <w:rPr>
                <w:rFonts w:ascii="Times New Roman" w:eastAsia="Times New Roman" w:hAnsi="Times New Roman" w:cs="Times New Roman"/>
                <w:sz w:val="28"/>
                <w:szCs w:val="28"/>
              </w:rPr>
              <w:softHyphen/>
              <w:t>ции, рас</w:t>
            </w:r>
            <w:r w:rsidRPr="00CA7B12">
              <w:rPr>
                <w:rFonts w:ascii="Times New Roman" w:eastAsia="Times New Roman" w:hAnsi="Times New Roman" w:cs="Times New Roman"/>
                <w:sz w:val="28"/>
                <w:szCs w:val="28"/>
              </w:rPr>
              <w:softHyphen/>
              <w:t>пределительные пункты номиналь</w:t>
            </w:r>
            <w:r w:rsidRPr="00CA7B12">
              <w:rPr>
                <w:rFonts w:ascii="Times New Roman" w:eastAsia="Times New Roman" w:hAnsi="Times New Roman" w:cs="Times New Roman"/>
                <w:sz w:val="28"/>
                <w:szCs w:val="28"/>
              </w:rPr>
              <w:softHyphen/>
              <w:t>ным напря</w:t>
            </w:r>
            <w:r w:rsidRPr="00CA7B12">
              <w:rPr>
                <w:rFonts w:ascii="Times New Roman" w:eastAsia="Times New Roman" w:hAnsi="Times New Roman" w:cs="Times New Roman"/>
                <w:sz w:val="28"/>
                <w:szCs w:val="28"/>
              </w:rPr>
              <w:softHyphen/>
              <w:t xml:space="preserve">жением от </w:t>
            </w:r>
            <w:r w:rsidRPr="00CA7B12">
              <w:rPr>
                <w:rFonts w:ascii="Times New Roman" w:eastAsia="Times New Roman" w:hAnsi="Times New Roman" w:cs="Times New Roman"/>
                <w:sz w:val="28"/>
                <w:szCs w:val="28"/>
              </w:rPr>
              <w:lastRenderedPageBreak/>
              <w:t>10(6) до 20 кВ включительно.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Линии электропе</w:t>
            </w:r>
            <w:r w:rsidRPr="00CA7B12">
              <w:rPr>
                <w:rFonts w:ascii="Times New Roman" w:eastAsia="Times New Roman" w:hAnsi="Times New Roman" w:cs="Times New Roman"/>
                <w:sz w:val="28"/>
                <w:szCs w:val="28"/>
              </w:rPr>
              <w:softHyphen/>
              <w:t>редачи на</w:t>
            </w:r>
            <w:r w:rsidRPr="00CA7B12">
              <w:rPr>
                <w:rFonts w:ascii="Times New Roman" w:eastAsia="Times New Roman" w:hAnsi="Times New Roman" w:cs="Times New Roman"/>
                <w:sz w:val="28"/>
                <w:szCs w:val="28"/>
              </w:rPr>
              <w:softHyphen/>
              <w:t>пряже</w:t>
            </w:r>
            <w:r w:rsidRPr="00CA7B12">
              <w:rPr>
                <w:rFonts w:ascii="Times New Roman" w:eastAsia="Times New Roman" w:hAnsi="Times New Roman" w:cs="Times New Roman"/>
                <w:sz w:val="28"/>
                <w:szCs w:val="28"/>
              </w:rPr>
              <w:softHyphen/>
              <w:t>нием от 10(6) до          35 кВ включи</w:t>
            </w:r>
            <w:r w:rsidRPr="00CA7B12">
              <w:rPr>
                <w:rFonts w:ascii="Times New Roman" w:eastAsia="Times New Roman" w:hAnsi="Times New Roman" w:cs="Times New Roman"/>
                <w:sz w:val="28"/>
                <w:szCs w:val="28"/>
              </w:rPr>
              <w:softHyphen/>
              <w:t>тельно.</w:t>
            </w: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w:t>
            </w:r>
            <w:r w:rsidRPr="00CA7B12">
              <w:rPr>
                <w:rFonts w:ascii="Times New Roman" w:eastAsia="Times New Roman" w:hAnsi="Times New Roman" w:cs="Times New Roman"/>
                <w:sz w:val="28"/>
                <w:szCs w:val="28"/>
              </w:rPr>
              <w:softHyphen/>
              <w:t>стка, отводимого для по</w:t>
            </w:r>
            <w:r w:rsidRPr="00CA7B12">
              <w:rPr>
                <w:rFonts w:ascii="Times New Roman" w:eastAsia="Times New Roman" w:hAnsi="Times New Roman" w:cs="Times New Roman"/>
                <w:sz w:val="28"/>
                <w:szCs w:val="28"/>
              </w:rPr>
              <w:softHyphen/>
              <w:t>низитель</w:t>
            </w:r>
            <w:r w:rsidRPr="00CA7B12">
              <w:rPr>
                <w:rFonts w:ascii="Times New Roman" w:eastAsia="Times New Roman" w:hAnsi="Times New Roman" w:cs="Times New Roman"/>
                <w:sz w:val="28"/>
                <w:szCs w:val="28"/>
              </w:rPr>
              <w:softHyphen/>
              <w:t>ных подстанций и переключа</w:t>
            </w:r>
            <w:r w:rsidRPr="00CA7B12">
              <w:rPr>
                <w:rFonts w:ascii="Times New Roman" w:eastAsia="Times New Roman" w:hAnsi="Times New Roman" w:cs="Times New Roman"/>
                <w:sz w:val="28"/>
                <w:szCs w:val="28"/>
              </w:rPr>
              <w:softHyphen/>
              <w:t>тельных пунктов напряже</w:t>
            </w:r>
            <w:r w:rsidRPr="00CA7B12">
              <w:rPr>
                <w:rFonts w:ascii="Times New Roman" w:eastAsia="Times New Roman" w:hAnsi="Times New Roman" w:cs="Times New Roman"/>
                <w:sz w:val="28"/>
                <w:szCs w:val="28"/>
              </w:rPr>
              <w:softHyphen/>
              <w:t>нием до 35 кВ включительно,  кв</w:t>
            </w:r>
            <w:proofErr w:type="gramStart"/>
            <w:r w:rsidRPr="00CA7B12">
              <w:rPr>
                <w:rFonts w:ascii="Times New Roman" w:eastAsia="Times New Roman" w:hAnsi="Times New Roman" w:cs="Times New Roman"/>
                <w:sz w:val="28"/>
                <w:szCs w:val="28"/>
              </w:rPr>
              <w:t>.м</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отводимого для трансформа</w:t>
            </w:r>
            <w:r w:rsidRPr="00CA7B12">
              <w:rPr>
                <w:rFonts w:ascii="Times New Roman" w:eastAsia="Times New Roman" w:hAnsi="Times New Roman" w:cs="Times New Roman"/>
                <w:sz w:val="28"/>
                <w:szCs w:val="28"/>
              </w:rPr>
              <w:softHyphen/>
              <w:t>торных под</w:t>
            </w:r>
            <w:r w:rsidRPr="00CA7B12">
              <w:rPr>
                <w:rFonts w:ascii="Times New Roman" w:eastAsia="Times New Roman" w:hAnsi="Times New Roman" w:cs="Times New Roman"/>
                <w:sz w:val="28"/>
                <w:szCs w:val="28"/>
              </w:rPr>
              <w:softHyphen/>
              <w:t>станций и распре</w:t>
            </w:r>
            <w:r w:rsidRPr="00CA7B12">
              <w:rPr>
                <w:rFonts w:ascii="Times New Roman" w:eastAsia="Times New Roman" w:hAnsi="Times New Roman" w:cs="Times New Roman"/>
                <w:sz w:val="28"/>
                <w:szCs w:val="28"/>
              </w:rPr>
              <w:softHyphen/>
              <w:t>дели</w:t>
            </w:r>
            <w:r w:rsidRPr="00CA7B12">
              <w:rPr>
                <w:rFonts w:ascii="Times New Roman" w:eastAsia="Times New Roman" w:hAnsi="Times New Roman" w:cs="Times New Roman"/>
                <w:sz w:val="28"/>
                <w:szCs w:val="28"/>
              </w:rPr>
              <w:softHyphen/>
              <w:t>тельных пунктов напря</w:t>
            </w:r>
            <w:r w:rsidRPr="00CA7B12">
              <w:rPr>
                <w:rFonts w:ascii="Times New Roman" w:eastAsia="Times New Roman" w:hAnsi="Times New Roman" w:cs="Times New Roman"/>
                <w:sz w:val="28"/>
                <w:szCs w:val="28"/>
              </w:rPr>
              <w:softHyphen/>
              <w:t>жением 10 кВ, кв</w:t>
            </w:r>
            <w:proofErr w:type="gramStart"/>
            <w:r w:rsidRPr="00CA7B12">
              <w:rPr>
                <w:rFonts w:ascii="Times New Roman" w:eastAsia="Times New Roman" w:hAnsi="Times New Roman" w:cs="Times New Roman"/>
                <w:sz w:val="28"/>
                <w:szCs w:val="28"/>
              </w:rPr>
              <w:t>.м</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показатели рас</w:t>
            </w:r>
            <w:r w:rsidRPr="00CA7B12">
              <w:rPr>
                <w:rFonts w:ascii="Times New Roman" w:eastAsia="Times New Roman" w:hAnsi="Times New Roman" w:cs="Times New Roman"/>
                <w:sz w:val="28"/>
                <w:szCs w:val="28"/>
              </w:rPr>
              <w:softHyphen/>
              <w:t>хода электроэнергии,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 чел. в 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Годовое число часов ис</w:t>
            </w:r>
            <w:r w:rsidRPr="00CA7B12">
              <w:rPr>
                <w:rFonts w:ascii="Times New Roman" w:eastAsia="Times New Roman" w:hAnsi="Times New Roman" w:cs="Times New Roman"/>
                <w:sz w:val="28"/>
                <w:szCs w:val="28"/>
              </w:rPr>
              <w:softHyphen/>
              <w:t>поль</w:t>
            </w:r>
            <w:r w:rsidRPr="00CA7B12">
              <w:rPr>
                <w:rFonts w:ascii="Times New Roman" w:eastAsia="Times New Roman" w:hAnsi="Times New Roman" w:cs="Times New Roman"/>
                <w:sz w:val="28"/>
                <w:szCs w:val="28"/>
              </w:rPr>
              <w:softHyphen/>
              <w:t>зования максимума электри</w:t>
            </w:r>
            <w:r w:rsidRPr="00CA7B12">
              <w:rPr>
                <w:rFonts w:ascii="Times New Roman" w:eastAsia="Times New Roman" w:hAnsi="Times New Roman" w:cs="Times New Roman"/>
                <w:sz w:val="28"/>
                <w:szCs w:val="28"/>
              </w:rPr>
              <w:softHyphen/>
              <w:t xml:space="preserve">ческой нагрузки, </w:t>
            </w:r>
            <w:proofErr w:type="gramStart"/>
            <w:r w:rsidRPr="00CA7B12">
              <w:rPr>
                <w:rFonts w:ascii="Times New Roman" w:eastAsia="Times New Roman" w:hAnsi="Times New Roman" w:cs="Times New Roman"/>
                <w:sz w:val="28"/>
                <w:szCs w:val="28"/>
              </w:rPr>
              <w:t>ч</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квартир жилых зда</w:t>
            </w:r>
            <w:r w:rsidRPr="00CA7B12">
              <w:rPr>
                <w:rFonts w:ascii="Times New Roman" w:eastAsia="Times New Roman" w:hAnsi="Times New Roman" w:cs="Times New Roman"/>
                <w:sz w:val="28"/>
                <w:szCs w:val="28"/>
              </w:rPr>
              <w:softHyphen/>
              <w:t>ний, кВт на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кот</w:t>
            </w:r>
            <w:r w:rsidRPr="00CA7B12">
              <w:rPr>
                <w:rFonts w:ascii="Times New Roman" w:eastAsia="Times New Roman" w:hAnsi="Times New Roman" w:cs="Times New Roman"/>
                <w:sz w:val="28"/>
                <w:szCs w:val="28"/>
              </w:rPr>
              <w:softHyphen/>
              <w:t>теджей, кВт на коттедж</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Удельные расчетные электри</w:t>
            </w:r>
            <w:r w:rsidRPr="00CA7B12">
              <w:rPr>
                <w:rFonts w:ascii="Times New Roman" w:eastAsia="Times New Roman" w:hAnsi="Times New Roman" w:cs="Times New Roman"/>
                <w:sz w:val="28"/>
                <w:szCs w:val="28"/>
              </w:rPr>
              <w:softHyphen/>
              <w:t>ческие нагрузки обществен</w:t>
            </w:r>
            <w:r w:rsidRPr="00CA7B12">
              <w:rPr>
                <w:rFonts w:ascii="Times New Roman" w:eastAsia="Times New Roman" w:hAnsi="Times New Roman" w:cs="Times New Roman"/>
                <w:sz w:val="28"/>
                <w:szCs w:val="28"/>
              </w:rPr>
              <w:softHyphen/>
              <w:t>ных зданий, кВт на количе</w:t>
            </w:r>
            <w:r w:rsidRPr="00CA7B12">
              <w:rPr>
                <w:rFonts w:ascii="Times New Roman" w:eastAsia="Times New Roman" w:hAnsi="Times New Roman" w:cs="Times New Roman"/>
                <w:sz w:val="28"/>
                <w:szCs w:val="28"/>
              </w:rPr>
              <w:softHyphen/>
              <w:t>ство рас</w:t>
            </w:r>
            <w:r w:rsidRPr="00CA7B12">
              <w:rPr>
                <w:rFonts w:ascii="Times New Roman" w:eastAsia="Times New Roman" w:hAnsi="Times New Roman" w:cs="Times New Roman"/>
                <w:sz w:val="28"/>
                <w:szCs w:val="28"/>
              </w:rPr>
              <w:softHyphen/>
              <w:t>четных единиц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Норматив потребления ком</w:t>
            </w:r>
            <w:r w:rsidRPr="00CA7B12">
              <w:rPr>
                <w:rFonts w:ascii="Times New Roman" w:eastAsia="Times New Roman" w:hAnsi="Times New Roman" w:cs="Times New Roman"/>
                <w:sz w:val="28"/>
                <w:szCs w:val="28"/>
              </w:rPr>
              <w:softHyphen/>
              <w:t>мунальных услуг по электро</w:t>
            </w:r>
            <w:r w:rsidRPr="00CA7B12">
              <w:rPr>
                <w:rFonts w:ascii="Times New Roman" w:eastAsia="Times New Roman" w:hAnsi="Times New Roman" w:cs="Times New Roman"/>
                <w:sz w:val="28"/>
                <w:szCs w:val="28"/>
              </w:rPr>
              <w:softHyphen/>
              <w:t>снабжению в жилых помеще</w:t>
            </w:r>
            <w:r w:rsidRPr="00CA7B12">
              <w:rPr>
                <w:rFonts w:ascii="Times New Roman" w:eastAsia="Times New Roman" w:hAnsi="Times New Roman" w:cs="Times New Roman"/>
                <w:sz w:val="28"/>
                <w:szCs w:val="28"/>
              </w:rPr>
              <w:softHyphen/>
              <w:t>ниях, в целях содержания сельскохозяйственных жи</w:t>
            </w:r>
            <w:r w:rsidRPr="00CA7B12">
              <w:rPr>
                <w:rFonts w:ascii="Times New Roman" w:eastAsia="Times New Roman" w:hAnsi="Times New Roman" w:cs="Times New Roman"/>
                <w:sz w:val="28"/>
                <w:szCs w:val="28"/>
              </w:rPr>
              <w:softHyphen/>
              <w:t>вот</w:t>
            </w:r>
            <w:r w:rsidRPr="00CA7B12">
              <w:rPr>
                <w:rFonts w:ascii="Times New Roman" w:eastAsia="Times New Roman" w:hAnsi="Times New Roman" w:cs="Times New Roman"/>
                <w:sz w:val="28"/>
                <w:szCs w:val="28"/>
              </w:rPr>
              <w:softHyphen/>
              <w:t>ных, при использова</w:t>
            </w:r>
            <w:r w:rsidRPr="00CA7B12">
              <w:rPr>
                <w:rFonts w:ascii="Times New Roman" w:eastAsia="Times New Roman" w:hAnsi="Times New Roman" w:cs="Times New Roman"/>
                <w:sz w:val="28"/>
                <w:szCs w:val="28"/>
              </w:rPr>
              <w:softHyphen/>
              <w:t>нии зе</w:t>
            </w:r>
            <w:r w:rsidRPr="00CA7B12">
              <w:rPr>
                <w:rFonts w:ascii="Times New Roman" w:eastAsia="Times New Roman" w:hAnsi="Times New Roman" w:cs="Times New Roman"/>
                <w:sz w:val="28"/>
                <w:szCs w:val="28"/>
              </w:rPr>
              <w:softHyphen/>
              <w:t>мельного участка,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/чел в месяц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81"/>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газоснабжения населения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природным газом</w:t>
            </w:r>
          </w:p>
        </w:tc>
        <w:tc>
          <w:tcPr>
            <w:tcW w:w="1369" w:type="pct"/>
            <w:vMerge w:val="restar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распределитель</w:t>
            </w:r>
            <w:r w:rsidRPr="00CA7B12">
              <w:rPr>
                <w:rFonts w:ascii="Times New Roman" w:eastAsia="Times New Roman" w:hAnsi="Times New Roman" w:cs="Times New Roman"/>
                <w:sz w:val="28"/>
                <w:szCs w:val="28"/>
              </w:rPr>
              <w:softHyphen/>
              <w:t>ной сети, осуществ</w:t>
            </w:r>
            <w:r w:rsidRPr="00CA7B12">
              <w:rPr>
                <w:rFonts w:ascii="Times New Roman" w:eastAsia="Times New Roman" w:hAnsi="Times New Roman" w:cs="Times New Roman"/>
                <w:sz w:val="28"/>
                <w:szCs w:val="28"/>
              </w:rPr>
              <w:softHyphen/>
              <w:t>ляющие передачу энергии конеч</w:t>
            </w:r>
            <w:r w:rsidRPr="00CA7B12">
              <w:rPr>
                <w:rFonts w:ascii="Times New Roman" w:eastAsia="Times New Roman" w:hAnsi="Times New Roman" w:cs="Times New Roman"/>
                <w:sz w:val="28"/>
                <w:szCs w:val="28"/>
              </w:rPr>
              <w:softHyphen/>
              <w:t>ному потреби</w:t>
            </w:r>
            <w:r w:rsidRPr="00CA7B12">
              <w:rPr>
                <w:rFonts w:ascii="Times New Roman" w:eastAsia="Times New Roman" w:hAnsi="Times New Roman" w:cs="Times New Roman"/>
                <w:sz w:val="28"/>
                <w:szCs w:val="28"/>
              </w:rPr>
              <w:softHyphen/>
              <w:t xml:space="preserve">телю </w:t>
            </w:r>
            <w:r w:rsidRPr="00CA7B12">
              <w:rPr>
                <w:rFonts w:ascii="Times New Roman" w:eastAsia="Times New Roman" w:hAnsi="Times New Roman" w:cs="Times New Roman"/>
                <w:sz w:val="28"/>
                <w:szCs w:val="28"/>
              </w:rPr>
              <w:lastRenderedPageBreak/>
              <w:t>(пункты ре</w:t>
            </w:r>
            <w:r w:rsidRPr="00CA7B12">
              <w:rPr>
                <w:rFonts w:ascii="Times New Roman" w:eastAsia="Times New Roman" w:hAnsi="Times New Roman" w:cs="Times New Roman"/>
                <w:sz w:val="28"/>
                <w:szCs w:val="28"/>
              </w:rPr>
              <w:softHyphen/>
              <w:t>дуцирования газа, газо</w:t>
            </w:r>
            <w:r w:rsidRPr="00CA7B12">
              <w:rPr>
                <w:rFonts w:ascii="Times New Roman" w:eastAsia="Times New Roman" w:hAnsi="Times New Roman" w:cs="Times New Roman"/>
                <w:sz w:val="28"/>
                <w:szCs w:val="28"/>
              </w:rPr>
              <w:softHyphen/>
              <w:t>напол</w:t>
            </w:r>
            <w:r w:rsidRPr="00CA7B12">
              <w:rPr>
                <w:rFonts w:ascii="Times New Roman" w:eastAsia="Times New Roman" w:hAnsi="Times New Roman" w:cs="Times New Roman"/>
                <w:sz w:val="28"/>
                <w:szCs w:val="28"/>
              </w:rPr>
              <w:softHyphen/>
              <w:t>нительные стан</w:t>
            </w:r>
            <w:r w:rsidRPr="00CA7B12">
              <w:rPr>
                <w:rFonts w:ascii="Times New Roman" w:eastAsia="Times New Roman" w:hAnsi="Times New Roman" w:cs="Times New Roman"/>
                <w:sz w:val="28"/>
                <w:szCs w:val="28"/>
              </w:rPr>
              <w:softHyphen/>
              <w:t>ции, резервуар</w:t>
            </w:r>
            <w:r w:rsidRPr="00CA7B12">
              <w:rPr>
                <w:rFonts w:ascii="Times New Roman" w:eastAsia="Times New Roman" w:hAnsi="Times New Roman" w:cs="Times New Roman"/>
                <w:sz w:val="28"/>
                <w:szCs w:val="28"/>
              </w:rPr>
              <w:softHyphen/>
              <w:t>ные установки сжиженных угле</w:t>
            </w:r>
            <w:r w:rsidRPr="00CA7B12">
              <w:rPr>
                <w:rFonts w:ascii="Times New Roman" w:eastAsia="Times New Roman" w:hAnsi="Times New Roman" w:cs="Times New Roman"/>
                <w:sz w:val="28"/>
                <w:szCs w:val="28"/>
              </w:rPr>
              <w:softHyphen/>
              <w:t>водород</w:t>
            </w:r>
            <w:r w:rsidRPr="00CA7B12">
              <w:rPr>
                <w:rFonts w:ascii="Times New Roman" w:eastAsia="Times New Roman" w:hAnsi="Times New Roman" w:cs="Times New Roman"/>
                <w:sz w:val="28"/>
                <w:szCs w:val="28"/>
              </w:rPr>
              <w:softHyphen/>
              <w:t>ных га</w:t>
            </w:r>
            <w:r w:rsidRPr="00CA7B12">
              <w:rPr>
                <w:rFonts w:ascii="Times New Roman" w:eastAsia="Times New Roman" w:hAnsi="Times New Roman" w:cs="Times New Roman"/>
                <w:sz w:val="28"/>
                <w:szCs w:val="28"/>
              </w:rPr>
              <w:softHyphen/>
              <w:t>зов, газопроводы низкого, сред</w:t>
            </w:r>
            <w:r w:rsidRPr="00CA7B12">
              <w:rPr>
                <w:rFonts w:ascii="Times New Roman" w:eastAsia="Times New Roman" w:hAnsi="Times New Roman" w:cs="Times New Roman"/>
                <w:sz w:val="28"/>
                <w:szCs w:val="28"/>
              </w:rPr>
              <w:softHyphen/>
              <w:t>него, высо</w:t>
            </w:r>
            <w:r w:rsidRPr="00CA7B12">
              <w:rPr>
                <w:rFonts w:ascii="Times New Roman" w:eastAsia="Times New Roman" w:hAnsi="Times New Roman" w:cs="Times New Roman"/>
                <w:sz w:val="28"/>
                <w:szCs w:val="28"/>
              </w:rPr>
              <w:softHyphen/>
              <w:t>кого давления)</w:t>
            </w:r>
          </w:p>
        </w:tc>
        <w:tc>
          <w:tcPr>
            <w:tcW w:w="1367" w:type="pct"/>
            <w:tcMar>
              <w:left w:w="57" w:type="dxa"/>
              <w:right w:w="57" w:type="dxa"/>
            </w:tcMar>
            <w:vAlign w:val="center"/>
          </w:tcPr>
          <w:p w:rsidR="00897EAE" w:rsidRPr="00CA7B12" w:rsidRDefault="00897EAE" w:rsidP="00897EAE">
            <w:pPr>
              <w:widowControl w:val="0"/>
              <w:spacing w:after="0" w:line="240" w:lineRule="auto"/>
              <w:ind w:left="59" w:right="7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Удельные расходы природ</w:t>
            </w:r>
            <w:r w:rsidRPr="00CA7B12">
              <w:rPr>
                <w:rFonts w:ascii="Times New Roman" w:eastAsia="Times New Roman" w:hAnsi="Times New Roman" w:cs="Times New Roman"/>
                <w:sz w:val="28"/>
                <w:szCs w:val="28"/>
              </w:rPr>
              <w:softHyphen/>
              <w:t>ного газа для различных коммуналь</w:t>
            </w:r>
            <w:r w:rsidRPr="00CA7B12">
              <w:rPr>
                <w:rFonts w:ascii="Times New Roman" w:eastAsia="Times New Roman" w:hAnsi="Times New Roman" w:cs="Times New Roman"/>
                <w:sz w:val="28"/>
                <w:szCs w:val="28"/>
              </w:rPr>
              <w:softHyphen/>
              <w:t>ных нужд, куб</w:t>
            </w:r>
            <w:proofErr w:type="gramStart"/>
            <w:r w:rsidRPr="00CA7B12">
              <w:rPr>
                <w:rFonts w:ascii="Times New Roman" w:eastAsia="Times New Roman" w:hAnsi="Times New Roman" w:cs="Times New Roman"/>
                <w:sz w:val="28"/>
                <w:szCs w:val="28"/>
              </w:rPr>
              <w:t>.м</w:t>
            </w:r>
            <w:proofErr w:type="gramEnd"/>
            <w:r w:rsidRPr="00CA7B12">
              <w:rPr>
                <w:rFonts w:ascii="Times New Roman" w:eastAsia="Times New Roman" w:hAnsi="Times New Roman" w:cs="Times New Roman"/>
                <w:sz w:val="28"/>
                <w:szCs w:val="28"/>
              </w:rPr>
              <w:t xml:space="preserve"> на человека в </w:t>
            </w:r>
            <w:r w:rsidRPr="00CA7B12">
              <w:rPr>
                <w:rFonts w:ascii="Times New Roman" w:eastAsia="Times New Roman" w:hAnsi="Times New Roman" w:cs="Times New Roman"/>
                <w:sz w:val="28"/>
                <w:szCs w:val="28"/>
              </w:rPr>
              <w:lastRenderedPageBreak/>
              <w:t>год</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пунктов ре</w:t>
            </w:r>
            <w:r w:rsidRPr="00CA7B12">
              <w:rPr>
                <w:rFonts w:ascii="Times New Roman" w:eastAsia="Times New Roman" w:hAnsi="Times New Roman" w:cs="Times New Roman"/>
                <w:sz w:val="28"/>
                <w:szCs w:val="28"/>
              </w:rPr>
              <w:softHyphen/>
              <w:t>дуцирования газа, кв. м</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га</w:t>
            </w:r>
            <w:r w:rsidRPr="00CA7B12">
              <w:rPr>
                <w:rFonts w:ascii="Times New Roman" w:eastAsia="Times New Roman" w:hAnsi="Times New Roman" w:cs="Times New Roman"/>
                <w:sz w:val="28"/>
                <w:szCs w:val="28"/>
              </w:rPr>
              <w:softHyphen/>
              <w:t>зонаполни</w:t>
            </w:r>
            <w:r w:rsidRPr="00CA7B12">
              <w:rPr>
                <w:rFonts w:ascii="Times New Roman" w:eastAsia="Times New Roman" w:hAnsi="Times New Roman" w:cs="Times New Roman"/>
                <w:sz w:val="28"/>
                <w:szCs w:val="28"/>
              </w:rPr>
              <w:softHyphen/>
              <w:t>тельной стан</w:t>
            </w:r>
            <w:r w:rsidRPr="00CA7B12">
              <w:rPr>
                <w:rFonts w:ascii="Times New Roman" w:eastAsia="Times New Roman" w:hAnsi="Times New Roman" w:cs="Times New Roman"/>
                <w:sz w:val="28"/>
                <w:szCs w:val="28"/>
              </w:rPr>
              <w:softHyphen/>
              <w:t xml:space="preserve">ции, </w:t>
            </w:r>
            <w:proofErr w:type="gramStart"/>
            <w:r w:rsidRPr="00CA7B12">
              <w:rPr>
                <w:rFonts w:ascii="Times New Roman" w:eastAsia="Times New Roman" w:hAnsi="Times New Roman" w:cs="Times New Roman"/>
                <w:sz w:val="28"/>
                <w:szCs w:val="28"/>
              </w:rPr>
              <w:t>га</w:t>
            </w:r>
            <w:proofErr w:type="gramEnd"/>
            <w:r w:rsidRPr="00CA7B12">
              <w:rPr>
                <w:rFonts w:ascii="Times New Roman" w:eastAsia="Times New Roman" w:hAnsi="Times New Roman" w:cs="Times New Roman"/>
                <w:sz w:val="28"/>
                <w:szCs w:val="28"/>
              </w:rPr>
              <w:t>.</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5. Объекты </w:t>
            </w:r>
            <w:r w:rsidRPr="00CA7B12">
              <w:rPr>
                <w:rFonts w:ascii="Times New Roman" w:eastAsia="Times New Roman" w:hAnsi="Times New Roman" w:cs="Times New Roman"/>
                <w:b/>
                <w:bCs/>
                <w:sz w:val="28"/>
                <w:szCs w:val="28"/>
                <w:lang w:eastAsia="ru-RU"/>
              </w:rPr>
              <w:t>тепло- и водоснабжения населения, водоотведения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теплоснабжения населения</w:t>
            </w:r>
          </w:p>
        </w:tc>
      </w:tr>
      <w:tr w:rsidR="00897EAE" w:rsidRPr="00CA7B12" w:rsidTr="00897EAE">
        <w:trPr>
          <w:trHeight w:val="808"/>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тепловой энергией (для нужд отопления, вентиляции горячего водоснабжения)</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w:t>
            </w:r>
            <w:r w:rsidRPr="00CA7B12">
              <w:rPr>
                <w:rFonts w:ascii="Times New Roman" w:eastAsia="Times New Roman" w:hAnsi="Times New Roman" w:cs="Times New Roman"/>
                <w:sz w:val="28"/>
                <w:szCs w:val="28"/>
                <w:lang w:eastAsia="ar-SA"/>
              </w:rPr>
              <w:softHyphen/>
              <w:t>трализованной системы тепло</w:t>
            </w:r>
            <w:r w:rsidRPr="00CA7B12">
              <w:rPr>
                <w:rFonts w:ascii="Times New Roman" w:eastAsia="Times New Roman" w:hAnsi="Times New Roman" w:cs="Times New Roman"/>
                <w:sz w:val="28"/>
                <w:szCs w:val="28"/>
                <w:lang w:eastAsia="ar-SA"/>
              </w:rPr>
              <w:softHyphen/>
              <w:t>снабжения, осу</w:t>
            </w:r>
            <w:r w:rsidRPr="00CA7B12">
              <w:rPr>
                <w:rFonts w:ascii="Times New Roman" w:eastAsia="Times New Roman" w:hAnsi="Times New Roman" w:cs="Times New Roman"/>
                <w:sz w:val="28"/>
                <w:szCs w:val="28"/>
                <w:lang w:eastAsia="ar-SA"/>
              </w:rPr>
              <w:softHyphen/>
              <w:t>ществляющие выработку и по</w:t>
            </w:r>
            <w:r w:rsidRPr="00CA7B12">
              <w:rPr>
                <w:rFonts w:ascii="Times New Roman" w:eastAsia="Times New Roman" w:hAnsi="Times New Roman" w:cs="Times New Roman"/>
                <w:sz w:val="28"/>
                <w:szCs w:val="28"/>
                <w:lang w:eastAsia="ar-SA"/>
              </w:rPr>
              <w:softHyphen/>
              <w:t>дачу тепловой энергии конеч</w:t>
            </w:r>
            <w:r w:rsidRPr="00CA7B12">
              <w:rPr>
                <w:rFonts w:ascii="Times New Roman" w:eastAsia="Times New Roman" w:hAnsi="Times New Roman" w:cs="Times New Roman"/>
                <w:sz w:val="28"/>
                <w:szCs w:val="28"/>
                <w:lang w:eastAsia="ar-SA"/>
              </w:rPr>
              <w:softHyphen/>
              <w:t>ному потреби</w:t>
            </w:r>
            <w:r w:rsidRPr="00CA7B12">
              <w:rPr>
                <w:rFonts w:ascii="Times New Roman" w:eastAsia="Times New Roman" w:hAnsi="Times New Roman" w:cs="Times New Roman"/>
                <w:sz w:val="28"/>
                <w:szCs w:val="28"/>
                <w:lang w:eastAsia="ar-SA"/>
              </w:rPr>
              <w:softHyphen/>
              <w:t>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котельные</w:t>
            </w: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земельных участков для от</w:t>
            </w:r>
            <w:r w:rsidRPr="00CA7B12">
              <w:rPr>
                <w:rFonts w:ascii="Times New Roman" w:eastAsia="Times New Roman" w:hAnsi="Times New Roman" w:cs="Times New Roman"/>
                <w:sz w:val="28"/>
                <w:szCs w:val="28"/>
              </w:rPr>
              <w:softHyphen/>
              <w:t>дельно стоящих ото</w:t>
            </w:r>
            <w:r w:rsidRPr="00CA7B12">
              <w:rPr>
                <w:rFonts w:ascii="Times New Roman" w:eastAsia="Times New Roman" w:hAnsi="Times New Roman" w:cs="Times New Roman"/>
                <w:sz w:val="28"/>
                <w:szCs w:val="28"/>
              </w:rPr>
              <w:softHyphen/>
              <w:t>пительных котель</w:t>
            </w:r>
            <w:r w:rsidRPr="00CA7B12">
              <w:rPr>
                <w:rFonts w:ascii="Times New Roman" w:eastAsia="Times New Roman" w:hAnsi="Times New Roman" w:cs="Times New Roman"/>
                <w:sz w:val="28"/>
                <w:szCs w:val="28"/>
              </w:rPr>
              <w:softHyphen/>
              <w:t xml:space="preserve">ных,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80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w:t>
            </w:r>
            <w:r w:rsidRPr="00CA7B12">
              <w:rPr>
                <w:rFonts w:ascii="Times New Roman" w:eastAsia="Times New Roman" w:hAnsi="Times New Roman" w:cs="Times New Roman"/>
                <w:sz w:val="28"/>
                <w:szCs w:val="28"/>
              </w:rPr>
              <w:softHyphen/>
              <w:t>затели объемов теп</w:t>
            </w:r>
            <w:r w:rsidRPr="00CA7B12">
              <w:rPr>
                <w:rFonts w:ascii="Times New Roman" w:eastAsia="Times New Roman" w:hAnsi="Times New Roman" w:cs="Times New Roman"/>
                <w:sz w:val="28"/>
                <w:szCs w:val="28"/>
              </w:rPr>
              <w:softHyphen/>
              <w:t>лопотребления на 1 человека, в зависи</w:t>
            </w:r>
            <w:r w:rsidRPr="00CA7B12">
              <w:rPr>
                <w:rFonts w:ascii="Times New Roman" w:eastAsia="Times New Roman" w:hAnsi="Times New Roman" w:cs="Times New Roman"/>
                <w:sz w:val="28"/>
                <w:szCs w:val="28"/>
              </w:rPr>
              <w:softHyphen/>
              <w:t>мости от степени благоустройства, Гкал/год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74"/>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водоснабжения населения</w:t>
            </w:r>
          </w:p>
        </w:tc>
      </w:tr>
      <w:tr w:rsidR="00897EAE" w:rsidRPr="00CA7B12" w:rsidTr="00897EAE">
        <w:trPr>
          <w:trHeight w:val="174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водой питьевого качества на хозяйственно-питьевые нужды и пожаротушение</w:t>
            </w:r>
          </w:p>
        </w:tc>
        <w:tc>
          <w:tcPr>
            <w:tcW w:w="1369" w:type="pct"/>
            <w:vMerge w:val="restart"/>
            <w:tcMar>
              <w:left w:w="57" w:type="dxa"/>
              <w:right w:w="57" w:type="dxa"/>
            </w:tcMa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централизован</w:t>
            </w:r>
            <w:r w:rsidRPr="00CA7B12">
              <w:rPr>
                <w:rFonts w:ascii="Times New Roman" w:eastAsia="Times New Roman" w:hAnsi="Times New Roman" w:cs="Times New Roman"/>
                <w:sz w:val="28"/>
                <w:szCs w:val="28"/>
                <w:lang w:eastAsia="ar-SA"/>
              </w:rPr>
              <w:softHyphen/>
              <w:t>ной системы водоснаб</w:t>
            </w:r>
            <w:r w:rsidRPr="00CA7B12">
              <w:rPr>
                <w:rFonts w:ascii="Times New Roman" w:eastAsia="Times New Roman" w:hAnsi="Times New Roman" w:cs="Times New Roman"/>
                <w:sz w:val="28"/>
                <w:szCs w:val="28"/>
                <w:lang w:eastAsia="ar-SA"/>
              </w:rPr>
              <w:softHyphen/>
              <w:t>жения, осуществляющие отбор и подачу воды ко</w:t>
            </w:r>
            <w:r w:rsidRPr="00CA7B12">
              <w:rPr>
                <w:rFonts w:ascii="Times New Roman" w:eastAsia="Times New Roman" w:hAnsi="Times New Roman" w:cs="Times New Roman"/>
                <w:sz w:val="28"/>
                <w:szCs w:val="28"/>
                <w:lang w:eastAsia="ar-SA"/>
              </w:rPr>
              <w:softHyphen/>
              <w:t>нечному потребителю,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Водозаборы.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Станции водоподготовки </w:t>
            </w:r>
            <w:r w:rsidRPr="00CA7B12">
              <w:rPr>
                <w:rFonts w:ascii="Times New Roman" w:eastAsia="Times New Roman" w:hAnsi="Times New Roman" w:cs="Times New Roman"/>
                <w:sz w:val="28"/>
                <w:szCs w:val="28"/>
                <w:lang w:eastAsia="ar-SA"/>
              </w:rPr>
              <w:lastRenderedPageBreak/>
              <w:t>(водопроводные очист</w:t>
            </w:r>
            <w:r w:rsidRPr="00CA7B12">
              <w:rPr>
                <w:rFonts w:ascii="Times New Roman" w:eastAsia="Times New Roman" w:hAnsi="Times New Roman" w:cs="Times New Roman"/>
                <w:sz w:val="28"/>
                <w:szCs w:val="28"/>
                <w:lang w:eastAsia="ar-SA"/>
              </w:rPr>
              <w:softHyphen/>
              <w:t>ные сооружения).</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w:t>
            </w:r>
            <w:r w:rsidRPr="00CA7B12">
              <w:rPr>
                <w:rFonts w:ascii="Times New Roman" w:eastAsia="Times New Roman" w:hAnsi="Times New Roman" w:cs="Times New Roman"/>
                <w:sz w:val="28"/>
                <w:szCs w:val="28"/>
                <w:lang w:eastAsia="ar-SA"/>
              </w:rPr>
              <w:softHyphen/>
              <w:t>сосные станции. Резер</w:t>
            </w:r>
            <w:r w:rsidRPr="00CA7B12">
              <w:rPr>
                <w:rFonts w:ascii="Times New Roman" w:eastAsia="Times New Roman" w:hAnsi="Times New Roman" w:cs="Times New Roman"/>
                <w:sz w:val="28"/>
                <w:szCs w:val="28"/>
                <w:lang w:eastAsia="ar-SA"/>
              </w:rPr>
              <w:softHyphen/>
              <w:t>вуары для хранения воды.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Водонапорные башни. Магистральные водо</w:t>
            </w:r>
            <w:r w:rsidRPr="00CA7B12">
              <w:rPr>
                <w:rFonts w:ascii="Times New Roman" w:eastAsia="Times New Roman" w:hAnsi="Times New Roman" w:cs="Times New Roman"/>
                <w:sz w:val="28"/>
                <w:szCs w:val="28"/>
                <w:lang w:eastAsia="ar-SA"/>
              </w:rPr>
              <w:softHyphen/>
              <w:t>проводы.</w:t>
            </w: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eastAsia="Times New Roman" w:hAnsi="Times New Roman" w:cs="Times New Roman"/>
                <w:sz w:val="28"/>
                <w:szCs w:val="28"/>
              </w:rPr>
              <w:softHyphen/>
              <w:t>водные очистные сооруже</w:t>
            </w:r>
            <w:r w:rsidRPr="00CA7B12">
              <w:rPr>
                <w:rFonts w:ascii="Times New Roman" w:eastAsia="Times New Roman" w:hAnsi="Times New Roman" w:cs="Times New Roman"/>
                <w:sz w:val="28"/>
                <w:szCs w:val="28"/>
              </w:rPr>
              <w:softHyphen/>
              <w:t xml:space="preserve">ния) в зависимости от их производительности,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74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показатель удельного водопотребле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водоотведения населения</w:t>
            </w:r>
          </w:p>
        </w:tc>
      </w:tr>
      <w:tr w:rsidR="00897EAE" w:rsidRPr="00CA7B12" w:rsidTr="00897EAE">
        <w:trPr>
          <w:trHeight w:val="107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сбором, от</w:t>
            </w:r>
            <w:r w:rsidRPr="00CA7B12">
              <w:rPr>
                <w:rFonts w:ascii="Times New Roman" w:eastAsia="Times New Roman" w:hAnsi="Times New Roman" w:cs="Times New Roman"/>
                <w:sz w:val="28"/>
                <w:szCs w:val="28"/>
                <w:lang w:eastAsia="ar-SA"/>
              </w:rPr>
              <w:softHyphen/>
              <w:t>водом и очи</w:t>
            </w:r>
            <w:r w:rsidRPr="00CA7B12">
              <w:rPr>
                <w:rFonts w:ascii="Times New Roman" w:eastAsia="Times New Roman" w:hAnsi="Times New Roman" w:cs="Times New Roman"/>
                <w:sz w:val="28"/>
                <w:szCs w:val="28"/>
                <w:lang w:eastAsia="ar-SA"/>
              </w:rPr>
              <w:softHyphen/>
              <w:t>сткой быто</w:t>
            </w:r>
            <w:r w:rsidRPr="00CA7B12">
              <w:rPr>
                <w:rFonts w:ascii="Times New Roman" w:eastAsia="Times New Roman" w:hAnsi="Times New Roman" w:cs="Times New Roman"/>
                <w:sz w:val="28"/>
                <w:szCs w:val="28"/>
                <w:lang w:eastAsia="ar-SA"/>
              </w:rPr>
              <w:softHyphen/>
              <w:t>вых стоков</w:t>
            </w:r>
          </w:p>
        </w:tc>
        <w:tc>
          <w:tcPr>
            <w:tcW w:w="1369" w:type="pct"/>
            <w:vMerge w:val="restar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центра</w:t>
            </w:r>
            <w:r w:rsidRPr="00CA7B12">
              <w:rPr>
                <w:rFonts w:ascii="Times New Roman" w:eastAsia="Times New Roman" w:hAnsi="Times New Roman" w:cs="Times New Roman"/>
                <w:sz w:val="28"/>
                <w:szCs w:val="28"/>
              </w:rPr>
              <w:softHyphen/>
              <w:t>лизованной сис</w:t>
            </w:r>
            <w:r w:rsidRPr="00CA7B12">
              <w:rPr>
                <w:rFonts w:ascii="Times New Roman" w:eastAsia="Times New Roman" w:hAnsi="Times New Roman" w:cs="Times New Roman"/>
                <w:sz w:val="28"/>
                <w:szCs w:val="28"/>
              </w:rPr>
              <w:softHyphen/>
              <w:t>темы водоотведе</w:t>
            </w:r>
            <w:r w:rsidRPr="00CA7B12">
              <w:rPr>
                <w:rFonts w:ascii="Times New Roman" w:eastAsia="Times New Roman" w:hAnsi="Times New Roman" w:cs="Times New Roman"/>
                <w:sz w:val="28"/>
                <w:szCs w:val="28"/>
              </w:rPr>
              <w:softHyphen/>
              <w:t>ния, осуществ</w:t>
            </w:r>
            <w:r w:rsidRPr="00CA7B12">
              <w:rPr>
                <w:rFonts w:ascii="Times New Roman" w:eastAsia="Times New Roman" w:hAnsi="Times New Roman" w:cs="Times New Roman"/>
                <w:sz w:val="28"/>
                <w:szCs w:val="28"/>
              </w:rPr>
              <w:softHyphen/>
              <w:t>ляющие сбор, от</w:t>
            </w:r>
            <w:r w:rsidRPr="00CA7B12">
              <w:rPr>
                <w:rFonts w:ascii="Times New Roman" w:eastAsia="Times New Roman" w:hAnsi="Times New Roman" w:cs="Times New Roman"/>
                <w:sz w:val="28"/>
                <w:szCs w:val="28"/>
              </w:rPr>
              <w:softHyphen/>
              <w:t>вод и очистку бы</w:t>
            </w:r>
            <w:r w:rsidRPr="00CA7B12">
              <w:rPr>
                <w:rFonts w:ascii="Times New Roman" w:eastAsia="Times New Roman" w:hAnsi="Times New Roman" w:cs="Times New Roman"/>
                <w:sz w:val="28"/>
                <w:szCs w:val="28"/>
              </w:rPr>
              <w:softHyphen/>
              <w:t>товых стоков.</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очистные соору</w:t>
            </w:r>
            <w:r w:rsidRPr="00CA7B12">
              <w:rPr>
                <w:rFonts w:ascii="Times New Roman" w:eastAsia="Times New Roman" w:hAnsi="Times New Roman" w:cs="Times New Roman"/>
                <w:sz w:val="28"/>
                <w:szCs w:val="28"/>
              </w:rPr>
              <w:softHyphen/>
              <w:t>жения.</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насосные станции.</w:t>
            </w: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w:t>
            </w:r>
            <w:r w:rsidRPr="00CA7B12">
              <w:rPr>
                <w:rFonts w:ascii="Times New Roman" w:eastAsia="Times New Roman" w:hAnsi="Times New Roman" w:cs="Times New Roman"/>
                <w:sz w:val="28"/>
                <w:szCs w:val="28"/>
              </w:rPr>
              <w:softHyphen/>
              <w:t>ного участка для размещения ка</w:t>
            </w:r>
            <w:r w:rsidRPr="00CA7B12">
              <w:rPr>
                <w:rFonts w:ascii="Times New Roman" w:eastAsia="Times New Roman" w:hAnsi="Times New Roman" w:cs="Times New Roman"/>
                <w:sz w:val="28"/>
                <w:szCs w:val="28"/>
              </w:rPr>
              <w:softHyphen/>
              <w:t>нализационных очистных соору</w:t>
            </w:r>
            <w:r w:rsidRPr="00CA7B12">
              <w:rPr>
                <w:rFonts w:ascii="Times New Roman" w:eastAsia="Times New Roman" w:hAnsi="Times New Roman" w:cs="Times New Roman"/>
                <w:sz w:val="28"/>
                <w:szCs w:val="28"/>
              </w:rPr>
              <w:softHyphen/>
              <w:t>жений в зависи</w:t>
            </w:r>
            <w:r w:rsidRPr="00CA7B12">
              <w:rPr>
                <w:rFonts w:ascii="Times New Roman" w:eastAsia="Times New Roman" w:hAnsi="Times New Roman" w:cs="Times New Roman"/>
                <w:sz w:val="28"/>
                <w:szCs w:val="28"/>
              </w:rPr>
              <w:softHyphen/>
              <w:t>мости от их про</w:t>
            </w:r>
            <w:r w:rsidRPr="00CA7B12">
              <w:rPr>
                <w:rFonts w:ascii="Times New Roman" w:eastAsia="Times New Roman" w:hAnsi="Times New Roman" w:cs="Times New Roman"/>
                <w:sz w:val="28"/>
                <w:szCs w:val="28"/>
              </w:rPr>
              <w:softHyphen/>
              <w:t xml:space="preserve">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07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widowControl w:val="0"/>
              <w:spacing w:after="0" w:line="240" w:lineRule="auto"/>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w:t>
            </w:r>
            <w:r w:rsidRPr="00CA7B12">
              <w:rPr>
                <w:rFonts w:ascii="Times New Roman" w:eastAsia="Times New Roman" w:hAnsi="Times New Roman" w:cs="Times New Roman"/>
                <w:sz w:val="28"/>
                <w:szCs w:val="28"/>
              </w:rPr>
              <w:softHyphen/>
              <w:t>казатель удель</w:t>
            </w:r>
            <w:r w:rsidRPr="00CA7B12">
              <w:rPr>
                <w:rFonts w:ascii="Times New Roman" w:eastAsia="Times New Roman" w:hAnsi="Times New Roman" w:cs="Times New Roman"/>
                <w:sz w:val="28"/>
                <w:szCs w:val="28"/>
              </w:rPr>
              <w:softHyphen/>
              <w:t>ного водоотведе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6. Объекты </w:t>
            </w:r>
            <w:r w:rsidRPr="00CA7B12">
              <w:rPr>
                <w:rFonts w:ascii="Times New Roman" w:eastAsia="Times New Roman" w:hAnsi="Times New Roman" w:cs="Times New Roman"/>
                <w:b/>
                <w:bCs/>
                <w:sz w:val="28"/>
                <w:szCs w:val="28"/>
                <w:lang w:eastAsia="ru-RU"/>
              </w:rPr>
              <w:t>благоустройства и озеленения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озеленения на территориях общего пользования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Суммарная обеспеченность населения озелененными территориями общего пользования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Парки, сады, зоны отдыха; аллеи, бульвары, скверы; озелененные пешеходные зоны; газоны</w:t>
            </w:r>
            <w:proofErr w:type="gramEnd"/>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озелененными террито</w:t>
            </w:r>
            <w:r w:rsidRPr="00CA7B12">
              <w:rPr>
                <w:rFonts w:ascii="Times New Roman" w:eastAsia="Calibri" w:hAnsi="Times New Roman" w:cs="Times New Roman"/>
                <w:sz w:val="28"/>
                <w:szCs w:val="28"/>
              </w:rPr>
              <w:softHyphen/>
              <w:t>риями общего пользова</w:t>
            </w:r>
            <w:r w:rsidRPr="00CA7B12">
              <w:rPr>
                <w:rFonts w:ascii="Times New Roman" w:eastAsia="Calibri" w:hAnsi="Times New Roman" w:cs="Times New Roman"/>
                <w:sz w:val="28"/>
                <w:szCs w:val="28"/>
              </w:rPr>
              <w:softHyphen/>
              <w:t>ния (всех видов), кв. м на жителя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и озеленения рекреационных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и озеленения рекреа</w:t>
            </w:r>
            <w:r w:rsidRPr="00CA7B12">
              <w:rPr>
                <w:rFonts w:ascii="Times New Roman" w:eastAsia="Calibri" w:hAnsi="Times New Roman" w:cs="Times New Roman"/>
                <w:sz w:val="28"/>
                <w:szCs w:val="28"/>
              </w:rPr>
              <w:softHyphen/>
              <w:t>ционных террито</w:t>
            </w:r>
            <w:r w:rsidRPr="00CA7B12">
              <w:rPr>
                <w:rFonts w:ascii="Times New Roman" w:eastAsia="Calibri" w:hAnsi="Times New Roman" w:cs="Times New Roman"/>
                <w:sz w:val="28"/>
                <w:szCs w:val="28"/>
              </w:rPr>
              <w:softHyphen/>
              <w:t>рий (населенных пунктов)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Парки, лесопарки, городские леса</w:t>
            </w:r>
          </w:p>
        </w:tc>
        <w:tc>
          <w:tcPr>
            <w:tcW w:w="1367" w:type="pct"/>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ar-SA"/>
              </w:rPr>
              <w:t>Обеспеченность населения озелененными рекреацион</w:t>
            </w:r>
            <w:r w:rsidRPr="00CA7B12">
              <w:rPr>
                <w:rFonts w:ascii="Times New Roman" w:eastAsia="Times New Roman" w:hAnsi="Times New Roman" w:cs="Times New Roman"/>
                <w:sz w:val="28"/>
                <w:szCs w:val="28"/>
                <w:lang w:eastAsia="ar-SA"/>
              </w:rPr>
              <w:softHyphen/>
              <w:t>ными территориями, % от площади населенных пунктов</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благоустройства прибрежной полосы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прибрежной полосы</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Набережные, пляжи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благоустрой</w:t>
            </w:r>
            <w:r w:rsidRPr="00CA7B12">
              <w:rPr>
                <w:rFonts w:ascii="Times New Roman" w:eastAsia="Calibri" w:hAnsi="Times New Roman" w:cs="Times New Roman"/>
                <w:sz w:val="28"/>
                <w:szCs w:val="28"/>
              </w:rPr>
              <w:softHyphen/>
              <w:t>ства прибрежной полосы, %% от протяженности бе</w:t>
            </w:r>
            <w:r w:rsidRPr="00CA7B12">
              <w:rPr>
                <w:rFonts w:ascii="Times New Roman" w:eastAsia="Calibri" w:hAnsi="Times New Roman" w:cs="Times New Roman"/>
                <w:sz w:val="28"/>
                <w:szCs w:val="28"/>
              </w:rPr>
              <w:softHyphen/>
              <w:t>реговой линии</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специализированные объекты благоустройства жилых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специали</w:t>
            </w:r>
            <w:r w:rsidRPr="00CA7B12">
              <w:rPr>
                <w:rFonts w:ascii="Times New Roman" w:eastAsia="Calibri" w:hAnsi="Times New Roman" w:cs="Times New Roman"/>
                <w:sz w:val="28"/>
                <w:szCs w:val="28"/>
              </w:rPr>
              <w:softHyphen/>
              <w:t>зированными объектами благоуст</w:t>
            </w:r>
            <w:r w:rsidRPr="00CA7B12">
              <w:rPr>
                <w:rFonts w:ascii="Times New Roman" w:eastAsia="Calibri" w:hAnsi="Times New Roman" w:cs="Times New Roman"/>
                <w:sz w:val="28"/>
                <w:szCs w:val="28"/>
              </w:rPr>
              <w:softHyphen/>
              <w:t>ройства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Общественные туалеты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туалетами в обществен</w:t>
            </w:r>
            <w:r w:rsidRPr="00CA7B12">
              <w:rPr>
                <w:rFonts w:ascii="Times New Roman" w:eastAsia="Calibri" w:hAnsi="Times New Roman" w:cs="Times New Roman"/>
                <w:sz w:val="28"/>
                <w:szCs w:val="28"/>
              </w:rPr>
              <w:softHyphen/>
              <w:t>ных пространствах, ед. на 1000 резидентов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дорожками пешеходными, вне улично-дорожной сети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Дорожки пешеходные, пандусы, лестницы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/га застроенной территории</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bookmarkStart w:id="54" w:name="_Toc87581935"/>
            <w:r w:rsidRPr="00CA7B12">
              <w:rPr>
                <w:rFonts w:ascii="Times New Roman" w:eastAsia="Calibri" w:hAnsi="Times New Roman" w:cs="Times New Roman"/>
                <w:b/>
                <w:sz w:val="28"/>
                <w:szCs w:val="28"/>
              </w:rPr>
              <w:t>7. 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54"/>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7.1. Объекты </w:t>
            </w:r>
            <w:r w:rsidRPr="00CA7B12">
              <w:rPr>
                <w:rFonts w:ascii="Times New Roman" w:eastAsia="Times New Roman" w:hAnsi="Times New Roman" w:cs="Times New Roman"/>
                <w:b/>
                <w:bCs/>
                <w:sz w:val="28"/>
                <w:szCs w:val="28"/>
              </w:rPr>
              <w:t>культуры</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7.1.1. Организации библиотечного обслуживания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библиотечного обслуживания населения</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муниципальными </w:t>
            </w:r>
            <w:r w:rsidRPr="00CA7B12">
              <w:rPr>
                <w:rFonts w:ascii="Times New Roman" w:eastAsia="Times New Roman" w:hAnsi="Times New Roman" w:cs="Times New Roman"/>
                <w:sz w:val="28"/>
                <w:szCs w:val="28"/>
                <w:lang w:eastAsia="ar-SA"/>
              </w:rPr>
              <w:lastRenderedPageBreak/>
              <w:t>библиотеками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Общедоступная библиотека с дет</w:t>
            </w:r>
            <w:r w:rsidRPr="00CA7B12">
              <w:rPr>
                <w:rFonts w:ascii="Times New Roman" w:eastAsia="Calibri" w:hAnsi="Times New Roman" w:cs="Times New Roman"/>
                <w:sz w:val="28"/>
                <w:szCs w:val="28"/>
              </w:rPr>
              <w:softHyphen/>
              <w:t xml:space="preserve">ским отделением, точка </w:t>
            </w:r>
            <w:r w:rsidRPr="00CA7B12">
              <w:rPr>
                <w:rFonts w:ascii="Times New Roman" w:eastAsia="Calibri" w:hAnsi="Times New Roman" w:cs="Times New Roman"/>
                <w:sz w:val="28"/>
                <w:szCs w:val="28"/>
              </w:rPr>
              <w:lastRenderedPageBreak/>
              <w:t>доступа к полнотекстовым информационным ресурсам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Уровень обеспеченности населения муниципаль</w:t>
            </w:r>
            <w:r w:rsidRPr="00CA7B12">
              <w:rPr>
                <w:rFonts w:ascii="Times New Roman" w:eastAsia="Calibri" w:hAnsi="Times New Roman" w:cs="Times New Roman"/>
                <w:sz w:val="28"/>
                <w:szCs w:val="28"/>
              </w:rPr>
              <w:softHyphen/>
              <w:t xml:space="preserve">ными </w:t>
            </w:r>
            <w:r w:rsidRPr="00CA7B12">
              <w:rPr>
                <w:rFonts w:ascii="Times New Roman" w:eastAsia="Calibri" w:hAnsi="Times New Roman" w:cs="Times New Roman"/>
                <w:sz w:val="28"/>
                <w:szCs w:val="28"/>
              </w:rPr>
              <w:lastRenderedPageBreak/>
              <w:t>библиотеками, ед. на муниципальное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Пешеходная доступность, </w:t>
            </w:r>
            <w:r w:rsidRPr="00CA7B12">
              <w:rPr>
                <w:rFonts w:ascii="Times New Roman" w:eastAsia="Times New Roman" w:hAnsi="Times New Roman" w:cs="Times New Roman"/>
                <w:sz w:val="28"/>
                <w:szCs w:val="28"/>
                <w:lang w:eastAsia="ar-SA"/>
              </w:rPr>
              <w:lastRenderedPageBreak/>
              <w:t>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22"/>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7.1.2. Организации в сферах культуры и искусства</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учреждения культуры клубного типа</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учреждениями культуры клубного типа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ед. на муниципаль</w:t>
            </w:r>
            <w:r w:rsidRPr="00CA7B12">
              <w:rPr>
                <w:rFonts w:ascii="Times New Roman" w:eastAsia="Calibri" w:hAnsi="Times New Roman" w:cs="Times New Roman"/>
                <w:sz w:val="28"/>
                <w:szCs w:val="28"/>
              </w:rPr>
              <w:softHyphen/>
              <w:t>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мест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7.2. Объекты </w:t>
            </w:r>
            <w:r w:rsidRPr="00CA7B12">
              <w:rPr>
                <w:rFonts w:ascii="Times New Roman" w:eastAsia="Times New Roman" w:hAnsi="Times New Roman" w:cs="Times New Roman"/>
                <w:b/>
                <w:bCs/>
                <w:sz w:val="28"/>
                <w:szCs w:val="28"/>
              </w:rPr>
              <w:t>массового отдыха</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массового отдыха</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в местах массового отдыха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Pr="00CA7B12">
              <w:rPr>
                <w:rFonts w:ascii="Times New Roman" w:eastAsia="Calibri" w:hAnsi="Times New Roman" w:cs="Times New Roman"/>
                <w:sz w:val="28"/>
                <w:szCs w:val="28"/>
              </w:rPr>
              <w:softHyphen/>
              <w:t>реационные зоны, зоны проведения организованных массовых меро</w:t>
            </w:r>
            <w:r w:rsidRPr="00CA7B12">
              <w:rPr>
                <w:rFonts w:ascii="Times New Roman" w:eastAsia="Calibri" w:hAnsi="Times New Roman" w:cs="Times New Roman"/>
                <w:sz w:val="28"/>
                <w:szCs w:val="28"/>
              </w:rPr>
              <w:softHyphen/>
              <w:t>приятий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общественным транспортом, </w:t>
            </w:r>
            <w:proofErr w:type="gramStart"/>
            <w:r w:rsidRPr="00CA7B12">
              <w:rPr>
                <w:rFonts w:ascii="Times New Roman" w:eastAsia="Calibri" w:hAnsi="Times New Roman" w:cs="Times New Roman"/>
                <w:sz w:val="28"/>
                <w:szCs w:val="28"/>
              </w:rPr>
              <w:t>ч</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7.3. Места </w:t>
            </w:r>
            <w:r w:rsidRPr="00CA7B12">
              <w:rPr>
                <w:rFonts w:ascii="Times New Roman" w:eastAsia="Times New Roman" w:hAnsi="Times New Roman" w:cs="Times New Roman"/>
                <w:b/>
                <w:bCs/>
                <w:sz w:val="28"/>
                <w:szCs w:val="28"/>
              </w:rPr>
              <w:t>захоронения, организация ритуальных услуг</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места захоронения</w:t>
            </w:r>
          </w:p>
        </w:tc>
      </w:tr>
      <w:tr w:rsidR="00897EAE" w:rsidRPr="00CA7B12" w:rsidTr="00897EAE">
        <w:trPr>
          <w:trHeight w:val="401"/>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местами захоронения </w:t>
            </w:r>
            <w:proofErr w:type="gramStart"/>
            <w:r w:rsidRPr="00CA7B12">
              <w:rPr>
                <w:rFonts w:ascii="Times New Roman" w:eastAsia="Times New Roman" w:hAnsi="Times New Roman" w:cs="Times New Roman"/>
                <w:sz w:val="28"/>
                <w:szCs w:val="28"/>
                <w:lang w:eastAsia="ar-SA"/>
              </w:rPr>
              <w:t>умерших</w:t>
            </w:r>
            <w:proofErr w:type="gramEnd"/>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1367"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Уровень обеспеченности местами захоронения умерших, </w:t>
            </w:r>
            <w:proofErr w:type="gramStart"/>
            <w:r w:rsidRPr="00CA7B12">
              <w:rPr>
                <w:rFonts w:ascii="Times New Roman" w:eastAsia="Times New Roman" w:hAnsi="Times New Roman" w:cs="Times New Roman"/>
                <w:sz w:val="28"/>
                <w:szCs w:val="28"/>
                <w:lang w:eastAsia="ar-SA"/>
              </w:rPr>
              <w:t>га</w:t>
            </w:r>
            <w:proofErr w:type="gramEnd"/>
            <w:r w:rsidRPr="00CA7B12">
              <w:rPr>
                <w:rFonts w:ascii="Times New Roman" w:eastAsia="Times New Roman" w:hAnsi="Times New Roman" w:cs="Times New Roman"/>
                <w:sz w:val="28"/>
                <w:szCs w:val="28"/>
                <w:lang w:eastAsia="ar-SA"/>
              </w:rPr>
              <w:t xml:space="preserve"> на 1000 умерших</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897EAE" w:rsidRPr="00CA7B12" w:rsidTr="00897EAE">
        <w:trPr>
          <w:trHeight w:val="400"/>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Pr="00CA7B12">
              <w:rPr>
                <w:rFonts w:ascii="Times New Roman" w:eastAsia="Calibri" w:hAnsi="Times New Roman" w:cs="Times New Roman"/>
                <w:sz w:val="28"/>
                <w:szCs w:val="28"/>
              </w:rPr>
              <w:softHyphen/>
              <w:t>новых</w:t>
            </w:r>
            <w:proofErr w:type="spellEnd"/>
            <w:r w:rsidRPr="00CA7B12">
              <w:rPr>
                <w:rFonts w:ascii="Times New Roman" w:eastAsia="Calibri" w:hAnsi="Times New Roman" w:cs="Times New Roman"/>
                <w:sz w:val="28"/>
                <w:szCs w:val="28"/>
              </w:rPr>
              <w:t xml:space="preserve"> захоро</w:t>
            </w:r>
            <w:r w:rsidRPr="00CA7B12">
              <w:rPr>
                <w:rFonts w:ascii="Times New Roman" w:eastAsia="Calibri" w:hAnsi="Times New Roman" w:cs="Times New Roman"/>
                <w:sz w:val="28"/>
                <w:szCs w:val="28"/>
              </w:rPr>
              <w:softHyphen/>
              <w:t>нений после кремации</w:t>
            </w:r>
          </w:p>
        </w:tc>
        <w:tc>
          <w:tcPr>
            <w:tcW w:w="1367"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7.4. Объекты </w:t>
            </w:r>
            <w:r w:rsidRPr="00CA7B12">
              <w:rPr>
                <w:rFonts w:ascii="Times New Roman" w:eastAsia="Times New Roman" w:hAnsi="Times New Roman" w:cs="Times New Roman"/>
                <w:b/>
                <w:bCs/>
                <w:sz w:val="28"/>
                <w:szCs w:val="28"/>
              </w:rPr>
              <w:t>связи, общественного питания, торговли и бытового обслуживания</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бытового обслуживания населения и торговли</w:t>
            </w:r>
          </w:p>
        </w:tc>
      </w:tr>
      <w:tr w:rsidR="00897EAE" w:rsidRPr="00CA7B12" w:rsidTr="00897EAE">
        <w:trPr>
          <w:trHeight w:val="171"/>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предприятиями общественного питания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Столовые, кафе, рестораны и другие предприятия общественного </w:t>
            </w:r>
            <w:proofErr w:type="gramStart"/>
            <w:r w:rsidRPr="00CA7B12">
              <w:rPr>
                <w:rFonts w:ascii="Times New Roman" w:eastAsia="Times New Roman" w:hAnsi="Times New Roman" w:cs="Times New Roman"/>
                <w:sz w:val="28"/>
                <w:szCs w:val="28"/>
                <w:lang w:eastAsia="ar-SA"/>
              </w:rPr>
              <w:t>питания</w:t>
            </w:r>
            <w:proofErr w:type="gramEnd"/>
            <w:r w:rsidRPr="00CA7B12">
              <w:rPr>
                <w:rFonts w:ascii="Times New Roman" w:eastAsia="Times New Roman" w:hAnsi="Times New Roman" w:cs="Times New Roman"/>
                <w:sz w:val="28"/>
                <w:szCs w:val="28"/>
                <w:lang w:eastAsia="ar-SA"/>
              </w:rPr>
              <w:t xml:space="preserve"> доступные без ограничений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предприятиями об</w:t>
            </w:r>
            <w:r w:rsidRPr="00CA7B12">
              <w:rPr>
                <w:rFonts w:ascii="Times New Roman" w:eastAsia="Calibri" w:hAnsi="Times New Roman" w:cs="Times New Roman"/>
                <w:sz w:val="28"/>
                <w:szCs w:val="28"/>
              </w:rPr>
              <w:softHyphen/>
              <w:t>щественного питания, ме</w:t>
            </w:r>
            <w:r w:rsidRPr="00CA7B12">
              <w:rPr>
                <w:rFonts w:ascii="Times New Roman" w:eastAsia="Calibri" w:hAnsi="Times New Roman" w:cs="Times New Roman"/>
                <w:sz w:val="28"/>
                <w:szCs w:val="28"/>
              </w:rPr>
              <w:softHyphen/>
              <w:t>сто на 1 тыс. человек</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почтовой связи</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почтовой связи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Почтамт, отделение почтовой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объектами почтовой связи, ед. на 5 тыс. человек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7.5. </w:t>
            </w:r>
            <w:r w:rsidRPr="00CA7B12">
              <w:rPr>
                <w:rFonts w:ascii="Times New Roman" w:eastAsia="Times New Roman" w:hAnsi="Times New Roman" w:cs="Times New Roman"/>
                <w:b/>
                <w:bCs/>
                <w:sz w:val="28"/>
                <w:szCs w:val="28"/>
              </w:rPr>
              <w:t>Архивные фонды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897EAE" w:rsidRPr="00CA7B12" w:rsidRDefault="00897EAE" w:rsidP="00897EAE">
      <w:pPr>
        <w:pStyle w:val="ac"/>
        <w:tabs>
          <w:tab w:val="left" w:pos="0"/>
        </w:tabs>
        <w:spacing w:after="0" w:line="288" w:lineRule="auto"/>
        <w:ind w:left="2564"/>
        <w:outlineLvl w:val="0"/>
        <w:rPr>
          <w:rFonts w:ascii="Times New Roman" w:hAnsi="Times New Roman" w:cs="Times New Roman"/>
          <w:b/>
          <w:vanish/>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sectPr w:rsidR="00897EAE" w:rsidRPr="00CA7B12" w:rsidSect="00897EAE">
          <w:pgSz w:w="16838" w:h="11906" w:orient="landscape"/>
          <w:pgMar w:top="566" w:right="567" w:bottom="1134" w:left="567" w:header="425" w:footer="723" w:gutter="0"/>
          <w:cols w:space="708"/>
          <w:docGrid w:linePitch="360"/>
        </w:sectPr>
      </w:pPr>
    </w:p>
    <w:p w:rsidR="00C2417D" w:rsidRPr="00CA7B12" w:rsidRDefault="0024359C" w:rsidP="00000748">
      <w:pPr>
        <w:pStyle w:val="ac"/>
        <w:numPr>
          <w:ilvl w:val="1"/>
          <w:numId w:val="10"/>
        </w:numPr>
        <w:tabs>
          <w:tab w:val="left" w:pos="0"/>
        </w:tabs>
        <w:spacing w:after="0" w:line="288" w:lineRule="auto"/>
        <w:ind w:left="720"/>
        <w:jc w:val="center"/>
        <w:outlineLvl w:val="0"/>
        <w:rPr>
          <w:rFonts w:ascii="Times New Roman" w:hAnsi="Times New Roman" w:cs="Times New Roman"/>
          <w:b/>
          <w:sz w:val="28"/>
          <w:szCs w:val="28"/>
        </w:rPr>
      </w:pPr>
      <w:bookmarkStart w:id="55" w:name="_Toc90874793"/>
      <w:r w:rsidRPr="00CA7B12">
        <w:rPr>
          <w:rFonts w:ascii="Times New Roman" w:hAnsi="Times New Roman" w:cs="Times New Roman"/>
          <w:b/>
          <w:sz w:val="28"/>
          <w:szCs w:val="28"/>
        </w:rPr>
        <w:lastRenderedPageBreak/>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55"/>
    </w:p>
    <w:p w:rsidR="0024359C" w:rsidRPr="00CA7B12" w:rsidRDefault="0024359C" w:rsidP="006316AA">
      <w:pPr>
        <w:pStyle w:val="ac"/>
        <w:numPr>
          <w:ilvl w:val="2"/>
          <w:numId w:val="10"/>
        </w:numPr>
        <w:spacing w:after="0" w:line="288" w:lineRule="auto"/>
        <w:ind w:left="0" w:firstLine="0"/>
        <w:jc w:val="center"/>
        <w:outlineLvl w:val="1"/>
        <w:rPr>
          <w:rFonts w:ascii="Times New Roman" w:eastAsia="Times New Roman" w:hAnsi="Times New Roman" w:cs="Times New Roman"/>
          <w:b/>
          <w:bCs/>
          <w:sz w:val="28"/>
          <w:szCs w:val="28"/>
          <w:lang w:eastAsia="ru-RU"/>
        </w:rPr>
      </w:pPr>
      <w:bookmarkStart w:id="56" w:name="_Toc90874794"/>
      <w:r w:rsidRPr="00CA7B12">
        <w:rPr>
          <w:rFonts w:ascii="Times New Roman" w:eastAsia="Times New Roman" w:hAnsi="Times New Roman" w:cs="Times New Roman"/>
          <w:b/>
          <w:bCs/>
          <w:sz w:val="28"/>
          <w:szCs w:val="28"/>
          <w:lang w:eastAsia="ru-RU"/>
        </w:rPr>
        <w:t>Автомобильные дороги местного значения</w:t>
      </w:r>
      <w:bookmarkEnd w:id="56"/>
    </w:p>
    <w:p w:rsidR="006316AA" w:rsidRPr="00CA7B12" w:rsidRDefault="006316AA" w:rsidP="006316AA">
      <w:pPr>
        <w:pStyle w:val="afd"/>
        <w:spacing w:after="0"/>
        <w:ind w:right="108" w:firstLine="709"/>
        <w:contextualSpacing/>
        <w:jc w:val="both"/>
        <w:rPr>
          <w:sz w:val="28"/>
          <w:szCs w:val="28"/>
        </w:rPr>
      </w:pPr>
      <w:proofErr w:type="gramStart"/>
      <w:r w:rsidRPr="00CA7B12">
        <w:rPr>
          <w:sz w:val="28"/>
          <w:szCs w:val="28"/>
        </w:rPr>
        <w:t xml:space="preserve">Согласно </w:t>
      </w:r>
      <w:hyperlink r:id="rId3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CA7B12">
        <w:rPr>
          <w:sz w:val="28"/>
          <w:szCs w:val="28"/>
        </w:rPr>
        <w:t xml:space="preserve"> </w:t>
      </w:r>
      <w:proofErr w:type="gramStart"/>
      <w:r w:rsidRPr="00CA7B12">
        <w:rPr>
          <w:sz w:val="28"/>
          <w:szCs w:val="28"/>
        </w:rPr>
        <w:t>границах</w:t>
      </w:r>
      <w:proofErr w:type="gramEnd"/>
      <w:r w:rsidRPr="00CA7B12">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 w:anchor="dst100179" w:history="1">
        <w:r w:rsidRPr="00CA7B12">
          <w:rPr>
            <w:sz w:val="28"/>
            <w:szCs w:val="28"/>
          </w:rPr>
          <w:t>законодательством</w:t>
        </w:r>
      </w:hyperlink>
      <w:r w:rsidRPr="00CA7B12">
        <w:rPr>
          <w:sz w:val="28"/>
          <w:szCs w:val="28"/>
        </w:rPr>
        <w:t> Российской Федерации.</w:t>
      </w:r>
    </w:p>
    <w:p w:rsidR="006316AA" w:rsidRPr="00CA7B12" w:rsidRDefault="006316AA" w:rsidP="006316AA">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0"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Pr="00CA7B12">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p>
    <w:p w:rsidR="006316AA" w:rsidRPr="00CA7B12" w:rsidRDefault="006316AA" w:rsidP="006316AA">
      <w:pPr>
        <w:pStyle w:val="afd"/>
        <w:spacing w:after="0"/>
        <w:ind w:right="106" w:firstLine="709"/>
        <w:jc w:val="both"/>
        <w:rPr>
          <w:sz w:val="28"/>
          <w:szCs w:val="28"/>
        </w:rPr>
      </w:pPr>
      <w:r w:rsidRPr="00CA7B12">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6316AA" w:rsidRPr="00CA7B12" w:rsidRDefault="006316AA" w:rsidP="006316AA">
      <w:pPr>
        <w:pStyle w:val="afd"/>
        <w:spacing w:after="0"/>
        <w:ind w:right="107" w:firstLine="709"/>
        <w:jc w:val="both"/>
        <w:rPr>
          <w:sz w:val="28"/>
          <w:szCs w:val="28"/>
        </w:rPr>
      </w:pPr>
      <w:r w:rsidRPr="00CA7B12">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D06E7C" w:rsidRPr="00CA7B12">
        <w:rPr>
          <w:sz w:val="28"/>
          <w:szCs w:val="28"/>
        </w:rPr>
        <w:t>Сафоновского</w:t>
      </w:r>
      <w:proofErr w:type="spellEnd"/>
      <w:r w:rsidRPr="00CA7B12">
        <w:rPr>
          <w:sz w:val="28"/>
          <w:szCs w:val="28"/>
        </w:rPr>
        <w:t xml:space="preserve"> района.</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дифференцированы на соответствующие категории согласно таблице 11.4 СП 42.13330.2016 для сельских поселений.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 СП 42.13330.2016.</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Согласно п. 11.11 СП 42.13330.2016 установлены расчетные показатели минимально допустимого уровня расстояний: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устройство примыканий </w:t>
      </w:r>
      <w:proofErr w:type="spellStart"/>
      <w:r w:rsidRPr="00CA7B12">
        <w:rPr>
          <w:rFonts w:ascii="Times New Roman" w:eastAsia="Times New Roman" w:hAnsi="Times New Roman" w:cs="Times New Roman"/>
          <w:sz w:val="28"/>
          <w:szCs w:val="28"/>
        </w:rPr>
        <w:t>пешеходно-транспортных</w:t>
      </w:r>
      <w:proofErr w:type="spellEnd"/>
      <w:r w:rsidRPr="00CA7B12">
        <w:rPr>
          <w:rFonts w:ascii="Times New Roman" w:eastAsia="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 расчетное 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автомобилей; открытых площадок (гостевых автостоянок) для временного хранения легковых автомобилей; для временного хранения легковых автомобилей на </w:t>
      </w:r>
      <w:proofErr w:type="spellStart"/>
      <w:r w:rsidRPr="00CA7B12">
        <w:rPr>
          <w:rFonts w:ascii="Times New Roman" w:eastAsia="Times New Roman" w:hAnsi="Times New Roman" w:cs="Times New Roman"/>
          <w:sz w:val="28"/>
          <w:szCs w:val="28"/>
        </w:rPr>
        <w:t>приобъектных</w:t>
      </w:r>
      <w:proofErr w:type="spellEnd"/>
      <w:r w:rsidRPr="00CA7B12">
        <w:rPr>
          <w:rFonts w:ascii="Times New Roman" w:eastAsia="Times New Roman" w:hAnsi="Times New Roman" w:cs="Times New Roman"/>
          <w:sz w:val="28"/>
          <w:szCs w:val="28"/>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A7B12">
        <w:rPr>
          <w:rFonts w:ascii="Times New Roman" w:eastAsia="Times New Roman" w:hAnsi="Times New Roman" w:cs="Times New Roman"/>
          <w:sz w:val="28"/>
          <w:szCs w:val="28"/>
        </w:rPr>
        <w:t>СанПиН</w:t>
      </w:r>
      <w:proofErr w:type="spellEnd"/>
      <w:r w:rsidRPr="00CA7B12">
        <w:rPr>
          <w:rFonts w:ascii="Times New Roman" w:eastAsia="Times New Roman" w:hAnsi="Times New Roman" w:cs="Times New Roman"/>
          <w:sz w:val="28"/>
          <w:szCs w:val="28"/>
        </w:rPr>
        <w:t xml:space="preserve"> 2.2.1/2.1.1.1200-03</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1360BD" w:rsidRPr="00CA7B12" w:rsidRDefault="001360BD"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легковых автомобилей, находящихся в собственности граждан, и уровень автомо</w:t>
      </w:r>
      <w:r w:rsidRPr="00CA7B12">
        <w:rPr>
          <w:rFonts w:ascii="Times New Roman" w:eastAsia="Times New Roman" w:hAnsi="Times New Roman" w:cs="Times New Roman"/>
          <w:sz w:val="28"/>
          <w:szCs w:val="28"/>
        </w:rPr>
        <w:softHyphen/>
        <w:t>билизации приняты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8D3DBC" w:rsidRPr="00CA7B12">
        <w:rPr>
          <w:rFonts w:ascii="Times New Roman" w:eastAsia="Times New Roman" w:hAnsi="Times New Roman" w:cs="Times New Roman"/>
          <w:sz w:val="28"/>
          <w:szCs w:val="28"/>
        </w:rPr>
        <w:t>.</w:t>
      </w:r>
    </w:p>
    <w:p w:rsidR="008D3DBC" w:rsidRPr="00CA7B12" w:rsidRDefault="008D3DBC"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hAnsi="Times New Roman" w:cs="Times New Roman"/>
          <w:sz w:val="28"/>
          <w:szCs w:val="28"/>
        </w:rPr>
        <w:t xml:space="preserve">Количество </w:t>
      </w:r>
      <w:r w:rsidRPr="00CA7B12">
        <w:rPr>
          <w:rFonts w:ascii="Times New Roman" w:eastAsia="Times New Roman" w:hAnsi="Times New Roman" w:cs="Times New Roman"/>
          <w:sz w:val="28"/>
          <w:szCs w:val="28"/>
        </w:rPr>
        <w:t>пар</w:t>
      </w:r>
      <w:r w:rsidRPr="00CA7B12">
        <w:rPr>
          <w:rFonts w:ascii="Times New Roman" w:eastAsia="Times New Roman" w:hAnsi="Times New Roman" w:cs="Times New Roman"/>
          <w:sz w:val="28"/>
          <w:szCs w:val="28"/>
        </w:rPr>
        <w:softHyphen/>
        <w:t>ковочных еди</w:t>
      </w:r>
      <w:r w:rsidRPr="00CA7B12">
        <w:rPr>
          <w:rFonts w:ascii="Times New Roman" w:eastAsia="Times New Roman" w:hAnsi="Times New Roman" w:cs="Times New Roman"/>
          <w:sz w:val="28"/>
          <w:szCs w:val="28"/>
        </w:rPr>
        <w:softHyphen/>
        <w:t>ниц личного транспорта частично приняты в соответствии с приложением</w:t>
      </w:r>
      <w:proofErr w:type="gramStart"/>
      <w:r w:rsidRPr="00CA7B12">
        <w:rPr>
          <w:rFonts w:ascii="Times New Roman" w:eastAsia="Times New Roman" w:hAnsi="Times New Roman" w:cs="Times New Roman"/>
          <w:sz w:val="28"/>
          <w:szCs w:val="28"/>
        </w:rPr>
        <w:t xml:space="preserve"> Ж</w:t>
      </w:r>
      <w:proofErr w:type="gramEnd"/>
      <w:r w:rsidRPr="00CA7B12">
        <w:rPr>
          <w:rFonts w:ascii="Times New Roman" w:eastAsia="Times New Roman" w:hAnsi="Times New Roman" w:cs="Times New Roman"/>
          <w:sz w:val="28"/>
          <w:szCs w:val="28"/>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rPr>
        <w:t>СНиП</w:t>
      </w:r>
      <w:proofErr w:type="spellEnd"/>
      <w:r w:rsidRPr="00CA7B12">
        <w:rPr>
          <w:rFonts w:ascii="Times New Roman" w:eastAsia="Times New Roman" w:hAnsi="Times New Roman" w:cs="Times New Roman"/>
          <w:sz w:val="28"/>
          <w:szCs w:val="28"/>
        </w:rPr>
        <w:t xml:space="preserve"> 2.07.01-89*, а также с учетом обеспечения </w:t>
      </w:r>
      <w:r w:rsidRPr="00CA7B12">
        <w:rPr>
          <w:rFonts w:ascii="Times New Roman" w:eastAsia="Times New Roman" w:hAnsi="Times New Roman" w:cs="Times New Roman"/>
          <w:sz w:val="28"/>
          <w:szCs w:val="28"/>
        </w:rPr>
        <w:lastRenderedPageBreak/>
        <w:t xml:space="preserve">жителей </w:t>
      </w:r>
      <w:r w:rsidR="0042272A">
        <w:rPr>
          <w:rFonts w:ascii="Times New Roman" w:eastAsia="Times New Roman" w:hAnsi="Times New Roman" w:cs="Times New Roman"/>
          <w:sz w:val="28"/>
          <w:szCs w:val="28"/>
        </w:rPr>
        <w:t>Пушкинского</w:t>
      </w:r>
      <w:r w:rsidRPr="00CA7B12">
        <w:rPr>
          <w:rFonts w:ascii="Times New Roman" w:eastAsia="Times New Roman" w:hAnsi="Times New Roman" w:cs="Times New Roman"/>
          <w:sz w:val="28"/>
          <w:szCs w:val="28"/>
        </w:rPr>
        <w:t xml:space="preserve"> сельского поселения необходимым количеством парковочных мест.</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Ниже представлены расчетные формулы для расчета минимальной обеспеченности населения двумя показателями:</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показатель минимальной обеспеченности </w:t>
      </w:r>
      <w:proofErr w:type="spellStart"/>
      <w:r w:rsidRPr="00CA7B12">
        <w:rPr>
          <w:rFonts w:ascii="Times New Roman" w:eastAsia="Times New Roman" w:hAnsi="Times New Roman" w:cs="Times New Roman"/>
          <w:sz w:val="28"/>
          <w:szCs w:val="28"/>
        </w:rPr>
        <w:t>машиноместами</w:t>
      </w:r>
      <w:proofErr w:type="spellEnd"/>
      <w:r w:rsidRPr="00CA7B12">
        <w:rPr>
          <w:rFonts w:ascii="Times New Roman" w:eastAsia="Times New Roman" w:hAnsi="Times New Roman" w:cs="Times New Roman"/>
          <w:sz w:val="28"/>
          <w:szCs w:val="28"/>
        </w:rPr>
        <w:t xml:space="preserve"> для постоянного хранения личных автомобилей в пределах многоквартирной застройки в населенных пунктах.</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w:t>
      </w:r>
      <w:proofErr w:type="gramStart"/>
      <w:r w:rsidRPr="00CA7B12">
        <w:rPr>
          <w:rFonts w:ascii="Times New Roman" w:eastAsia="Times New Roman" w:hAnsi="Times New Roman" w:cs="Times New Roman"/>
          <w:sz w:val="28"/>
          <w:szCs w:val="28"/>
        </w:rPr>
        <w:t>ИЖС</w:t>
      </w:r>
      <w:proofErr w:type="gramEnd"/>
      <w:r w:rsidRPr="00CA7B12">
        <w:rPr>
          <w:rFonts w:ascii="Times New Roman" w:eastAsia="Times New Roman" w:hAnsi="Times New Roman" w:cs="Times New Roman"/>
          <w:sz w:val="28"/>
          <w:szCs w:val="28"/>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CA7B12" w:rsidRDefault="001360BD" w:rsidP="008158AB">
      <w:pPr>
        <w:widowControl w:val="0"/>
        <w:autoSpaceDE w:val="0"/>
        <w:autoSpaceDN w:val="0"/>
        <w:spacing w:after="0" w:line="240" w:lineRule="auto"/>
        <w:ind w:firstLine="709"/>
        <w:jc w:val="both"/>
        <w:rPr>
          <w:rFonts w:ascii="Calibri" w:eastAsia="Times New Roman" w:hAnsi="Calibri" w:cs="Calibri"/>
          <w:szCs w:val="20"/>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7"/>
          <w:sz w:val="28"/>
          <w:szCs w:val="28"/>
          <w:lang w:eastAsia="ru-RU"/>
        </w:rPr>
        <w:drawing>
          <wp:inline distT="0" distB="0" distL="0" distR="0">
            <wp:extent cx="923925" cy="619125"/>
            <wp:effectExtent l="0" t="0" r="9525" b="0"/>
            <wp:docPr id="22" name="Рисунок 22" descr="base_1_3796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79662_32768"/>
                    <pic:cNvPicPr preferRelativeResize="0">
                      <a:picLocks noChangeArrowheads="1"/>
                    </pic:cNvPicPr>
                  </pic:nvPicPr>
                  <pic:blipFill>
                    <a:blip r:embed="rId41" cstate="print"/>
                    <a:srcRect/>
                    <a:stretch>
                      <a:fillRect/>
                    </a:stretch>
                  </pic:blipFill>
                  <pic:spPr bwMode="auto">
                    <a:xfrm>
                      <a:off x="0" y="0"/>
                      <a:ext cx="923925" cy="6191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D</w:t>
      </w:r>
      <w:r w:rsidRPr="00CA7B12">
        <w:rPr>
          <w:rFonts w:ascii="Times New Roman" w:eastAsia="Times New Roman" w:hAnsi="Times New Roman" w:cs="Times New Roman"/>
          <w:sz w:val="28"/>
          <w:szCs w:val="28"/>
          <w:vertAlign w:val="subscript"/>
          <w:lang w:eastAsia="ru-RU"/>
        </w:rPr>
        <w:t>st</w:t>
      </w:r>
      <w:proofErr w:type="spellEnd"/>
      <w:r w:rsidRPr="00CA7B12">
        <w:rPr>
          <w:rFonts w:ascii="Times New Roman" w:eastAsia="Times New Roman" w:hAnsi="Times New Roman" w:cs="Times New Roman"/>
          <w:sz w:val="28"/>
          <w:szCs w:val="28"/>
          <w:lang w:eastAsia="ru-RU"/>
        </w:rPr>
        <w:t xml:space="preserve"> - плотность в пределах многоквартирной жилой застройки в </w:t>
      </w:r>
      <w:proofErr w:type="gramStart"/>
      <w:r w:rsidRPr="00CA7B12">
        <w:rPr>
          <w:rFonts w:ascii="Times New Roman" w:eastAsia="Times New Roman" w:hAnsi="Times New Roman" w:cs="Times New Roman"/>
          <w:sz w:val="28"/>
          <w:szCs w:val="28"/>
          <w:lang w:eastAsia="ru-RU"/>
        </w:rPr>
        <w:t>км</w:t>
      </w:r>
      <w:proofErr w:type="gramEnd"/>
      <w:r w:rsidRPr="00CA7B12">
        <w:rPr>
          <w:rFonts w:ascii="Times New Roman" w:eastAsia="Times New Roman" w:hAnsi="Times New Roman" w:cs="Times New Roman"/>
          <w:sz w:val="28"/>
          <w:szCs w:val="28"/>
          <w:lang w:eastAsia="ru-RU"/>
        </w:rPr>
        <w:t>/1000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42" w:history="1">
        <w:r w:rsidRPr="00CA7B12">
          <w:rPr>
            <w:rFonts w:ascii="Times New Roman" w:eastAsia="Times New Roman" w:hAnsi="Times New Roman" w:cs="Times New Roman"/>
            <w:sz w:val="28"/>
            <w:szCs w:val="28"/>
            <w:lang w:eastAsia="ru-RU"/>
          </w:rPr>
          <w:t>раздела 5.2</w:t>
        </w:r>
      </w:hyperlink>
      <w:r w:rsidRPr="00CA7B12">
        <w:rPr>
          <w:rFonts w:ascii="Times New Roman" w:eastAsia="Times New Roman" w:hAnsi="Times New Roman" w:cs="Times New Roman"/>
          <w:sz w:val="28"/>
          <w:szCs w:val="28"/>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плотность населения брутто на территории многоэтажной застройки или отдельного планировочного района </w:t>
      </w:r>
      <w:proofErr w:type="gramStart"/>
      <w:r w:rsidRPr="00CA7B12">
        <w:rPr>
          <w:rFonts w:ascii="Times New Roman" w:eastAsia="Times New Roman" w:hAnsi="Times New Roman" w:cs="Times New Roman"/>
          <w:sz w:val="28"/>
          <w:szCs w:val="28"/>
          <w:lang w:eastAsia="ru-RU"/>
        </w:rPr>
        <w:t>в</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чел</w:t>
      </w:r>
      <w:proofErr w:type="gramEnd"/>
      <w:r w:rsidRPr="00CA7B12">
        <w:rPr>
          <w:rFonts w:ascii="Times New Roman" w:eastAsia="Times New Roman" w:hAnsi="Times New Roman" w:cs="Times New Roman"/>
          <w:sz w:val="28"/>
          <w:szCs w:val="28"/>
          <w:lang w:eastAsia="ru-RU"/>
        </w:rPr>
        <w:t>/га.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минимальной обеспеченности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постоянного хранения личных автомобилей в пределах многоквартирной застройки определяется </w:t>
      </w:r>
      <w:r w:rsidRPr="00CA7B12">
        <w:rPr>
          <w:rFonts w:ascii="Times New Roman" w:eastAsia="Times New Roman" w:hAnsi="Times New Roman" w:cs="Times New Roman"/>
          <w:sz w:val="28"/>
          <w:szCs w:val="28"/>
          <w:lang w:eastAsia="ru-RU"/>
        </w:rPr>
        <w:lastRenderedPageBreak/>
        <w:t>по формуле:</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N</w:t>
      </w:r>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общее число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цело</w:t>
      </w:r>
      <w:r w:rsidR="008158AB" w:rsidRPr="00CA7B12">
        <w:rPr>
          <w:rFonts w:ascii="Times New Roman" w:eastAsia="Times New Roman" w:hAnsi="Times New Roman" w:cs="Times New Roman"/>
          <w:sz w:val="28"/>
          <w:szCs w:val="28"/>
          <w:lang w:eastAsia="ru-RU"/>
        </w:rPr>
        <w:t>м по муниципальному образованию</w:t>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 планировочного района в </w:t>
      </w:r>
      <w:proofErr w:type="spellStart"/>
      <w:proofErr w:type="gramStart"/>
      <w:r w:rsidRPr="00CA7B12">
        <w:rPr>
          <w:rFonts w:ascii="Times New Roman" w:eastAsia="Times New Roman" w:hAnsi="Times New Roman" w:cs="Times New Roman"/>
          <w:sz w:val="28"/>
          <w:szCs w:val="28"/>
          <w:lang w:eastAsia="ru-RU"/>
        </w:rPr>
        <w:t>тыс</w:t>
      </w:r>
      <w:proofErr w:type="spellEnd"/>
      <w:proofErr w:type="gramEnd"/>
      <w:r w:rsidRPr="00CA7B12">
        <w:rPr>
          <w:rFonts w:ascii="Times New Roman" w:eastAsia="Times New Roman" w:hAnsi="Times New Roman" w:cs="Times New Roman"/>
          <w:sz w:val="28"/>
          <w:szCs w:val="28"/>
          <w:lang w:eastAsia="ru-RU"/>
        </w:rPr>
        <w:t xml:space="preserve">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 общее число парковочных ме</w:t>
      </w:r>
      <w:proofErr w:type="gramStart"/>
      <w:r w:rsidRPr="00CA7B12">
        <w:rPr>
          <w:rFonts w:ascii="Times New Roman" w:eastAsia="Times New Roman" w:hAnsi="Times New Roman" w:cs="Times New Roman"/>
          <w:sz w:val="28"/>
          <w:szCs w:val="28"/>
          <w:lang w:eastAsia="ru-RU"/>
        </w:rPr>
        <w:t>с</w:t>
      </w:r>
      <w:r w:rsidR="008158AB" w:rsidRPr="00CA7B12">
        <w:rPr>
          <w:rFonts w:ascii="Times New Roman" w:eastAsia="Times New Roman" w:hAnsi="Times New Roman" w:cs="Times New Roman"/>
          <w:sz w:val="28"/>
          <w:szCs w:val="28"/>
          <w:lang w:eastAsia="ru-RU"/>
        </w:rPr>
        <w:t>т в пр</w:t>
      </w:r>
      <w:proofErr w:type="gramEnd"/>
      <w:r w:rsidR="008158AB" w:rsidRPr="00CA7B12">
        <w:rPr>
          <w:rFonts w:ascii="Times New Roman" w:eastAsia="Times New Roman" w:hAnsi="Times New Roman" w:cs="Times New Roman"/>
          <w:sz w:val="28"/>
          <w:szCs w:val="28"/>
          <w:lang w:eastAsia="ru-RU"/>
        </w:rPr>
        <w:t>еделах уличной сети ОМСУ/</w:t>
      </w:r>
      <w:r w:rsidRPr="00CA7B12">
        <w:rPr>
          <w:rFonts w:ascii="Times New Roman" w:eastAsia="Times New Roman" w:hAnsi="Times New Roman" w:cs="Times New Roman"/>
          <w:sz w:val="28"/>
          <w:szCs w:val="28"/>
          <w:lang w:eastAsia="ru-RU"/>
        </w:rPr>
        <w:t>планировочного района. Определяется по данным ГИБДД;</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долю парковочных ме</w:t>
      </w:r>
      <w:proofErr w:type="gramStart"/>
      <w:r w:rsidRPr="00CA7B12">
        <w:rPr>
          <w:rFonts w:ascii="Times New Roman" w:eastAsia="Times New Roman" w:hAnsi="Times New Roman" w:cs="Times New Roman"/>
          <w:sz w:val="28"/>
          <w:szCs w:val="28"/>
          <w:lang w:eastAsia="ru-RU"/>
        </w:rPr>
        <w:t>ст в пр</w:t>
      </w:r>
      <w:proofErr w:type="gramEnd"/>
      <w:r w:rsidRPr="00CA7B12">
        <w:rPr>
          <w:rFonts w:ascii="Times New Roman" w:eastAsia="Times New Roman" w:hAnsi="Times New Roman" w:cs="Times New Roman"/>
          <w:sz w:val="28"/>
          <w:szCs w:val="28"/>
          <w:lang w:eastAsia="ru-RU"/>
        </w:rPr>
        <w:t>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N</w:t>
      </w:r>
      <w:proofErr w:type="gramEnd"/>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личного автотранспорта.</w:t>
      </w:r>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2747A" w:rsidRPr="00CA7B12" w:rsidRDefault="0082747A" w:rsidP="0082747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7" w:name="_Toc90874795"/>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57"/>
    </w:p>
    <w:p w:rsidR="002434B3" w:rsidRPr="00CA7B12" w:rsidRDefault="002434B3" w:rsidP="002434B3">
      <w:pPr>
        <w:pStyle w:val="afd"/>
        <w:spacing w:after="0"/>
        <w:ind w:right="108" w:firstLine="709"/>
        <w:jc w:val="both"/>
        <w:rPr>
          <w:sz w:val="28"/>
          <w:szCs w:val="28"/>
        </w:rPr>
      </w:pPr>
      <w:r w:rsidRPr="00CA7B12">
        <w:rPr>
          <w:sz w:val="28"/>
          <w:szCs w:val="28"/>
        </w:rPr>
        <w:t xml:space="preserve">Среди объектов местного значения сельского поселения в области гражданской обороны в МНГП </w:t>
      </w:r>
      <w:r w:rsidR="0042272A">
        <w:rPr>
          <w:sz w:val="28"/>
          <w:szCs w:val="28"/>
        </w:rPr>
        <w:t>Пушкинского</w:t>
      </w:r>
      <w:r w:rsidRPr="00CA7B12">
        <w:rPr>
          <w:sz w:val="28"/>
          <w:szCs w:val="28"/>
        </w:rPr>
        <w:t xml:space="preserve"> сельского поселения устанавливаются расчетные показатели:</w:t>
      </w:r>
    </w:p>
    <w:p w:rsidR="002434B3" w:rsidRPr="00CA7B12" w:rsidRDefault="002434B3"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пожарной охраны (пожар</w:t>
      </w:r>
      <w:r w:rsidRPr="00CA7B12">
        <w:rPr>
          <w:sz w:val="28"/>
          <w:szCs w:val="28"/>
        </w:rPr>
        <w:softHyphen/>
        <w:t xml:space="preserve">ными депо) </w:t>
      </w:r>
      <w:r w:rsidR="00280A6B" w:rsidRPr="00CA7B12">
        <w:rPr>
          <w:sz w:val="28"/>
          <w:szCs w:val="28"/>
        </w:rPr>
        <w:t>–</w:t>
      </w:r>
      <w:r w:rsidRPr="00CA7B12">
        <w:rPr>
          <w:sz w:val="28"/>
          <w:szCs w:val="28"/>
        </w:rPr>
        <w:t xml:space="preserve"> </w:t>
      </w:r>
      <w:r w:rsidR="00280A6B" w:rsidRPr="00CA7B12">
        <w:rPr>
          <w:sz w:val="28"/>
          <w:szCs w:val="28"/>
        </w:rPr>
        <w:t xml:space="preserve">показатель </w:t>
      </w:r>
      <w:r w:rsidRPr="00CA7B12">
        <w:rPr>
          <w:sz w:val="28"/>
          <w:szCs w:val="28"/>
        </w:rPr>
        <w:t>количеств</w:t>
      </w:r>
      <w:r w:rsidR="00280A6B" w:rsidRPr="00CA7B12">
        <w:rPr>
          <w:sz w:val="28"/>
          <w:szCs w:val="28"/>
        </w:rPr>
        <w:t>а</w:t>
      </w:r>
      <w:r w:rsidRPr="00CA7B12">
        <w:rPr>
          <w:sz w:val="28"/>
          <w:szCs w:val="28"/>
        </w:rPr>
        <w:t xml:space="preserve"> пожарных депо и пожарных автомобилей принят в соответствии с </w:t>
      </w:r>
      <w:hyperlink r:id="rId43" w:history="1">
        <w:r w:rsidRPr="00CA7B12">
          <w:rPr>
            <w:sz w:val="28"/>
            <w:szCs w:val="28"/>
          </w:rPr>
          <w:t>пунктами 1.2</w:t>
        </w:r>
      </w:hyperlink>
      <w:r w:rsidRPr="00CA7B12">
        <w:rPr>
          <w:sz w:val="28"/>
          <w:szCs w:val="28"/>
        </w:rPr>
        <w:t xml:space="preserve">, </w:t>
      </w:r>
      <w:hyperlink r:id="rId44" w:history="1">
        <w:r w:rsidRPr="00CA7B12">
          <w:rPr>
            <w:sz w:val="28"/>
            <w:szCs w:val="28"/>
          </w:rPr>
          <w:t>1.4</w:t>
        </w:r>
      </w:hyperlink>
      <w:r w:rsidRPr="00CA7B12">
        <w:rPr>
          <w:sz w:val="28"/>
          <w:szCs w:val="28"/>
        </w:rPr>
        <w:t xml:space="preserve"> </w:t>
      </w:r>
      <w:hyperlink w:anchor="sub_2000" w:history="1">
        <w:r w:rsidRPr="00CA7B12">
          <w:rPr>
            <w:sz w:val="28"/>
            <w:szCs w:val="28"/>
          </w:rPr>
          <w:t xml:space="preserve"> НПБ 101-95 Нормы проектирования объектов по</w:t>
        </w:r>
        <w:r w:rsidRPr="00CA7B12">
          <w:rPr>
            <w:sz w:val="28"/>
            <w:szCs w:val="28"/>
          </w:rPr>
          <w:softHyphen/>
          <w:t>жарной охраны</w:t>
        </w:r>
      </w:hyperlink>
      <w:r w:rsidRPr="00CA7B12">
        <w:rPr>
          <w:sz w:val="28"/>
          <w:szCs w:val="28"/>
        </w:rPr>
        <w:t xml:space="preserve">, </w:t>
      </w:r>
      <w:proofErr w:type="spellStart"/>
      <w:r w:rsidRPr="00CA7B12">
        <w:rPr>
          <w:sz w:val="28"/>
          <w:szCs w:val="28"/>
        </w:rPr>
        <w:t>введеные</w:t>
      </w:r>
      <w:proofErr w:type="spellEnd"/>
      <w:r w:rsidRPr="00CA7B12">
        <w:rPr>
          <w:sz w:val="28"/>
          <w:szCs w:val="28"/>
        </w:rPr>
        <w:t xml:space="preserve"> приказом ГУГПС МВД России от 30.12.1994 № 36, показатель </w:t>
      </w:r>
      <w:r w:rsidRPr="00CA7B12">
        <w:rPr>
          <w:sz w:val="28"/>
          <w:szCs w:val="28"/>
          <w:lang w:eastAsia="ar-SA"/>
        </w:rPr>
        <w:t>транспортной доступности до основных эле</w:t>
      </w:r>
      <w:r w:rsidRPr="00CA7B12">
        <w:rPr>
          <w:sz w:val="28"/>
          <w:szCs w:val="28"/>
          <w:lang w:eastAsia="ar-SA"/>
        </w:rPr>
        <w:softHyphen/>
        <w:t>ментов планиро</w:t>
      </w:r>
      <w:r w:rsidRPr="00CA7B12">
        <w:rPr>
          <w:sz w:val="28"/>
          <w:szCs w:val="28"/>
          <w:lang w:eastAsia="ar-SA"/>
        </w:rPr>
        <w:softHyphen/>
        <w:t>вочной струк</w:t>
      </w:r>
      <w:r w:rsidRPr="00CA7B12">
        <w:rPr>
          <w:sz w:val="28"/>
          <w:szCs w:val="28"/>
          <w:lang w:eastAsia="ar-SA"/>
        </w:rPr>
        <w:softHyphen/>
        <w:t>туры населенных пунктов</w:t>
      </w:r>
      <w:r w:rsidRPr="00CA7B12">
        <w:rPr>
          <w:sz w:val="28"/>
          <w:szCs w:val="28"/>
        </w:rPr>
        <w:t xml:space="preserve"> (время прибы</w:t>
      </w:r>
      <w:r w:rsidRPr="00CA7B12">
        <w:rPr>
          <w:sz w:val="28"/>
          <w:szCs w:val="28"/>
        </w:rPr>
        <w:softHyphen/>
        <w:t>тия пер</w:t>
      </w:r>
      <w:r w:rsidRPr="00CA7B12">
        <w:rPr>
          <w:sz w:val="28"/>
          <w:szCs w:val="28"/>
        </w:rPr>
        <w:softHyphen/>
        <w:t>вого подразделе</w:t>
      </w:r>
      <w:r w:rsidRPr="00CA7B12">
        <w:rPr>
          <w:sz w:val="28"/>
          <w:szCs w:val="28"/>
        </w:rPr>
        <w:softHyphen/>
        <w:t>ния к месту вызова) установлен в соответствии с требованиями статьи 76</w:t>
      </w:r>
      <w:proofErr w:type="gramEnd"/>
      <w:r w:rsidRPr="00CA7B12">
        <w:rPr>
          <w:sz w:val="28"/>
          <w:szCs w:val="28"/>
        </w:rPr>
        <w:t xml:space="preserve">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2434B3" w:rsidRPr="00CA7B12" w:rsidRDefault="002434B3" w:rsidP="002434B3">
      <w:pPr>
        <w:pStyle w:val="afd"/>
        <w:spacing w:after="0"/>
        <w:ind w:right="108" w:firstLine="709"/>
        <w:jc w:val="both"/>
        <w:rPr>
          <w:sz w:val="28"/>
          <w:szCs w:val="28"/>
        </w:rPr>
      </w:pPr>
      <w:r w:rsidRPr="00CA7B12">
        <w:rPr>
          <w:sz w:val="28"/>
          <w:szCs w:val="28"/>
        </w:rPr>
        <w:lastRenderedPageBreak/>
        <w:t>- обеспеченность населения объек</w:t>
      </w:r>
      <w:r w:rsidRPr="00CA7B12">
        <w:rPr>
          <w:sz w:val="28"/>
          <w:szCs w:val="28"/>
        </w:rPr>
        <w:softHyphen/>
        <w:t>тами противопо</w:t>
      </w:r>
      <w:r w:rsidRPr="00CA7B12">
        <w:rPr>
          <w:sz w:val="28"/>
          <w:szCs w:val="28"/>
        </w:rPr>
        <w:softHyphen/>
        <w:t>жарного водо</w:t>
      </w:r>
      <w:r w:rsidRPr="00CA7B12">
        <w:rPr>
          <w:sz w:val="28"/>
          <w:szCs w:val="28"/>
        </w:rPr>
        <w:softHyphen/>
        <w:t xml:space="preserve">снабжения </w:t>
      </w:r>
      <w:r w:rsidR="00280A6B" w:rsidRPr="00CA7B12">
        <w:rPr>
          <w:sz w:val="28"/>
          <w:szCs w:val="28"/>
        </w:rPr>
        <w:t>и расстояние от объекта до об</w:t>
      </w:r>
      <w:r w:rsidR="00280A6B" w:rsidRPr="00CA7B12">
        <w:rPr>
          <w:sz w:val="28"/>
          <w:szCs w:val="28"/>
        </w:rPr>
        <w:softHyphen/>
        <w:t xml:space="preserve">служиваемых им зданий </w:t>
      </w:r>
      <w:r w:rsidRPr="00CA7B12">
        <w:rPr>
          <w:sz w:val="28"/>
          <w:szCs w:val="28"/>
        </w:rPr>
        <w:t>определя</w:t>
      </w:r>
      <w:r w:rsidR="00280A6B" w:rsidRPr="00CA7B12">
        <w:rPr>
          <w:sz w:val="28"/>
          <w:szCs w:val="28"/>
        </w:rPr>
        <w:t>ю</w:t>
      </w:r>
      <w:r w:rsidRPr="00CA7B12">
        <w:rPr>
          <w:sz w:val="28"/>
          <w:szCs w:val="28"/>
        </w:rPr>
        <w:t>тся по расчету в со</w:t>
      </w:r>
      <w:r w:rsidRPr="00CA7B12">
        <w:rPr>
          <w:sz w:val="28"/>
          <w:szCs w:val="28"/>
        </w:rPr>
        <w:softHyphen/>
        <w:t>ответствии с СП 8.13130.2020. Системы проти</w:t>
      </w:r>
      <w:r w:rsidRPr="00CA7B12">
        <w:rPr>
          <w:sz w:val="28"/>
          <w:szCs w:val="28"/>
        </w:rPr>
        <w:softHyphen/>
        <w:t>вопожарной за</w:t>
      </w:r>
      <w:r w:rsidRPr="00CA7B12">
        <w:rPr>
          <w:sz w:val="28"/>
          <w:szCs w:val="28"/>
        </w:rPr>
        <w:softHyphen/>
        <w:t>щиты. Наружное противопожарное водоснабжение. Требования по</w:t>
      </w:r>
      <w:r w:rsidRPr="00CA7B12">
        <w:rPr>
          <w:sz w:val="28"/>
          <w:szCs w:val="28"/>
        </w:rPr>
        <w:softHyphen/>
        <w:t>жарной безопас</w:t>
      </w:r>
      <w:r w:rsidRPr="00CA7B12">
        <w:rPr>
          <w:sz w:val="28"/>
          <w:szCs w:val="28"/>
        </w:rPr>
        <w:softHyphen/>
        <w:t>ности</w:t>
      </w:r>
      <w:r w:rsidR="00280A6B" w:rsidRPr="00CA7B12">
        <w:rPr>
          <w:sz w:val="28"/>
          <w:szCs w:val="28"/>
        </w:rPr>
        <w:t>;</w:t>
      </w:r>
    </w:p>
    <w:p w:rsidR="002434B3" w:rsidRPr="00CA7B12" w:rsidRDefault="00280A6B"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сооружений гражданской обо</w:t>
      </w:r>
      <w:r w:rsidRPr="00CA7B12">
        <w:rPr>
          <w:sz w:val="28"/>
          <w:szCs w:val="28"/>
        </w:rPr>
        <w:softHyphen/>
        <w:t xml:space="preserve">роны определяется в соответствии с </w:t>
      </w:r>
      <w:hyperlink r:id="rId45" w:history="1">
        <w:r w:rsidRPr="00CA7B12">
          <w:rPr>
            <w:sz w:val="28"/>
            <w:szCs w:val="28"/>
          </w:rPr>
          <w:t>Постановление</w:t>
        </w:r>
      </w:hyperlink>
      <w:r w:rsidRPr="00CA7B12">
        <w:rPr>
          <w:sz w:val="28"/>
          <w:szCs w:val="28"/>
        </w:rPr>
        <w:t xml:space="preserve">м Правительства РФ от 29.11.1999 </w:t>
      </w:r>
      <w:r w:rsidR="00D83078" w:rsidRPr="00CA7B12">
        <w:rPr>
          <w:sz w:val="28"/>
          <w:szCs w:val="28"/>
        </w:rPr>
        <w:t xml:space="preserve">          </w:t>
      </w:r>
      <w:r w:rsidRPr="00CA7B12">
        <w:rPr>
          <w:sz w:val="28"/>
          <w:szCs w:val="28"/>
        </w:rPr>
        <w:t>№ 1309 «О порядке создания убежищ и иных объектов гражданской обороны» на основании планов, раз</w:t>
      </w:r>
      <w:r w:rsidRPr="00CA7B12">
        <w:rPr>
          <w:sz w:val="28"/>
          <w:szCs w:val="28"/>
        </w:rPr>
        <w:softHyphen/>
        <w:t>рабатываемых федераль</w:t>
      </w:r>
      <w:r w:rsidRPr="00CA7B12">
        <w:rPr>
          <w:sz w:val="28"/>
          <w:szCs w:val="28"/>
        </w:rPr>
        <w:softHyphen/>
        <w:t>ными органами исполни</w:t>
      </w:r>
      <w:r w:rsidRPr="00CA7B12">
        <w:rPr>
          <w:sz w:val="28"/>
          <w:szCs w:val="28"/>
        </w:rPr>
        <w:softHyphen/>
        <w:t>тельной власти, органами исполнительной власти субъектов Российской Фе</w:t>
      </w:r>
      <w:r w:rsidRPr="00CA7B12">
        <w:rPr>
          <w:sz w:val="28"/>
          <w:szCs w:val="28"/>
        </w:rPr>
        <w:softHyphen/>
        <w:t>дерации, органами местного самоуправления и согласо</w:t>
      </w:r>
      <w:r w:rsidRPr="00CA7B12">
        <w:rPr>
          <w:sz w:val="28"/>
          <w:szCs w:val="28"/>
        </w:rPr>
        <w:softHyphen/>
        <w:t>ванных с Министерством Российской Федерации по делам гражданской обо</w:t>
      </w:r>
      <w:r w:rsidRPr="00CA7B12">
        <w:rPr>
          <w:sz w:val="28"/>
          <w:szCs w:val="28"/>
        </w:rPr>
        <w:softHyphen/>
        <w:t>роны, чрезвычайным ситуа</w:t>
      </w:r>
      <w:r w:rsidRPr="00CA7B12">
        <w:rPr>
          <w:sz w:val="28"/>
          <w:szCs w:val="28"/>
        </w:rPr>
        <w:softHyphen/>
        <w:t>циям и ликвидации послед</w:t>
      </w:r>
      <w:r w:rsidRPr="00CA7B12">
        <w:rPr>
          <w:sz w:val="28"/>
          <w:szCs w:val="28"/>
        </w:rPr>
        <w:softHyphen/>
        <w:t>ствий стихийных бедствий</w:t>
      </w:r>
      <w:proofErr w:type="gramEnd"/>
      <w:r w:rsidRPr="00CA7B12">
        <w:rPr>
          <w:sz w:val="28"/>
          <w:szCs w:val="28"/>
        </w:rPr>
        <w:t xml:space="preserve">, показатель транспортной и пешеходной доступности принят в соответствии с СП 88.13330.2014. Защитные сооружения гражданской обороны. Актуализированная редакция </w:t>
      </w:r>
      <w:proofErr w:type="spellStart"/>
      <w:r w:rsidRPr="00CA7B12">
        <w:rPr>
          <w:sz w:val="28"/>
          <w:szCs w:val="28"/>
        </w:rPr>
        <w:t>СНиП</w:t>
      </w:r>
      <w:proofErr w:type="spellEnd"/>
      <w:r w:rsidRPr="00CA7B12">
        <w:rPr>
          <w:sz w:val="28"/>
          <w:szCs w:val="28"/>
        </w:rPr>
        <w:t xml:space="preserve"> II-11-77*.</w:t>
      </w:r>
    </w:p>
    <w:p w:rsidR="002434B3" w:rsidRPr="00CA7B12" w:rsidRDefault="002434B3" w:rsidP="0024359C">
      <w:pPr>
        <w:pStyle w:val="ac"/>
        <w:tabs>
          <w:tab w:val="left" w:pos="0"/>
        </w:tabs>
        <w:spacing w:after="0" w:line="288" w:lineRule="auto"/>
        <w:outlineLvl w:val="0"/>
        <w:rPr>
          <w:rFonts w:ascii="Times New Roman" w:hAnsi="Times New Roman" w:cs="Times New Roman"/>
          <w:b/>
          <w:sz w:val="28"/>
          <w:szCs w:val="28"/>
        </w:rPr>
      </w:pPr>
    </w:p>
    <w:p w:rsidR="00EE4821" w:rsidRPr="00CA7B12" w:rsidRDefault="00EE4821" w:rsidP="00EE4821">
      <w:pPr>
        <w:pStyle w:val="afd"/>
        <w:spacing w:after="0"/>
        <w:ind w:right="114"/>
        <w:jc w:val="center"/>
        <w:rPr>
          <w:b/>
          <w:i/>
          <w:sz w:val="28"/>
          <w:szCs w:val="28"/>
        </w:rPr>
      </w:pPr>
      <w:bookmarkStart w:id="58" w:name="_Toc491876323"/>
      <w:bookmarkStart w:id="59" w:name="_Toc502048443"/>
      <w:r w:rsidRPr="00CA7B12">
        <w:rPr>
          <w:b/>
          <w:i/>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58"/>
      <w:bookmarkEnd w:id="59"/>
    </w:p>
    <w:p w:rsidR="00EE4821" w:rsidRPr="00CA7B12" w:rsidRDefault="00EE4821" w:rsidP="00EE4821">
      <w:pPr>
        <w:pStyle w:val="afd"/>
        <w:spacing w:after="0"/>
        <w:ind w:right="114" w:firstLine="709"/>
        <w:jc w:val="both"/>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CA7B12">
        <w:rPr>
          <w:sz w:val="28"/>
          <w:szCs w:val="28"/>
        </w:rPr>
        <w:t>при</w:t>
      </w:r>
      <w:proofErr w:type="gramEnd"/>
      <w:r w:rsidRPr="00CA7B12">
        <w:rPr>
          <w:sz w:val="28"/>
          <w:szCs w:val="28"/>
        </w:rPr>
        <w:t>:</w:t>
      </w:r>
    </w:p>
    <w:p w:rsidR="00EE4821" w:rsidRPr="00CA7B12" w:rsidRDefault="00EE4821" w:rsidP="00EE4821">
      <w:pPr>
        <w:pStyle w:val="ac"/>
        <w:widowControl w:val="0"/>
        <w:numPr>
          <w:ilvl w:val="3"/>
          <w:numId w:val="40"/>
        </w:numPr>
        <w:tabs>
          <w:tab w:val="left" w:pos="993"/>
        </w:tabs>
        <w:spacing w:after="0" w:line="240" w:lineRule="auto"/>
        <w:ind w:left="0" w:right="115"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подготовке документов территориального планирования муниципальных образований;</w:t>
      </w:r>
    </w:p>
    <w:p w:rsidR="00EE4821" w:rsidRPr="00CA7B12" w:rsidRDefault="00EE4821" w:rsidP="00EE4821">
      <w:pPr>
        <w:pStyle w:val="ac"/>
        <w:widowControl w:val="0"/>
        <w:numPr>
          <w:ilvl w:val="3"/>
          <w:numId w:val="40"/>
        </w:numPr>
        <w:tabs>
          <w:tab w:val="left" w:pos="993"/>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E4821" w:rsidRPr="00CA7B12" w:rsidRDefault="00EE4821" w:rsidP="00EE4821">
      <w:pPr>
        <w:pStyle w:val="ac"/>
        <w:widowControl w:val="0"/>
        <w:numPr>
          <w:ilvl w:val="3"/>
          <w:numId w:val="40"/>
        </w:numPr>
        <w:tabs>
          <w:tab w:val="left" w:pos="993"/>
        </w:tabs>
        <w:spacing w:after="0" w:line="240" w:lineRule="auto"/>
        <w:ind w:left="0" w:right="106"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E4821" w:rsidRPr="00CA7B12" w:rsidRDefault="00EE4821" w:rsidP="00EE4821">
      <w:pPr>
        <w:pStyle w:val="afd"/>
        <w:spacing w:after="0"/>
        <w:ind w:right="114" w:firstLine="709"/>
        <w:jc w:val="both"/>
        <w:rPr>
          <w:sz w:val="28"/>
          <w:szCs w:val="28"/>
        </w:rPr>
      </w:pPr>
      <w:r w:rsidRPr="00CA7B12">
        <w:rPr>
          <w:sz w:val="28"/>
          <w:szCs w:val="28"/>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EE4821" w:rsidRPr="00CA7B12" w:rsidRDefault="00EE4821" w:rsidP="00EE4821">
      <w:pPr>
        <w:pStyle w:val="afd"/>
        <w:spacing w:after="0"/>
        <w:ind w:right="110" w:firstLine="709"/>
        <w:jc w:val="both"/>
        <w:rPr>
          <w:sz w:val="28"/>
          <w:szCs w:val="28"/>
        </w:rPr>
      </w:pPr>
      <w:r w:rsidRPr="00CA7B12">
        <w:rPr>
          <w:sz w:val="28"/>
          <w:szCs w:val="28"/>
        </w:rPr>
        <w:t xml:space="preserve">При градостроительном проектировании на территории </w:t>
      </w:r>
      <w:r w:rsidR="0042272A">
        <w:rPr>
          <w:sz w:val="28"/>
          <w:szCs w:val="28"/>
        </w:rPr>
        <w:t>Пушкинского</w:t>
      </w:r>
      <w:r w:rsidRPr="00CA7B12">
        <w:rPr>
          <w:sz w:val="28"/>
          <w:szCs w:val="28"/>
        </w:rPr>
        <w:t xml:space="preserve"> сельского поселения необходимо учитывать требования проектирования в соответствии с </w:t>
      </w:r>
      <w:hyperlink r:id="rId46">
        <w:r w:rsidRPr="00CA7B12">
          <w:rPr>
            <w:sz w:val="28"/>
            <w:szCs w:val="28"/>
          </w:rPr>
          <w:t>СП 165.1325800.2014</w:t>
        </w:r>
      </w:hyperlink>
      <w:r w:rsidRPr="00CA7B12">
        <w:rPr>
          <w:sz w:val="28"/>
          <w:szCs w:val="28"/>
        </w:rPr>
        <w:t>.</w:t>
      </w:r>
    </w:p>
    <w:p w:rsidR="00EE4821" w:rsidRPr="00CA7B12" w:rsidRDefault="00EE4821" w:rsidP="00EE4821">
      <w:pPr>
        <w:pStyle w:val="afd"/>
        <w:spacing w:after="0"/>
        <w:ind w:right="106" w:firstLine="709"/>
        <w:jc w:val="both"/>
        <w:rPr>
          <w:sz w:val="28"/>
          <w:szCs w:val="28"/>
        </w:rPr>
      </w:pPr>
      <w:r w:rsidRPr="00CA7B12">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w:t>
      </w:r>
      <w:r w:rsidRPr="00CA7B12">
        <w:rPr>
          <w:sz w:val="28"/>
          <w:szCs w:val="28"/>
        </w:rPr>
        <w:lastRenderedPageBreak/>
        <w:t xml:space="preserve">чрезвычайных ситуаций природного и техногенного характера» с учетом требований ГОСТ </w:t>
      </w:r>
      <w:proofErr w:type="gramStart"/>
      <w:r w:rsidRPr="00CA7B12">
        <w:rPr>
          <w:sz w:val="28"/>
          <w:szCs w:val="28"/>
        </w:rPr>
        <w:t>Р</w:t>
      </w:r>
      <w:proofErr w:type="gramEnd"/>
      <w:r w:rsidRPr="00CA7B12">
        <w:rPr>
          <w:sz w:val="28"/>
          <w:szCs w:val="28"/>
        </w:rPr>
        <w:t xml:space="preserve"> 22.0.07-95.</w:t>
      </w:r>
    </w:p>
    <w:p w:rsidR="00EE4821" w:rsidRPr="00CA7B12" w:rsidRDefault="00EE4821" w:rsidP="00EE4821">
      <w:pPr>
        <w:pStyle w:val="afd"/>
        <w:spacing w:after="0"/>
        <w:ind w:right="106" w:firstLine="709"/>
        <w:jc w:val="both"/>
        <w:rPr>
          <w:sz w:val="28"/>
          <w:szCs w:val="28"/>
        </w:rPr>
      </w:pPr>
      <w:r w:rsidRPr="00CA7B12">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Смоленской области или отделом безопасности, гражданской обороны и чрезвычайных ситуаций администрации </w:t>
      </w:r>
      <w:proofErr w:type="spellStart"/>
      <w:r w:rsidR="001D365F" w:rsidRPr="00CA7B12">
        <w:rPr>
          <w:sz w:val="28"/>
          <w:szCs w:val="28"/>
        </w:rPr>
        <w:t>Сафоновского</w:t>
      </w:r>
      <w:proofErr w:type="spellEnd"/>
      <w:r w:rsidRPr="00CA7B12">
        <w:rPr>
          <w:sz w:val="28"/>
          <w:szCs w:val="28"/>
        </w:rPr>
        <w:t xml:space="preserve"> района.</w:t>
      </w:r>
    </w:p>
    <w:p w:rsidR="00EE4821" w:rsidRPr="00CA7B12" w:rsidRDefault="00EE4821" w:rsidP="00EE4821">
      <w:pPr>
        <w:pStyle w:val="afd"/>
        <w:spacing w:after="0"/>
        <w:ind w:right="106" w:firstLine="709"/>
        <w:jc w:val="both"/>
        <w:rPr>
          <w:sz w:val="28"/>
          <w:szCs w:val="28"/>
        </w:rPr>
      </w:pPr>
    </w:p>
    <w:p w:rsidR="00EE4821" w:rsidRPr="00CA7B12" w:rsidRDefault="00EE4821" w:rsidP="00EE4821">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Требования к обеспечению пожарной безопасности</w:t>
      </w:r>
    </w:p>
    <w:p w:rsidR="00EE4821" w:rsidRPr="00CA7B12" w:rsidRDefault="00EE4821" w:rsidP="00EE4821">
      <w:pPr>
        <w:pStyle w:val="afd"/>
        <w:spacing w:after="0"/>
        <w:ind w:right="108"/>
        <w:rPr>
          <w:sz w:val="28"/>
          <w:szCs w:val="28"/>
        </w:rPr>
      </w:pPr>
    </w:p>
    <w:p w:rsidR="00EE4821" w:rsidRPr="00CA7B12" w:rsidRDefault="00EE4821" w:rsidP="00EE4821">
      <w:pPr>
        <w:pStyle w:val="afd"/>
        <w:spacing w:after="0"/>
        <w:ind w:right="108" w:firstLine="709"/>
        <w:jc w:val="both"/>
        <w:rPr>
          <w:sz w:val="28"/>
          <w:szCs w:val="28"/>
        </w:rPr>
      </w:pPr>
      <w:r w:rsidRPr="00CA7B12">
        <w:rPr>
          <w:sz w:val="28"/>
          <w:szCs w:val="28"/>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t>Требования к обеспечению защиты от затопления и подтопления</w:t>
      </w:r>
    </w:p>
    <w:p w:rsidR="00EE4821" w:rsidRPr="00CA7B12" w:rsidRDefault="00EE4821" w:rsidP="00EE4821">
      <w:pPr>
        <w:pStyle w:val="afd"/>
        <w:spacing w:after="0"/>
        <w:ind w:right="106"/>
        <w:rPr>
          <w:sz w:val="28"/>
          <w:szCs w:val="28"/>
        </w:rPr>
      </w:pP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EE4821" w:rsidRPr="00CA7B12" w:rsidRDefault="00EE4821" w:rsidP="00EE4821">
      <w:pPr>
        <w:pStyle w:val="afd"/>
        <w:tabs>
          <w:tab w:val="left" w:pos="993"/>
        </w:tabs>
        <w:spacing w:after="0"/>
        <w:ind w:right="116" w:firstLine="684"/>
        <w:jc w:val="both"/>
        <w:rPr>
          <w:sz w:val="28"/>
          <w:szCs w:val="28"/>
        </w:rPr>
      </w:pPr>
      <w:r w:rsidRPr="00CA7B12">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CA7B12">
        <w:rPr>
          <w:sz w:val="28"/>
          <w:szCs w:val="28"/>
        </w:rPr>
        <w:t>,</w:t>
      </w:r>
      <w:proofErr w:type="gramEnd"/>
      <w:r w:rsidRPr="00CA7B12">
        <w:rPr>
          <w:sz w:val="28"/>
          <w:szCs w:val="28"/>
        </w:rPr>
        <w:t xml:space="preserve"> чем на 0,5 м выше расчетного горизонта высоких вод с учетом высоты волны при ветровом нагоне.</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За расчетный горизонт высоких вод следует принимать отметку наивысшего уровня воды повторяемостью:</w:t>
      </w:r>
    </w:p>
    <w:p w:rsidR="00EE4821" w:rsidRPr="00CA7B12" w:rsidRDefault="00EE4821" w:rsidP="00EE4821">
      <w:pPr>
        <w:pStyle w:val="ac"/>
        <w:widowControl w:val="0"/>
        <w:numPr>
          <w:ilvl w:val="0"/>
          <w:numId w:val="37"/>
        </w:numPr>
        <w:tabs>
          <w:tab w:val="left" w:pos="993"/>
        </w:tabs>
        <w:spacing w:after="0" w:line="240" w:lineRule="auto"/>
        <w:ind w:left="0" w:right="10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100 лет – для территорий, застроенных или подлежащих застройке жилыми и общественными зданиями;</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 лет – для территорий парков и плоскостных спортивных сооружений.</w:t>
      </w:r>
    </w:p>
    <w:p w:rsidR="00EE4821" w:rsidRPr="00CA7B12" w:rsidRDefault="00EE4821" w:rsidP="00EE4821">
      <w:pPr>
        <w:pStyle w:val="afd"/>
        <w:tabs>
          <w:tab w:val="left" w:pos="993"/>
        </w:tabs>
        <w:spacing w:after="0"/>
        <w:ind w:right="118" w:firstLine="684"/>
        <w:jc w:val="both"/>
        <w:rPr>
          <w:sz w:val="28"/>
          <w:szCs w:val="28"/>
        </w:rPr>
      </w:pPr>
      <w:r w:rsidRPr="00CA7B12">
        <w:rPr>
          <w:sz w:val="28"/>
          <w:szCs w:val="28"/>
        </w:rPr>
        <w:t>В качестве основных средств инженерной защиты от затопления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обвалование территорий со стороны водных объектов;</w:t>
      </w:r>
    </w:p>
    <w:p w:rsidR="00EE4821" w:rsidRPr="00CA7B12" w:rsidRDefault="00EE4821" w:rsidP="00EE4821">
      <w:pPr>
        <w:pStyle w:val="ac"/>
        <w:widowControl w:val="0"/>
        <w:numPr>
          <w:ilvl w:val="0"/>
          <w:numId w:val="37"/>
        </w:numPr>
        <w:tabs>
          <w:tab w:val="left" w:pos="993"/>
        </w:tabs>
        <w:spacing w:after="0" w:line="240" w:lineRule="auto"/>
        <w:ind w:left="0" w:right="115"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аккумуляцию, регулирование, отвод поверхностных сбросных и </w:t>
      </w:r>
      <w:r w:rsidRPr="00CA7B12">
        <w:rPr>
          <w:rFonts w:ascii="Times New Roman" w:hAnsi="Times New Roman" w:cs="Times New Roman"/>
          <w:sz w:val="28"/>
          <w:szCs w:val="28"/>
        </w:rPr>
        <w:lastRenderedPageBreak/>
        <w:t>дренажных вод с затопленных, временно затопляемых территорий и низинных нарушенных земель;</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E4821" w:rsidRPr="00CA7B12" w:rsidRDefault="00EE4821" w:rsidP="00EE4821">
      <w:pPr>
        <w:pStyle w:val="afd"/>
        <w:tabs>
          <w:tab w:val="left" w:pos="993"/>
        </w:tabs>
        <w:spacing w:after="0"/>
        <w:ind w:right="111" w:firstLine="684"/>
        <w:jc w:val="both"/>
        <w:rPr>
          <w:sz w:val="28"/>
          <w:szCs w:val="28"/>
        </w:rPr>
      </w:pPr>
      <w:r w:rsidRPr="00CA7B12">
        <w:rPr>
          <w:sz w:val="28"/>
          <w:szCs w:val="28"/>
        </w:rPr>
        <w:t>В качестве вспомогательных (некапитальных) средств инженерной защиты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right="11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расчистку водоемов и водотоков;</w:t>
      </w:r>
    </w:p>
    <w:p w:rsidR="00EE4821" w:rsidRPr="00CA7B12" w:rsidRDefault="00EE4821" w:rsidP="00EE4821">
      <w:pPr>
        <w:pStyle w:val="ac"/>
        <w:widowControl w:val="0"/>
        <w:numPr>
          <w:ilvl w:val="0"/>
          <w:numId w:val="37"/>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мероприятия по </w:t>
      </w:r>
      <w:proofErr w:type="spellStart"/>
      <w:r w:rsidRPr="00CA7B12">
        <w:rPr>
          <w:rFonts w:ascii="Times New Roman" w:hAnsi="Times New Roman" w:cs="Times New Roman"/>
          <w:sz w:val="28"/>
          <w:szCs w:val="28"/>
        </w:rPr>
        <w:t>противопаводковой</w:t>
      </w:r>
      <w:proofErr w:type="spellEnd"/>
      <w:r w:rsidRPr="00CA7B12">
        <w:rPr>
          <w:rFonts w:ascii="Times New Roman" w:hAnsi="Times New Roman" w:cs="Times New Roman"/>
          <w:sz w:val="28"/>
          <w:szCs w:val="28"/>
        </w:rPr>
        <w:t xml:space="preserve"> защите, включающие: </w:t>
      </w:r>
      <w:proofErr w:type="spellStart"/>
      <w:r w:rsidRPr="00CA7B12">
        <w:rPr>
          <w:rFonts w:ascii="Times New Roman" w:hAnsi="Times New Roman" w:cs="Times New Roman"/>
          <w:sz w:val="28"/>
          <w:szCs w:val="28"/>
        </w:rPr>
        <w:t>выполаживание</w:t>
      </w:r>
      <w:proofErr w:type="spellEnd"/>
      <w:r w:rsidRPr="00CA7B12">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CA7B12">
        <w:rPr>
          <w:rFonts w:ascii="Times New Roman" w:hAnsi="Times New Roman" w:cs="Times New Roman"/>
          <w:sz w:val="28"/>
          <w:szCs w:val="28"/>
        </w:rPr>
        <w:t>наброской</w:t>
      </w:r>
      <w:proofErr w:type="spellEnd"/>
      <w:r w:rsidRPr="00CA7B12">
        <w:rPr>
          <w:rFonts w:ascii="Times New Roman" w:hAnsi="Times New Roman" w:cs="Times New Roman"/>
          <w:sz w:val="28"/>
          <w:szCs w:val="28"/>
        </w:rPr>
        <w:t xml:space="preserve"> на наиболее проблемных местах.</w:t>
      </w:r>
      <w:proofErr w:type="gramEnd"/>
    </w:p>
    <w:p w:rsidR="00EE4821" w:rsidRPr="00CA7B12" w:rsidRDefault="00EE4821" w:rsidP="00EE4821">
      <w:pPr>
        <w:pStyle w:val="afd"/>
        <w:tabs>
          <w:tab w:val="left" w:pos="993"/>
        </w:tabs>
        <w:spacing w:after="0"/>
        <w:ind w:right="104" w:firstLine="684"/>
        <w:jc w:val="both"/>
        <w:rPr>
          <w:sz w:val="28"/>
          <w:szCs w:val="28"/>
        </w:rPr>
      </w:pPr>
      <w:r w:rsidRPr="00CA7B12">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CA7B12">
        <w:rPr>
          <w:sz w:val="28"/>
          <w:szCs w:val="28"/>
        </w:rPr>
        <w:t>водообеспечения</w:t>
      </w:r>
      <w:proofErr w:type="spellEnd"/>
      <w:r w:rsidRPr="00CA7B12">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Сооружения и мероприятия для защиты от затопления проектируются в соответствии с требованиями СП 116.13330.2012 и СП 104.13330.2016.</w:t>
      </w:r>
    </w:p>
    <w:p w:rsidR="00EE4821" w:rsidRPr="00CA7B12" w:rsidRDefault="00EE4821" w:rsidP="00EE4821">
      <w:pPr>
        <w:pStyle w:val="afd"/>
        <w:tabs>
          <w:tab w:val="left" w:pos="993"/>
        </w:tabs>
        <w:spacing w:after="0"/>
        <w:ind w:right="114" w:firstLine="684"/>
        <w:jc w:val="both"/>
        <w:rPr>
          <w:sz w:val="28"/>
          <w:szCs w:val="28"/>
        </w:rPr>
      </w:pPr>
      <w:r w:rsidRPr="00CA7B12">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E4821" w:rsidRPr="00CA7B12" w:rsidRDefault="00EE4821" w:rsidP="00EE4821">
      <w:pPr>
        <w:pStyle w:val="afd"/>
        <w:tabs>
          <w:tab w:val="left" w:pos="993"/>
        </w:tabs>
        <w:spacing w:after="0"/>
        <w:ind w:firstLine="684"/>
        <w:jc w:val="both"/>
        <w:rPr>
          <w:sz w:val="28"/>
          <w:szCs w:val="28"/>
        </w:rPr>
      </w:pPr>
      <w:r w:rsidRPr="00CA7B12">
        <w:rPr>
          <w:sz w:val="28"/>
          <w:szCs w:val="28"/>
        </w:rPr>
        <w:t>Понижение уровня грунтовых вод должно обеспечиваться:</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капитальной застройки – не менее 2 м от проектной отметки поверхности;</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стадионов, парков, скверов и других зеленых насаждений – не менее 1 м;</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крупных промышленных зон и комплексов не менее 15 м.</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lastRenderedPageBreak/>
        <w:t>Требования к обеспечению защиты от овражной эрозии</w:t>
      </w:r>
    </w:p>
    <w:p w:rsidR="00EE4821" w:rsidRPr="00CA7B12" w:rsidRDefault="00EE4821" w:rsidP="00EE4821">
      <w:pPr>
        <w:pStyle w:val="afd"/>
        <w:spacing w:after="0"/>
        <w:ind w:right="114"/>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Для инженерной защиты территорий от овражной эрозии следует предусматривать следующие виды мероприятий:</w:t>
      </w:r>
    </w:p>
    <w:p w:rsidR="00EE4821" w:rsidRPr="00CA7B12" w:rsidRDefault="00EE4821" w:rsidP="00EE4821">
      <w:pPr>
        <w:pStyle w:val="ac"/>
        <w:widowControl w:val="0"/>
        <w:numPr>
          <w:ilvl w:val="1"/>
          <w:numId w:val="36"/>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CA7B12">
        <w:rPr>
          <w:rFonts w:ascii="Times New Roman" w:hAnsi="Times New Roman" w:cs="Times New Roman"/>
          <w:sz w:val="28"/>
          <w:szCs w:val="28"/>
        </w:rPr>
        <w:t>отвершков</w:t>
      </w:r>
      <w:proofErr w:type="spellEnd"/>
      <w:r w:rsidRPr="00CA7B12">
        <w:rPr>
          <w:rFonts w:ascii="Times New Roman" w:hAnsi="Times New Roman" w:cs="Times New Roman"/>
          <w:sz w:val="28"/>
          <w:szCs w:val="28"/>
        </w:rPr>
        <w:t xml:space="preserve">, частичная засыпка с повышением отметок дна оврага, </w:t>
      </w:r>
      <w:proofErr w:type="spellStart"/>
      <w:r w:rsidRPr="00CA7B12">
        <w:rPr>
          <w:rFonts w:ascii="Times New Roman" w:hAnsi="Times New Roman" w:cs="Times New Roman"/>
          <w:sz w:val="28"/>
          <w:szCs w:val="28"/>
        </w:rPr>
        <w:t>уполаживание</w:t>
      </w:r>
      <w:proofErr w:type="spellEnd"/>
      <w:r w:rsidRPr="00CA7B12">
        <w:rPr>
          <w:rFonts w:ascii="Times New Roman" w:hAnsi="Times New Roman" w:cs="Times New Roman"/>
          <w:sz w:val="28"/>
          <w:szCs w:val="28"/>
        </w:rPr>
        <w:t xml:space="preserve"> или террасирование склонов оврага);</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упорядочение поверхностного стока;</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понижение уровня подземных вод (дренажные системы для понижения или перехвата грунтовых вод);</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механической защиты для остановки движения почв.</w:t>
      </w:r>
    </w:p>
    <w:p w:rsidR="00EE4821" w:rsidRPr="00CA7B12" w:rsidRDefault="00EE4821" w:rsidP="00EE4821">
      <w:pPr>
        <w:pStyle w:val="afd"/>
        <w:spacing w:after="0"/>
        <w:ind w:right="117" w:firstLine="709"/>
        <w:jc w:val="both"/>
        <w:rPr>
          <w:sz w:val="28"/>
          <w:szCs w:val="28"/>
        </w:rPr>
      </w:pPr>
      <w:r w:rsidRPr="00CA7B12">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E4821" w:rsidRPr="00CA7B12" w:rsidRDefault="00EE4821" w:rsidP="00EE4821">
      <w:pPr>
        <w:pStyle w:val="afd"/>
        <w:spacing w:after="0"/>
        <w:ind w:right="113" w:firstLine="709"/>
        <w:jc w:val="both"/>
        <w:rPr>
          <w:sz w:val="28"/>
          <w:szCs w:val="28"/>
        </w:rPr>
      </w:pPr>
      <w:r w:rsidRPr="00CA7B12">
        <w:rPr>
          <w:sz w:val="28"/>
          <w:szCs w:val="28"/>
        </w:rPr>
        <w:t>Для инженерной защиты территорий от водной эрозии необходимо предусматривать следующие виды сооружений и мероприятий:</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водозадерживающие сооружения – валы по берегам рек, вокруг водоемов;</w:t>
      </w:r>
    </w:p>
    <w:p w:rsidR="00EE4821" w:rsidRPr="00CA7B12" w:rsidRDefault="00EE4821" w:rsidP="00EE4821">
      <w:pPr>
        <w:pStyle w:val="ac"/>
        <w:widowControl w:val="0"/>
        <w:numPr>
          <w:ilvl w:val="1"/>
          <w:numId w:val="36"/>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водосборные сооружения (пруды, запруды и др.);</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EE4821" w:rsidRPr="00CA7B12" w:rsidRDefault="00EE4821" w:rsidP="00EE4821">
      <w:pPr>
        <w:pStyle w:val="ac"/>
        <w:widowControl w:val="0"/>
        <w:numPr>
          <w:ilvl w:val="1"/>
          <w:numId w:val="36"/>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EE4821" w:rsidRPr="00CA7B12" w:rsidRDefault="00EE4821"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0" w:name="_Toc90874796"/>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60"/>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fd"/>
        <w:spacing w:after="0"/>
        <w:ind w:right="108" w:firstLine="709"/>
        <w:jc w:val="both"/>
        <w:rPr>
          <w:sz w:val="28"/>
          <w:szCs w:val="28"/>
        </w:rPr>
      </w:pPr>
      <w:r w:rsidRPr="00CA7B12">
        <w:rPr>
          <w:sz w:val="28"/>
          <w:szCs w:val="28"/>
        </w:rPr>
        <w:t xml:space="preserve">Согласно </w:t>
      </w:r>
      <w:hyperlink r:id="rId47"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D3" w:rsidRPr="00CA7B12" w:rsidRDefault="008761D3" w:rsidP="008761D3">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8"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roofErr w:type="gramEnd"/>
    </w:p>
    <w:p w:rsidR="008761D3" w:rsidRPr="00CA7B12" w:rsidRDefault="008761D3" w:rsidP="008761D3">
      <w:pPr>
        <w:pStyle w:val="afd"/>
        <w:spacing w:after="0"/>
        <w:ind w:right="105" w:firstLine="709"/>
        <w:jc w:val="both"/>
        <w:rPr>
          <w:sz w:val="28"/>
          <w:szCs w:val="28"/>
        </w:rPr>
      </w:pPr>
      <w:proofErr w:type="gramStart"/>
      <w:r w:rsidRPr="00CA7B12">
        <w:rPr>
          <w:sz w:val="28"/>
          <w:szCs w:val="28"/>
        </w:rPr>
        <w:lastRenderedPageBreak/>
        <w:t>Расчетны</w:t>
      </w:r>
      <w:r w:rsidR="00D83078" w:rsidRPr="00CA7B12">
        <w:rPr>
          <w:sz w:val="28"/>
          <w:szCs w:val="28"/>
        </w:rPr>
        <w:t>е</w:t>
      </w:r>
      <w:r w:rsidRPr="00CA7B12">
        <w:rPr>
          <w:sz w:val="28"/>
          <w:szCs w:val="28"/>
        </w:rPr>
        <w:t xml:space="preserve"> показател</w:t>
      </w:r>
      <w:r w:rsidR="00D83078" w:rsidRPr="00CA7B12">
        <w:rPr>
          <w:sz w:val="28"/>
          <w:szCs w:val="28"/>
        </w:rPr>
        <w:t>и</w:t>
      </w:r>
      <w:r w:rsidRPr="00CA7B12">
        <w:rPr>
          <w:sz w:val="28"/>
          <w:szCs w:val="28"/>
        </w:rPr>
        <w:t xml:space="preserve"> минимально допустимого уровня обеспеченности </w:t>
      </w:r>
      <w:r w:rsidR="00D83078" w:rsidRPr="00CA7B12">
        <w:rPr>
          <w:sz w:val="28"/>
          <w:szCs w:val="28"/>
        </w:rPr>
        <w:t>на</w:t>
      </w:r>
      <w:r w:rsidR="00D83078" w:rsidRPr="00CA7B12">
        <w:rPr>
          <w:sz w:val="28"/>
          <w:szCs w:val="28"/>
        </w:rPr>
        <w:softHyphen/>
        <w:t>селения плоскост</w:t>
      </w:r>
      <w:r w:rsidR="00D83078" w:rsidRPr="00CA7B12">
        <w:rPr>
          <w:sz w:val="28"/>
          <w:szCs w:val="28"/>
        </w:rPr>
        <w:softHyphen/>
        <w:t>ными спортивными сооружениями для занятия физкульту</w:t>
      </w:r>
      <w:r w:rsidR="00D83078" w:rsidRPr="00CA7B12">
        <w:rPr>
          <w:sz w:val="28"/>
          <w:szCs w:val="28"/>
        </w:rPr>
        <w:softHyphen/>
        <w:t xml:space="preserve">рой и массовым спортом, спортивными залами для круглогодичных занятия физкультурой и массовым спортом, и </w:t>
      </w:r>
      <w:r w:rsidR="00D83078" w:rsidRPr="00CA7B12">
        <w:rPr>
          <w:rFonts w:eastAsia="Courier New"/>
          <w:sz w:val="28"/>
          <w:szCs w:val="28"/>
        </w:rPr>
        <w:t xml:space="preserve">расчетные показатели максимально допустимого уровня территориальной доступности таких объектов приняты </w:t>
      </w:r>
      <w:r w:rsidR="00D83078" w:rsidRPr="00CA7B12">
        <w:rPr>
          <w:sz w:val="28"/>
          <w:szCs w:val="28"/>
        </w:rPr>
        <w:t>в соответствии с СП 42.13330.2016.</w:t>
      </w:r>
      <w:proofErr w:type="gramEnd"/>
      <w:r w:rsidR="00D83078" w:rsidRPr="00CA7B12">
        <w:rPr>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00D83078" w:rsidRPr="00CA7B12">
        <w:rPr>
          <w:sz w:val="28"/>
          <w:szCs w:val="28"/>
        </w:rPr>
        <w:t>СНиП</w:t>
      </w:r>
      <w:proofErr w:type="spellEnd"/>
      <w:r w:rsidR="00D83078" w:rsidRPr="00CA7B12">
        <w:rPr>
          <w:sz w:val="28"/>
          <w:szCs w:val="28"/>
        </w:rPr>
        <w:t xml:space="preserve"> 2.07.01-89*, утвержденным </w:t>
      </w:r>
      <w:hyperlink r:id="rId49" w:history="1">
        <w:r w:rsidR="00D83078" w:rsidRPr="00CA7B12">
          <w:rPr>
            <w:sz w:val="28"/>
            <w:szCs w:val="28"/>
          </w:rPr>
          <w:t>приказом</w:t>
        </w:r>
      </w:hyperlink>
      <w:r w:rsidR="00D83078" w:rsidRPr="00CA7B12">
        <w:rPr>
          <w:sz w:val="28"/>
          <w:szCs w:val="28"/>
        </w:rPr>
        <w:t xml:space="preserve"> Минстроя России от 30.12.2016 № 1034/пр. (приложение</w:t>
      </w:r>
      <w:proofErr w:type="gramStart"/>
      <w:r w:rsidR="00D83078" w:rsidRPr="00CA7B12">
        <w:rPr>
          <w:sz w:val="28"/>
          <w:szCs w:val="28"/>
        </w:rPr>
        <w:t xml:space="preserve"> Д</w:t>
      </w:r>
      <w:proofErr w:type="gramEnd"/>
      <w:r w:rsidR="00D83078" w:rsidRPr="00CA7B12">
        <w:rPr>
          <w:sz w:val="28"/>
          <w:szCs w:val="28"/>
        </w:rPr>
        <w:t xml:space="preserve">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A7B12">
        <w:rPr>
          <w:sz w:val="28"/>
          <w:szCs w:val="28"/>
        </w:rPr>
        <w:t>Минспорта</w:t>
      </w:r>
      <w:proofErr w:type="spellEnd"/>
      <w:r w:rsidR="00D83078" w:rsidRPr="00CA7B12">
        <w:rPr>
          <w:sz w:val="28"/>
          <w:szCs w:val="28"/>
        </w:rPr>
        <w:t xml:space="preserve"> России от 19.08.2021 № 649 «О рекомендованных нормативах и нормах обеспеченности населения объектами спортивной инфраструктуры».</w:t>
      </w:r>
    </w:p>
    <w:p w:rsidR="008761D3" w:rsidRPr="00CA7B12" w:rsidRDefault="008761D3" w:rsidP="008761D3">
      <w:pPr>
        <w:pStyle w:val="afd"/>
        <w:spacing w:after="0"/>
        <w:ind w:right="116" w:firstLine="709"/>
        <w:jc w:val="both"/>
        <w:rPr>
          <w:sz w:val="28"/>
          <w:szCs w:val="28"/>
        </w:rPr>
      </w:pPr>
    </w:p>
    <w:p w:rsidR="003B1D5E" w:rsidRPr="00CA7B12" w:rsidRDefault="003B1D5E" w:rsidP="003B1D5E">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1" w:name="_Toc90874797"/>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61"/>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3B1D5E" w:rsidRPr="00CA7B12" w:rsidRDefault="003B1D5E" w:rsidP="003B1D5E">
      <w:pPr>
        <w:pStyle w:val="afd"/>
        <w:spacing w:after="0"/>
        <w:ind w:right="108" w:firstLine="709"/>
        <w:jc w:val="both"/>
        <w:rPr>
          <w:sz w:val="28"/>
          <w:szCs w:val="28"/>
        </w:rPr>
      </w:pPr>
      <w:r w:rsidRPr="00CA7B12">
        <w:rPr>
          <w:sz w:val="28"/>
          <w:szCs w:val="28"/>
        </w:rPr>
        <w:t xml:space="preserve">Согласно </w:t>
      </w:r>
      <w:hyperlink r:id="rId50"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D5E" w:rsidRPr="00CA7B12" w:rsidRDefault="003B1D5E" w:rsidP="003B1D5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1"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3B1D5E" w:rsidRPr="00CA7B12" w:rsidRDefault="003B1D5E" w:rsidP="003B1D5E">
      <w:pPr>
        <w:pStyle w:val="afd"/>
        <w:spacing w:after="0"/>
        <w:ind w:right="112" w:firstLine="709"/>
        <w:jc w:val="both"/>
        <w:rPr>
          <w:sz w:val="28"/>
          <w:szCs w:val="28"/>
        </w:rPr>
      </w:pPr>
      <w:r w:rsidRPr="00CA7B12">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CA7B12" w:rsidRDefault="003B1D5E" w:rsidP="003B1D5E">
      <w:pPr>
        <w:pStyle w:val="afd"/>
        <w:spacing w:after="0"/>
        <w:ind w:right="113" w:firstLine="709"/>
        <w:jc w:val="both"/>
        <w:rPr>
          <w:sz w:val="28"/>
          <w:szCs w:val="28"/>
        </w:rPr>
      </w:pPr>
      <w:r w:rsidRPr="00CA7B12">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3B1D5E" w:rsidRPr="00CA7B12" w:rsidRDefault="003B1D5E" w:rsidP="00FA314E">
      <w:pPr>
        <w:pStyle w:val="afd"/>
        <w:spacing w:after="0"/>
        <w:ind w:right="111" w:firstLine="709"/>
        <w:contextualSpacing/>
        <w:jc w:val="both"/>
        <w:rPr>
          <w:sz w:val="28"/>
          <w:szCs w:val="28"/>
        </w:rPr>
      </w:pPr>
      <w:proofErr w:type="gramStart"/>
      <w:r w:rsidRPr="00CA7B12">
        <w:rPr>
          <w:sz w:val="28"/>
          <w:szCs w:val="28"/>
        </w:rPr>
        <w:t>Нормативы потребления коммунальной услуги по электроснабжению в жилых помещениях многоквартирных домов и жилых домах устан</w:t>
      </w:r>
      <w:r w:rsidR="006A111F" w:rsidRPr="00CA7B12">
        <w:rPr>
          <w:sz w:val="28"/>
          <w:szCs w:val="28"/>
        </w:rPr>
        <w:t>а</w:t>
      </w:r>
      <w:r w:rsidRPr="00CA7B12">
        <w:rPr>
          <w:sz w:val="28"/>
          <w:szCs w:val="28"/>
        </w:rPr>
        <w:t>вл</w:t>
      </w:r>
      <w:r w:rsidR="006A111F" w:rsidRPr="00CA7B12">
        <w:rPr>
          <w:sz w:val="28"/>
          <w:szCs w:val="28"/>
        </w:rPr>
        <w:t>иваются</w:t>
      </w:r>
      <w:r w:rsidRPr="00CA7B12">
        <w:rPr>
          <w:sz w:val="28"/>
          <w:szCs w:val="28"/>
        </w:rPr>
        <w:t xml:space="preserve"> на основании Постановления Департамента Смоленской области по энергетике, </w:t>
      </w:r>
      <w:proofErr w:type="spellStart"/>
      <w:r w:rsidRPr="00CA7B12">
        <w:rPr>
          <w:sz w:val="28"/>
          <w:szCs w:val="28"/>
        </w:rPr>
        <w:t>энергоэффективности</w:t>
      </w:r>
      <w:proofErr w:type="spellEnd"/>
      <w:r w:rsidRPr="00CA7B12">
        <w:rPr>
          <w:sz w:val="28"/>
          <w:szCs w:val="28"/>
        </w:rPr>
        <w:t>, тарифной политике и промышленности от 23 июля 2012 года № 260 «Об утверждении нормативов потребления коммунальной услуги по электроснабжению на территории Смоленской области» и рекомендованы для предварительных расчетов минимальной необходимой мощности объектов электроснабжения.</w:t>
      </w:r>
      <w:proofErr w:type="gramEnd"/>
    </w:p>
    <w:p w:rsidR="003B1D5E" w:rsidRPr="00CA7B12" w:rsidRDefault="003B1D5E" w:rsidP="00FA314E">
      <w:pPr>
        <w:pStyle w:val="afd"/>
        <w:spacing w:after="0"/>
        <w:ind w:right="105" w:firstLine="709"/>
        <w:contextualSpacing/>
        <w:jc w:val="both"/>
        <w:rPr>
          <w:sz w:val="28"/>
          <w:szCs w:val="28"/>
        </w:rPr>
      </w:pPr>
      <w:r w:rsidRPr="00CA7B12">
        <w:rPr>
          <w:sz w:val="28"/>
          <w:szCs w:val="28"/>
        </w:rPr>
        <w:t xml:space="preserve">Удельные расчетные нагрузки рекомендуется принимать </w:t>
      </w:r>
      <w:proofErr w:type="gramStart"/>
      <w:r w:rsidRPr="00CA7B12">
        <w:rPr>
          <w:sz w:val="28"/>
          <w:szCs w:val="28"/>
        </w:rPr>
        <w:t>согласно таблиц</w:t>
      </w:r>
      <w:proofErr w:type="gramEnd"/>
      <w:r w:rsidRPr="00CA7B12">
        <w:rPr>
          <w:sz w:val="28"/>
          <w:szCs w:val="28"/>
        </w:rPr>
        <w:t xml:space="preserve"> 2.1.1, 2.1.1</w:t>
      </w:r>
      <w:r w:rsidRPr="00CA7B12">
        <w:rPr>
          <w:position w:val="9"/>
          <w:sz w:val="28"/>
          <w:szCs w:val="28"/>
        </w:rPr>
        <w:t>1</w:t>
      </w:r>
      <w:r w:rsidRPr="00CA7B12">
        <w:rPr>
          <w:sz w:val="28"/>
          <w:szCs w:val="28"/>
        </w:rPr>
        <w:t>, 2.1.5 и 2.2.1 РД 34.20.185-94</w:t>
      </w:r>
      <w:r w:rsidR="006A111F" w:rsidRPr="00CA7B12">
        <w:rPr>
          <w:sz w:val="28"/>
          <w:szCs w:val="28"/>
        </w:rPr>
        <w:t xml:space="preserve"> «Инструкции по проектированию городских электрических сетей»</w:t>
      </w:r>
      <w:r w:rsidRPr="00CA7B12">
        <w:rPr>
          <w:sz w:val="28"/>
          <w:szCs w:val="28"/>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электрической мощности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В соответствии с </w:t>
      </w:r>
      <w:hyperlink r:id="rId52" w:history="1">
        <w:r w:rsidRPr="00CA7B12">
          <w:rPr>
            <w:rFonts w:ascii="Times New Roman" w:eastAsia="Times New Roman" w:hAnsi="Times New Roman" w:cs="Times New Roman"/>
            <w:sz w:val="28"/>
            <w:szCs w:val="28"/>
            <w:lang w:eastAsia="ru-RU"/>
          </w:rPr>
          <w:t>приложением "Л"</w:t>
        </w:r>
      </w:hyperlink>
      <w:r w:rsidRPr="00CA7B12">
        <w:rPr>
          <w:rFonts w:ascii="Times New Roman" w:eastAsia="Times New Roman" w:hAnsi="Times New Roman" w:cs="Times New Roman"/>
          <w:sz w:val="28"/>
          <w:szCs w:val="28"/>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В соответствии с условиями «</w:t>
      </w:r>
      <w:hyperlink r:id="rId53" w:history="1">
        <w:r w:rsidRPr="00CA7B12">
          <w:rPr>
            <w:rFonts w:ascii="Times New Roman" w:eastAsia="Times New Roman" w:hAnsi="Times New Roman" w:cs="Times New Roman"/>
            <w:sz w:val="28"/>
            <w:szCs w:val="28"/>
            <w:lang w:eastAsia="ru-RU"/>
          </w:rPr>
          <w:t>Инструкции</w:t>
        </w:r>
      </w:hyperlink>
      <w:r w:rsidRPr="00CA7B12">
        <w:rPr>
          <w:rFonts w:ascii="Times New Roman" w:eastAsia="Times New Roman" w:hAnsi="Times New Roman" w:cs="Times New Roman"/>
          <w:sz w:val="28"/>
          <w:szCs w:val="28"/>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CA7B12">
        <w:rPr>
          <w:rFonts w:ascii="Times New Roman" w:eastAsia="Times New Roman" w:hAnsi="Times New Roman" w:cs="Times New Roman"/>
          <w:sz w:val="28"/>
          <w:szCs w:val="28"/>
          <w:lang w:eastAsia="ru-RU"/>
        </w:rPr>
        <w:t>изм</w:t>
      </w:r>
      <w:proofErr w:type="spellEnd"/>
      <w:r w:rsidRPr="00CA7B12">
        <w:rPr>
          <w:rFonts w:ascii="Times New Roman" w:eastAsia="Times New Roman" w:hAnsi="Times New Roman" w:cs="Times New Roman"/>
          <w:sz w:val="28"/>
          <w:szCs w:val="28"/>
          <w:lang w:eastAsia="ru-RU"/>
        </w:rPr>
        <w:t xml:space="preserve">. от 29.06.1999) (далее - Инструкции) расчетная электрическая нагрузка квартир </w:t>
      </w:r>
      <w:proofErr w:type="spellStart"/>
      <w:r w:rsidRPr="00CA7B12">
        <w:rPr>
          <w:rFonts w:ascii="Times New Roman" w:eastAsia="Times New Roman" w:hAnsi="Times New Roman" w:cs="Times New Roman"/>
          <w:sz w:val="28"/>
          <w:szCs w:val="28"/>
          <w:lang w:eastAsia="ru-RU"/>
        </w:rPr>
        <w:t>Ркв</w:t>
      </w:r>
      <w:proofErr w:type="spellEnd"/>
      <w:r w:rsidRPr="00CA7B12">
        <w:rPr>
          <w:rFonts w:ascii="Times New Roman" w:eastAsia="Times New Roman" w:hAnsi="Times New Roman" w:cs="Times New Roman"/>
          <w:sz w:val="28"/>
          <w:szCs w:val="28"/>
          <w:lang w:eastAsia="ru-RU"/>
        </w:rPr>
        <w:t>, кВт, приведенная к вводу жилого дома, определяется по формуле:</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 удельная расчетная электрическая нагрузка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 xml:space="preserve"> квартир (домов), кВт/квартира;</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n</w:t>
      </w:r>
      <w:proofErr w:type="spellEnd"/>
      <w:r w:rsidRPr="00CA7B12">
        <w:rPr>
          <w:rFonts w:ascii="Times New Roman" w:eastAsia="Times New Roman" w:hAnsi="Times New Roman" w:cs="Times New Roman"/>
          <w:sz w:val="28"/>
          <w:szCs w:val="28"/>
          <w:lang w:eastAsia="ru-RU"/>
        </w:rPr>
        <w:t xml:space="preserve"> - количество квартир.</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Удельная расчетная электрическая нагрузка квартир в соответствии с </w:t>
      </w:r>
      <w:hyperlink r:id="rId54" w:history="1">
        <w:r w:rsidRPr="00CA7B12">
          <w:rPr>
            <w:rFonts w:ascii="Times New Roman" w:eastAsia="Times New Roman" w:hAnsi="Times New Roman" w:cs="Times New Roman"/>
            <w:sz w:val="28"/>
            <w:szCs w:val="28"/>
            <w:lang w:eastAsia="ru-RU"/>
          </w:rPr>
          <w:t>таблицей 2.1.1</w:t>
        </w:r>
      </w:hyperlink>
      <w:r w:rsidRPr="00CA7B12">
        <w:rPr>
          <w:rFonts w:ascii="Times New Roman" w:eastAsia="Times New Roman" w:hAnsi="Times New Roman" w:cs="Times New Roman"/>
          <w:sz w:val="28"/>
          <w:szCs w:val="28"/>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Нагрузку коттеджей следует определять в соответствии с таблицей </w:t>
      </w:r>
      <w:r w:rsidRPr="00CA7B12">
        <w:rPr>
          <w:rFonts w:ascii="Times New Roman" w:hAnsi="Times New Roman" w:cs="Times New Roman"/>
          <w:sz w:val="28"/>
          <w:szCs w:val="28"/>
        </w:rPr>
        <w:t>2.1.1</w:t>
      </w:r>
      <w:r w:rsidRPr="00CA7B12">
        <w:rPr>
          <w:rFonts w:ascii="Times New Roman" w:hAnsi="Times New Roman" w:cs="Times New Roman"/>
          <w:position w:val="9"/>
          <w:sz w:val="28"/>
          <w:szCs w:val="28"/>
        </w:rPr>
        <w:t>1</w:t>
      </w:r>
      <w:r w:rsidRPr="00CA7B12">
        <w:rPr>
          <w:rFonts w:ascii="Times New Roman" w:eastAsia="Times New Roman" w:hAnsi="Times New Roman" w:cs="Times New Roman"/>
          <w:sz w:val="28"/>
          <w:szCs w:val="28"/>
          <w:lang w:eastAsia="ru-RU"/>
        </w:rPr>
        <w:t xml:space="preserve"> Инструкции.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55" w:history="1">
        <w:r w:rsidRPr="00CA7B12">
          <w:rPr>
            <w:rFonts w:ascii="Times New Roman" w:eastAsia="Times New Roman" w:hAnsi="Times New Roman" w:cs="Times New Roman"/>
            <w:sz w:val="28"/>
            <w:szCs w:val="28"/>
            <w:lang w:eastAsia="ru-RU"/>
          </w:rPr>
          <w:t>таблице 2.2.1</w:t>
        </w:r>
      </w:hyperlink>
      <w:r w:rsidRPr="00CA7B12">
        <w:rPr>
          <w:rFonts w:ascii="Times New Roman" w:eastAsia="Times New Roman" w:hAnsi="Times New Roman" w:cs="Times New Roman"/>
          <w:sz w:val="28"/>
          <w:szCs w:val="28"/>
          <w:lang w:eastAsia="ru-RU"/>
        </w:rPr>
        <w:t xml:space="preserve"> Инструкции. Все нагрузки умножаются на коэффициенты участия в максимуме нагрузки по </w:t>
      </w:r>
      <w:hyperlink r:id="rId56" w:history="1">
        <w:r w:rsidRPr="00CA7B12">
          <w:rPr>
            <w:rFonts w:ascii="Times New Roman" w:eastAsia="Times New Roman" w:hAnsi="Times New Roman" w:cs="Times New Roman"/>
            <w:sz w:val="28"/>
            <w:szCs w:val="28"/>
            <w:lang w:eastAsia="ru-RU"/>
          </w:rPr>
          <w:t>таблице 2.3.1</w:t>
        </w:r>
      </w:hyperlink>
      <w:r w:rsidRPr="00CA7B12">
        <w:rPr>
          <w:rFonts w:ascii="Times New Roman" w:eastAsia="Times New Roman" w:hAnsi="Times New Roman" w:cs="Times New Roman"/>
          <w:sz w:val="28"/>
          <w:szCs w:val="28"/>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Общий вид формулы для определения расчетной нагрузки линии 0,4 кВ, </w:t>
      </w:r>
      <w:proofErr w:type="spellStart"/>
      <w:r w:rsidRPr="00CA7B12">
        <w:rPr>
          <w:rFonts w:ascii="Times New Roman" w:eastAsia="Times New Roman" w:hAnsi="Times New Roman" w:cs="Times New Roman"/>
          <w:sz w:val="28"/>
          <w:szCs w:val="28"/>
          <w:lang w:eastAsia="ru-RU"/>
        </w:rPr>
        <w:t>Pр</w:t>
      </w:r>
      <w:proofErr w:type="gramStart"/>
      <w:r w:rsidRPr="00CA7B12">
        <w:rPr>
          <w:rFonts w:ascii="Times New Roman" w:eastAsia="Times New Roman" w:hAnsi="Times New Roman" w:cs="Times New Roman"/>
          <w:sz w:val="28"/>
          <w:szCs w:val="28"/>
          <w:lang w:eastAsia="ru-RU"/>
        </w:rPr>
        <w:t>.л</w:t>
      </w:r>
      <w:proofErr w:type="spellEnd"/>
      <w:proofErr w:type="gramEnd"/>
      <w:r w:rsidRPr="00CA7B12">
        <w:rPr>
          <w:rFonts w:ascii="Times New Roman" w:eastAsia="Times New Roman" w:hAnsi="Times New Roman" w:cs="Times New Roman"/>
          <w:sz w:val="28"/>
          <w:szCs w:val="28"/>
          <w:lang w:eastAsia="ru-RU"/>
        </w:rPr>
        <w:t>, кВт:</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1924050" cy="285750"/>
            <wp:effectExtent l="19050" t="0" r="0" b="0"/>
            <wp:docPr id="31" name="Рисунок 31" descr="base_1_3796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79662_32769"/>
                    <pic:cNvPicPr preferRelativeResize="0">
                      <a:picLocks noChangeArrowheads="1"/>
                    </pic:cNvPicPr>
                  </pic:nvPicPr>
                  <pic:blipFill>
                    <a:blip r:embed="rId57" cstate="print"/>
                    <a:srcRect/>
                    <a:stretch>
                      <a:fillRect/>
                    </a:stretch>
                  </pic:blipFill>
                  <pic:spPr bwMode="auto">
                    <a:xfrm>
                      <a:off x="0" y="0"/>
                      <a:ext cx="1924050" cy="285750"/>
                    </a:xfrm>
                    <a:prstGeom prst="rect">
                      <a:avLst/>
                    </a:prstGeom>
                    <a:noFill/>
                    <a:ln w="9525">
                      <a:noFill/>
                      <a:miter lim="800000"/>
                      <a:headEnd/>
                      <a:tailEnd/>
                    </a:ln>
                  </pic:spPr>
                </pic:pic>
              </a:graphicData>
            </a:graphic>
          </wp:inline>
        </w:drawing>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max</w:t>
      </w:r>
      <w:proofErr w:type="spellEnd"/>
      <w:r w:rsidRPr="00CA7B12">
        <w:rPr>
          <w:rFonts w:ascii="Times New Roman" w:eastAsia="Times New Roman" w:hAnsi="Times New Roman" w:cs="Times New Roman"/>
          <w:sz w:val="28"/>
          <w:szCs w:val="28"/>
          <w:lang w:eastAsia="ru-RU"/>
        </w:rPr>
        <w:t xml:space="preserve"> - наибольшая нагрузка здания из числа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здi</w:t>
      </w:r>
      <w:proofErr w:type="spellEnd"/>
      <w:r w:rsidRPr="00CA7B12">
        <w:rPr>
          <w:rFonts w:ascii="Times New Roman" w:eastAsia="Times New Roman" w:hAnsi="Times New Roman" w:cs="Times New Roman"/>
          <w:sz w:val="28"/>
          <w:szCs w:val="28"/>
          <w:lang w:eastAsia="ru-RU"/>
        </w:rPr>
        <w:t xml:space="preserve"> - расчетные нагрузки других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i</w:t>
      </w:r>
      <w:proofErr w:type="spellEnd"/>
      <w:r w:rsidRPr="00CA7B12">
        <w:rPr>
          <w:rFonts w:ascii="Times New Roman" w:eastAsia="Times New Roman" w:hAnsi="Times New Roman" w:cs="Times New Roman"/>
          <w:sz w:val="28"/>
          <w:szCs w:val="28"/>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4. Определение типа и количества планируемых объектов зависит от величины нагрузки, существующей </w:t>
      </w:r>
      <w:proofErr w:type="spellStart"/>
      <w:r w:rsidRPr="00CA7B12">
        <w:rPr>
          <w:rFonts w:ascii="Times New Roman" w:eastAsia="Times New Roman" w:hAnsi="Times New Roman" w:cs="Times New Roman"/>
          <w:sz w:val="28"/>
          <w:szCs w:val="28"/>
          <w:lang w:eastAsia="ru-RU"/>
        </w:rPr>
        <w:t>электросетевой</w:t>
      </w:r>
      <w:proofErr w:type="spellEnd"/>
      <w:r w:rsidRPr="00CA7B12">
        <w:rPr>
          <w:rFonts w:ascii="Times New Roman" w:eastAsia="Times New Roman" w:hAnsi="Times New Roman" w:cs="Times New Roman"/>
          <w:sz w:val="28"/>
          <w:szCs w:val="28"/>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721DB1" w:rsidRPr="00CA7B12" w:rsidRDefault="00721DB1" w:rsidP="00721DB1">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w:t>
      </w:r>
      <w:r w:rsidRPr="00CA7B12">
        <w:rPr>
          <w:rFonts w:ascii="Times New Roman" w:eastAsia="Times New Roman" w:hAnsi="Times New Roman" w:cs="Times New Roman"/>
          <w:sz w:val="28"/>
          <w:szCs w:val="28"/>
          <w:lang w:eastAsia="ru-RU"/>
        </w:rPr>
        <w:lastRenderedPageBreak/>
        <w:t>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CA7B12" w:rsidRDefault="00721DB1" w:rsidP="00721DB1">
      <w:pPr>
        <w:spacing w:after="0" w:line="240" w:lineRule="auto"/>
        <w:ind w:right="111"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расчете потребления природного углеводородного газа были применены показатели, установленные п. 3.12 СП 42-101-2003.</w:t>
      </w:r>
    </w:p>
    <w:p w:rsidR="00721DB1" w:rsidRPr="00CA7B12" w:rsidRDefault="00721DB1" w:rsidP="00721DB1">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показатели потребления газа, куб</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/год на 1 чел составят:</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наличии централизованного горячего водоснабжения - 120;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горячем водоснабжении от газовых водонагревателей - 300;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отсутствии всяких видов горячего водоснабжения – 180 (220 в сельской местности).</w:t>
      </w:r>
    </w:p>
    <w:p w:rsidR="00721DB1" w:rsidRPr="00CA7B12" w:rsidRDefault="00721DB1" w:rsidP="00721DB1">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CA7B12">
        <w:rPr>
          <w:rFonts w:ascii="Times New Roman" w:eastAsia="Times New Roman" w:hAnsi="Times New Roman" w:cs="Times New Roman"/>
          <w:sz w:val="28"/>
          <w:szCs w:val="28"/>
          <w:lang w:eastAsia="ru-RU"/>
        </w:rPr>
        <w:t>под</w:t>
      </w:r>
      <w:proofErr w:type="gramEnd"/>
      <w:r w:rsidRPr="00CA7B12">
        <w:rPr>
          <w:rFonts w:ascii="Times New Roman" w:eastAsia="Times New Roman" w:hAnsi="Times New Roman" w:cs="Times New Roman"/>
          <w:sz w:val="28"/>
          <w:szCs w:val="28"/>
          <w:lang w:eastAsia="ru-RU"/>
        </w:rPr>
        <w:t xml:space="preserve"> существующие ПРГ.</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12.36</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СП 42.13330.2016.</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F1546B" w:rsidRPr="00CA7B12" w:rsidRDefault="00F1546B" w:rsidP="00F1546B">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2" w:name="_Toc90874798"/>
      <w:r w:rsidRPr="00CA7B12">
        <w:rPr>
          <w:rFonts w:ascii="Times New Roman" w:eastAsia="Times New Roman" w:hAnsi="Times New Roman" w:cs="Times New Roman"/>
          <w:b/>
          <w:bCs/>
          <w:sz w:val="28"/>
          <w:szCs w:val="28"/>
          <w:lang w:eastAsia="ru-RU"/>
        </w:rPr>
        <w:t>Объекты тепло- и водоснабжения населения, водоотведения</w:t>
      </w:r>
      <w:bookmarkEnd w:id="62"/>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D60730" w:rsidRPr="00CA7B12" w:rsidRDefault="00D60730" w:rsidP="00D60730">
      <w:pPr>
        <w:pStyle w:val="afd"/>
        <w:spacing w:after="0"/>
        <w:ind w:right="108" w:firstLine="709"/>
        <w:jc w:val="both"/>
        <w:rPr>
          <w:sz w:val="28"/>
          <w:szCs w:val="28"/>
        </w:rPr>
      </w:pPr>
      <w:r w:rsidRPr="00CA7B12">
        <w:rPr>
          <w:sz w:val="28"/>
          <w:szCs w:val="28"/>
        </w:rPr>
        <w:t xml:space="preserve">Согласно </w:t>
      </w:r>
      <w:hyperlink r:id="rId5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730" w:rsidRPr="00CA7B12" w:rsidRDefault="00D60730" w:rsidP="00D60730">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9"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w:t>
      </w:r>
      <w:r w:rsidRPr="00CA7B12">
        <w:rPr>
          <w:rFonts w:ascii="Times New Roman" w:eastAsia="Times New Roman" w:hAnsi="Times New Roman" w:cs="Times New Roman"/>
          <w:sz w:val="28"/>
          <w:szCs w:val="28"/>
          <w:lang w:eastAsia="ru-RU"/>
        </w:rPr>
        <w:lastRenderedPageBreak/>
        <w:t>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CA7B12" w:rsidRDefault="00DD611B"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CA7B12" w:rsidRDefault="00345AA6"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w:t>
      </w:r>
      <w:r w:rsidRPr="00CA7B12">
        <w:rPr>
          <w:rFonts w:ascii="Times New Roman" w:eastAsia="Times New Roman" w:hAnsi="Times New Roman" w:cs="Times New Roman"/>
          <w:sz w:val="28"/>
          <w:szCs w:val="28"/>
          <w:lang w:eastAsia="ru-RU"/>
        </w:rPr>
        <w:softHyphen/>
        <w:t>затели объемов теп</w:t>
      </w:r>
      <w:r w:rsidRPr="00CA7B12">
        <w:rPr>
          <w:rFonts w:ascii="Times New Roman" w:eastAsia="Times New Roman" w:hAnsi="Times New Roman" w:cs="Times New Roman"/>
          <w:sz w:val="28"/>
          <w:szCs w:val="28"/>
          <w:lang w:eastAsia="ru-RU"/>
        </w:rPr>
        <w:softHyphen/>
        <w:t>лопотребления на 1 человека в зависи</w:t>
      </w:r>
      <w:r w:rsidRPr="00CA7B12">
        <w:rPr>
          <w:rFonts w:ascii="Times New Roman" w:eastAsia="Times New Roman" w:hAnsi="Times New Roman" w:cs="Times New Roman"/>
          <w:sz w:val="28"/>
          <w:szCs w:val="28"/>
          <w:lang w:eastAsia="ru-RU"/>
        </w:rPr>
        <w:softHyphen/>
        <w:t>мости от степени благоустройства приняты в соответствии с приложением</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w:t>
      </w:r>
      <w:r w:rsidR="00E236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CA7B12" w:rsidRDefault="00AD02E3" w:rsidP="00AD02E3">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потребности в тепле и топливе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тепловых нагрузок выполнен в соответствии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w:t>
      </w:r>
      <w:hyperlink r:id="rId60" w:history="1">
        <w:r w:rsidRPr="00CA7B12">
          <w:rPr>
            <w:rFonts w:ascii="Times New Roman" w:eastAsia="Times New Roman" w:hAnsi="Times New Roman" w:cs="Times New Roman"/>
            <w:sz w:val="28"/>
            <w:szCs w:val="28"/>
            <w:lang w:eastAsia="ru-RU"/>
          </w:rPr>
          <w:t>СП 131.13330.2020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 2 (Таблица 3.1*);</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1" w:history="1">
        <w:r w:rsidRPr="00CA7B12">
          <w:rPr>
            <w:rFonts w:ascii="Times New Roman" w:eastAsia="Times New Roman" w:hAnsi="Times New Roman" w:cs="Times New Roman"/>
            <w:sz w:val="28"/>
            <w:szCs w:val="28"/>
            <w:lang w:eastAsia="ru-RU"/>
          </w:rPr>
          <w:t>СП 42.13330.2016</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"Градостроительство. Планировка и застройка городских и сельских поселений»;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2" w:history="1">
        <w:r w:rsidRPr="00CA7B12">
          <w:rPr>
            <w:rFonts w:ascii="Times New Roman" w:eastAsia="Times New Roman" w:hAnsi="Times New Roman" w:cs="Times New Roman"/>
            <w:sz w:val="28"/>
            <w:szCs w:val="28"/>
            <w:lang w:eastAsia="ru-RU"/>
          </w:rPr>
          <w:t>СП 60.13330.2020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"Отопление, вентиляция и кондиционирование воздуха»;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3"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«Тепловая защита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4"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"Внутренний водопровод и канализация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Методическими </w:t>
      </w:r>
      <w:hyperlink r:id="rId65"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w:t>
      </w:r>
      <w:r w:rsidRPr="00CA7B12">
        <w:rPr>
          <w:rFonts w:ascii="Times New Roman" w:eastAsia="Times New Roman" w:hAnsi="Times New Roman" w:cs="Times New Roman"/>
          <w:sz w:val="28"/>
          <w:szCs w:val="28"/>
          <w:lang w:eastAsia="ru-RU"/>
        </w:rPr>
        <w:lastRenderedPageBreak/>
        <w:t xml:space="preserve">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Показатели для расчетов приняты согласно </w:t>
      </w:r>
      <w:hyperlink r:id="rId6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летний период </w:t>
      </w:r>
      <w:proofErr w:type="spellStart"/>
      <w:r w:rsidRPr="00CA7B12">
        <w:rPr>
          <w:rFonts w:ascii="Times New Roman" w:eastAsia="Times New Roman" w:hAnsi="Times New Roman" w:cs="Times New Roman"/>
          <w:sz w:val="28"/>
          <w:szCs w:val="28"/>
          <w:lang w:eastAsia="ru-RU"/>
        </w:rPr>
        <w:t>tx.л</w:t>
      </w:r>
      <w:proofErr w:type="spellEnd"/>
      <w:r w:rsidRPr="00CA7B12">
        <w:rPr>
          <w:rFonts w:ascii="Times New Roman" w:eastAsia="Times New Roman" w:hAnsi="Times New Roman" w:cs="Times New Roman"/>
          <w:sz w:val="28"/>
          <w:szCs w:val="28"/>
          <w:lang w:eastAsia="ru-RU"/>
        </w:rPr>
        <w:t>. = +15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зимний и переходный периоды года </w:t>
      </w:r>
      <w:proofErr w:type="spellStart"/>
      <w:r w:rsidRPr="00CA7B12">
        <w:rPr>
          <w:rFonts w:ascii="Times New Roman" w:eastAsia="Times New Roman" w:hAnsi="Times New Roman" w:cs="Times New Roman"/>
          <w:sz w:val="28"/>
          <w:szCs w:val="28"/>
          <w:lang w:eastAsia="ru-RU"/>
        </w:rPr>
        <w:t>tx.з</w:t>
      </w:r>
      <w:proofErr w:type="spellEnd"/>
      <w:r w:rsidRPr="00CA7B12">
        <w:rPr>
          <w:rFonts w:ascii="Times New Roman" w:eastAsia="Times New Roman" w:hAnsi="Times New Roman" w:cs="Times New Roman"/>
          <w:sz w:val="28"/>
          <w:szCs w:val="28"/>
          <w:lang w:eastAsia="ru-RU"/>
        </w:rPr>
        <w:t>. = +5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горячей воды в системе горячего водоснабжения </w:t>
      </w:r>
      <w:proofErr w:type="spellStart"/>
      <w:r w:rsidRPr="00CA7B12">
        <w:rPr>
          <w:rFonts w:ascii="Times New Roman" w:eastAsia="Times New Roman" w:hAnsi="Times New Roman" w:cs="Times New Roman"/>
          <w:sz w:val="28"/>
          <w:szCs w:val="28"/>
          <w:lang w:eastAsia="ru-RU"/>
        </w:rPr>
        <w:t>tr</w:t>
      </w:r>
      <w:proofErr w:type="spellEnd"/>
      <w:r w:rsidRPr="00CA7B12">
        <w:rPr>
          <w:rFonts w:ascii="Times New Roman" w:eastAsia="Times New Roman" w:hAnsi="Times New Roman" w:cs="Times New Roman"/>
          <w:sz w:val="28"/>
          <w:szCs w:val="28"/>
          <w:lang w:eastAsia="ru-RU"/>
        </w:rPr>
        <w:t>. = +55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Методическими </w:t>
      </w:r>
      <w:hyperlink r:id="rId67"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поправочный коэффициент </w:t>
      </w: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0" name="Рисунок 90" descr="base_1_3796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79662_32770"/>
                    <pic:cNvPicPr preferRelativeResize="0">
                      <a:picLocks noChangeArrowheads="1"/>
                    </pic:cNvPicPr>
                  </pic:nvPicPr>
                  <pic:blipFill>
                    <a:blip r:embed="rId68"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на изменение величины отопительной характеристики здания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91" name="Рисунок 91" descr="base_1_3796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79662_32771"/>
                    <pic:cNvPicPr preferRelativeResize="0">
                      <a:picLocks noChangeArrowheads="1"/>
                    </pic:cNvPicPr>
                  </pic:nvPicPr>
                  <pic:blipFill>
                    <a:blip r:embed="rId69"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учитывающий теплоотдачу в помещения от трубопроводов системы ГВС: 1,1 - для предприятий и 1,2 -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учитывающий максимально-часовой расход тепла на ГВС по отношению к среднечасовому расходу тепла на ГВС, принимается </w:t>
      </w:r>
      <w:proofErr w:type="gramStart"/>
      <w:r w:rsidRPr="00CA7B12">
        <w:rPr>
          <w:rFonts w:ascii="Times New Roman" w:eastAsia="Times New Roman" w:hAnsi="Times New Roman" w:cs="Times New Roman"/>
          <w:sz w:val="28"/>
          <w:szCs w:val="28"/>
          <w:lang w:eastAsia="ru-RU"/>
        </w:rPr>
        <w:t>равным</w:t>
      </w:r>
      <w:proofErr w:type="gramEnd"/>
      <w:r w:rsidRPr="00CA7B12">
        <w:rPr>
          <w:rFonts w:ascii="Times New Roman" w:eastAsia="Times New Roman" w:hAnsi="Times New Roman" w:cs="Times New Roman"/>
          <w:sz w:val="28"/>
          <w:szCs w:val="28"/>
          <w:lang w:eastAsia="ru-RU"/>
        </w:rPr>
        <w:t>: 2,4 - для жилищного сектора, 2,0 - для других объектов;</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c</w:t>
      </w:r>
      <w:proofErr w:type="spellEnd"/>
      <w:r w:rsidRPr="00CA7B12">
        <w:rPr>
          <w:rFonts w:ascii="Times New Roman" w:eastAsia="Times New Roman" w:hAnsi="Times New Roman" w:cs="Times New Roman"/>
          <w:sz w:val="28"/>
          <w:szCs w:val="28"/>
          <w:lang w:eastAsia="ru-RU"/>
        </w:rPr>
        <w:t xml:space="preserve"> - удельная теплотворность воды, равная 4,187 кДж/(</w:t>
      </w:r>
      <w:proofErr w:type="gramStart"/>
      <w:r w:rsidRPr="00CA7B12">
        <w:rPr>
          <w:rFonts w:ascii="Times New Roman" w:eastAsia="Times New Roman" w:hAnsi="Times New Roman" w:cs="Times New Roman"/>
          <w:sz w:val="28"/>
          <w:szCs w:val="28"/>
          <w:lang w:eastAsia="ru-RU"/>
        </w:rPr>
        <w:t>кг</w:t>
      </w:r>
      <w:proofErr w:type="gramEnd"/>
      <w:r w:rsidRPr="00CA7B12">
        <w:rPr>
          <w:rFonts w:ascii="Times New Roman" w:eastAsia="Times New Roman" w:hAnsi="Times New Roman" w:cs="Times New Roman"/>
          <w:sz w:val="28"/>
          <w:szCs w:val="28"/>
          <w:lang w:eastAsia="ru-RU"/>
        </w:rPr>
        <w:t>*°C);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продолжительность отопительного периода Пот</w:t>
      </w:r>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к</w:t>
      </w:r>
      <w:proofErr w:type="gramEnd"/>
      <w:r w:rsidRPr="00CA7B12">
        <w:rPr>
          <w:rFonts w:ascii="Times New Roman" w:eastAsia="Times New Roman" w:hAnsi="Times New Roman" w:cs="Times New Roman"/>
          <w:sz w:val="28"/>
          <w:szCs w:val="28"/>
          <w:lang w:eastAsia="ru-RU"/>
        </w:rPr>
        <w:t xml:space="preserve">ол-во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для региона;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продолжительность работы системы ГВС </w:t>
      </w:r>
      <w:proofErr w:type="spellStart"/>
      <w:r w:rsidRPr="00CA7B12">
        <w:rPr>
          <w:rFonts w:ascii="Times New Roman" w:eastAsia="Times New Roman" w:hAnsi="Times New Roman" w:cs="Times New Roman"/>
          <w:sz w:val="28"/>
          <w:szCs w:val="28"/>
          <w:lang w:eastAsia="ru-RU"/>
        </w:rPr>
        <w:t>Пгв</w:t>
      </w:r>
      <w:proofErr w:type="spellEnd"/>
      <w:r w:rsidRPr="00CA7B12">
        <w:rPr>
          <w:rFonts w:ascii="Times New Roman" w:eastAsia="Times New Roman" w:hAnsi="Times New Roman" w:cs="Times New Roman"/>
          <w:sz w:val="28"/>
          <w:szCs w:val="28"/>
          <w:lang w:eastAsia="ru-RU"/>
        </w:rPr>
        <w:t xml:space="preserve">. =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теплотворная способность природного газа </w:t>
      </w:r>
      <w:proofErr w:type="spellStart"/>
      <w:r w:rsidRPr="00CA7B12">
        <w:rPr>
          <w:rFonts w:ascii="Times New Roman" w:eastAsia="Times New Roman" w:hAnsi="Times New Roman" w:cs="Times New Roman"/>
          <w:sz w:val="28"/>
          <w:szCs w:val="28"/>
          <w:lang w:eastAsia="ru-RU"/>
        </w:rPr>
        <w:t>Qн.р.н</w:t>
      </w:r>
      <w:proofErr w:type="gramStart"/>
      <w:r w:rsidRPr="00CA7B12">
        <w:rPr>
          <w:rFonts w:ascii="Times New Roman" w:eastAsia="Times New Roman" w:hAnsi="Times New Roman" w:cs="Times New Roman"/>
          <w:sz w:val="28"/>
          <w:szCs w:val="28"/>
          <w:lang w:eastAsia="ru-RU"/>
        </w:rPr>
        <w:t>.т</w:t>
      </w:r>
      <w:proofErr w:type="spellEnd"/>
      <w:proofErr w:type="gramEnd"/>
      <w:r w:rsidRPr="00CA7B12">
        <w:rPr>
          <w:rFonts w:ascii="Times New Roman" w:eastAsia="Times New Roman" w:hAnsi="Times New Roman" w:cs="Times New Roman"/>
          <w:sz w:val="28"/>
          <w:szCs w:val="28"/>
          <w:lang w:eastAsia="ru-RU"/>
        </w:rPr>
        <w:t xml:space="preserve"> = 8000 ккал/нм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КПД котлов </w:t>
      </w:r>
      <w:r w:rsidRPr="00CA7B12">
        <w:rPr>
          <w:rFonts w:ascii="Times New Roman" w:eastAsia="Times New Roman" w:hAnsi="Times New Roman" w:cs="Times New Roman"/>
          <w:noProof/>
          <w:position w:val="-6"/>
          <w:sz w:val="28"/>
          <w:szCs w:val="28"/>
          <w:lang w:eastAsia="ru-RU"/>
        </w:rPr>
        <w:drawing>
          <wp:inline distT="0" distB="0" distL="0" distR="0">
            <wp:extent cx="533400" cy="219075"/>
            <wp:effectExtent l="19050" t="0" r="0" b="0"/>
            <wp:docPr id="92" name="Рисунок 92" descr="base_1_3796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79662_32772"/>
                    <pic:cNvPicPr preferRelativeResize="0">
                      <a:picLocks noChangeArrowheads="1"/>
                    </pic:cNvPicPr>
                  </pic:nvPicPr>
                  <pic:blipFill>
                    <a:blip r:embed="rId70" cstate="print"/>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максимально-часового расхода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от.max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228850" cy="285750"/>
            <wp:effectExtent l="19050" t="0" r="0" b="0"/>
            <wp:docPr id="93" name="Рисунок 93" descr="base_1_3796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79662_32773"/>
                    <pic:cNvPicPr preferRelativeResize="0">
                      <a:picLocks noChangeArrowheads="1"/>
                    </pic:cNvPicPr>
                  </pic:nvPicPr>
                  <pic:blipFill>
                    <a:blip r:embed="rId71" cstate="print"/>
                    <a:srcRect/>
                    <a:stretch>
                      <a:fillRect/>
                    </a:stretch>
                  </pic:blipFill>
                  <pic:spPr bwMode="auto">
                    <a:xfrm>
                      <a:off x="0" y="0"/>
                      <a:ext cx="2228850" cy="2857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4" name="Рисунок 94" descr="base_1_3796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79662_32774"/>
                    <pic:cNvPicPr preferRelativeResize="0">
                      <a:picLocks noChangeArrowheads="1"/>
                    </pic:cNvPicPr>
                  </pic:nvPicPr>
                  <pic:blipFill>
                    <a:blip r:embed="rId72"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объем здания, м3;</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удельная отопительная характеристика здания, ккал/(м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 &lt;*&gt;;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&lt;*&gt; </w:t>
      </w: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3" w:history="1">
        <w:r w:rsidRPr="00CA7B12">
          <w:rPr>
            <w:rFonts w:ascii="Times New Roman" w:eastAsia="Times New Roman" w:hAnsi="Times New Roman" w:cs="Times New Roman"/>
            <w:sz w:val="28"/>
            <w:szCs w:val="28"/>
            <w:lang w:eastAsia="ru-RU"/>
          </w:rPr>
          <w:t>СП 60.13330.20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Отопление, вентиляция и кондиционирование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4" w:history="1">
        <w:r w:rsidRPr="00CA7B12">
          <w:rPr>
            <w:rFonts w:ascii="Times New Roman" w:eastAsia="Times New Roman" w:hAnsi="Times New Roman" w:cs="Times New Roman"/>
            <w:sz w:val="28"/>
            <w:szCs w:val="28"/>
            <w:lang w:eastAsia="ru-RU"/>
          </w:rPr>
          <w:t>СП 54.13330.2016</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Здания жилые многоквартирные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5"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Тепловая защита зданий</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 44.13330.2012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Административные и бытовые здания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7" w:history="1">
        <w:r w:rsidRPr="00CA7B12">
          <w:rPr>
            <w:rFonts w:ascii="Times New Roman" w:eastAsia="Times New Roman" w:hAnsi="Times New Roman" w:cs="Times New Roman"/>
            <w:sz w:val="28"/>
            <w:szCs w:val="28"/>
            <w:lang w:eastAsia="ru-RU"/>
          </w:rPr>
          <w:t>СП 118.13330.2012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 Общественные здания и сооружения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 пр. профильные СП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78"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технико-экономическими показателями (далее -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от.ср</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876425" cy="552450"/>
            <wp:effectExtent l="19050" t="0" r="0" b="0"/>
            <wp:docPr id="95" name="Рисунок 95" descr="base_1_3796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79662_32775"/>
                    <pic:cNvPicPr preferRelativeResize="0">
                      <a:picLocks noChangeArrowheads="1"/>
                    </pic:cNvPicPr>
                  </pic:nvPicPr>
                  <pic:blipFill>
                    <a:blip r:embed="rId79" cstate="print"/>
                    <a:srcRect/>
                    <a:stretch>
                      <a:fillRect/>
                    </a:stretch>
                  </pic:blipFill>
                  <pic:spPr bwMode="auto">
                    <a:xfrm>
                      <a:off x="0" y="0"/>
                      <a:ext cx="1876425"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от.max</w:t>
      </w:r>
      <w:proofErr w:type="spellEnd"/>
      <w:r w:rsidRPr="00CA7B12">
        <w:rPr>
          <w:rFonts w:ascii="Times New Roman" w:eastAsia="Times New Roman" w:hAnsi="Times New Roman" w:cs="Times New Roman"/>
          <w:sz w:val="28"/>
          <w:szCs w:val="28"/>
          <w:lang w:eastAsia="ru-RU"/>
        </w:rPr>
        <w:t xml:space="preserve"> максимально-часовой расход тепла на отопление, Гкал/час;</w:t>
      </w:r>
    </w:p>
    <w:p w:rsidR="00AD02E3" w:rsidRPr="00CA7B12" w:rsidRDefault="00AD02E3" w:rsidP="00AD02E3">
      <w:pPr>
        <w:spacing w:after="1" w:line="240" w:lineRule="auto"/>
        <w:ind w:firstLine="709"/>
        <w:contextualSpacing/>
        <w:rPr>
          <w:rFonts w:ascii="Times New Roman" w:eastAsia="Calibri" w:hAnsi="Times New Roman" w:cs="Times New Roman"/>
          <w:sz w:val="28"/>
          <w:szCs w:val="28"/>
        </w:rPr>
      </w:pPr>
    </w:p>
    <w:p w:rsidR="00AD02E3" w:rsidRPr="00CA7B12"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tср.от</w:t>
      </w:r>
      <w:proofErr w:type="spellEnd"/>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редняя температура наружного воздуха за отопительный период, °C (</w:t>
      </w:r>
      <w:hyperlink r:id="rId80"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81"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019300" cy="285750"/>
            <wp:effectExtent l="19050" t="0" r="0" b="0"/>
            <wp:docPr id="96" name="Рисунок 96" descr="base_1_37966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79662_32776"/>
                    <pic:cNvPicPr preferRelativeResize="0">
                      <a:picLocks noChangeArrowheads="1"/>
                    </pic:cNvPicPr>
                  </pic:nvPicPr>
                  <pic:blipFill>
                    <a:blip r:embed="rId82" cstate="print"/>
                    <a:srcRect/>
                    <a:stretch>
                      <a:fillRect/>
                    </a:stretch>
                  </pic:blipFill>
                  <pic:spPr bwMode="auto">
                    <a:xfrm>
                      <a:off x="0" y="0"/>
                      <a:ext cx="2019300" cy="285750"/>
                    </a:xfrm>
                    <a:prstGeom prst="rect">
                      <a:avLst/>
                    </a:prstGeom>
                    <a:noFill/>
                    <a:ln w="9525">
                      <a:noFill/>
                      <a:miter lim="800000"/>
                      <a:headEnd/>
                      <a:tailEnd/>
                    </a:ln>
                  </pic:spPr>
                </pic:pic>
              </a:graphicData>
            </a:graphic>
          </wp:inline>
        </w:drawing>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объем здания,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в</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удельная вентиляционная характеристика здания; </w:t>
            </w:r>
            <w:proofErr w:type="gramStart"/>
            <w:r w:rsidRPr="00CA7B12">
              <w:rPr>
                <w:rFonts w:ascii="Times New Roman" w:eastAsia="Times New Roman" w:hAnsi="Times New Roman" w:cs="Times New Roman"/>
                <w:sz w:val="28"/>
                <w:szCs w:val="28"/>
                <w:lang w:eastAsia="ru-RU"/>
              </w:rPr>
              <w:t>ккал</w:t>
            </w:r>
            <w:proofErr w:type="gramEnd"/>
            <w:r w:rsidRPr="00CA7B12">
              <w:rPr>
                <w:rFonts w:ascii="Times New Roman" w:eastAsia="Times New Roman" w:hAnsi="Times New Roman" w:cs="Times New Roman"/>
                <w:sz w:val="28"/>
                <w:szCs w:val="28"/>
                <w:lang w:eastAsia="ru-RU"/>
              </w:rPr>
              <w:t>/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внутреннего воздуха,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наружного воздуха, °C;</w:t>
            </w:r>
          </w:p>
        </w:tc>
      </w:tr>
    </w:tbl>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 июля 2002 г.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ср</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752600" cy="552450"/>
            <wp:effectExtent l="19050" t="0" r="0" b="0"/>
            <wp:docPr id="97" name="Рисунок 97" descr="base_1_37966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79662_32777"/>
                    <pic:cNvPicPr preferRelativeResize="0">
                      <a:picLocks noChangeArrowheads="1"/>
                    </pic:cNvPicPr>
                  </pic:nvPicPr>
                  <pic:blipFill>
                    <a:blip r:embed="rId83" cstate="print"/>
                    <a:srcRect/>
                    <a:stretch>
                      <a:fillRect/>
                    </a:stretch>
                  </pic:blipFill>
                  <pic:spPr bwMode="auto">
                    <a:xfrm>
                      <a:off x="0" y="0"/>
                      <a:ext cx="1752600"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ср</w:t>
      </w:r>
      <w:proofErr w:type="gramStart"/>
      <w:r w:rsidRPr="00CA7B12">
        <w:rPr>
          <w:rFonts w:ascii="Times New Roman" w:eastAsia="Times New Roman" w:hAnsi="Times New Roman" w:cs="Times New Roman"/>
          <w:sz w:val="28"/>
          <w:szCs w:val="28"/>
          <w:vertAlign w:val="subscript"/>
          <w:lang w:eastAsia="ru-RU"/>
        </w:rPr>
        <w:t>.о</w:t>
      </w:r>
      <w:proofErr w:type="gramEnd"/>
      <w:r w:rsidRPr="00CA7B12">
        <w:rPr>
          <w:rFonts w:ascii="Times New Roman" w:eastAsia="Times New Roman" w:hAnsi="Times New Roman" w:cs="Times New Roman"/>
          <w:sz w:val="28"/>
          <w:szCs w:val="28"/>
          <w:vertAlign w:val="subscript"/>
          <w:lang w:eastAsia="ru-RU"/>
        </w:rPr>
        <w:t>т</w:t>
      </w:r>
      <w:proofErr w:type="spellEnd"/>
      <w:r w:rsidRPr="00CA7B12">
        <w:rPr>
          <w:rFonts w:ascii="Times New Roman" w:eastAsia="Times New Roman" w:hAnsi="Times New Roman" w:cs="Times New Roman"/>
          <w:sz w:val="28"/>
          <w:szCs w:val="28"/>
          <w:lang w:eastAsia="ru-RU"/>
        </w:rPr>
        <w:t xml:space="preserve"> - средняя температура наружного воздуха за отопительный период, °C (</w:t>
      </w:r>
      <w:hyperlink r:id="rId84"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наружного воздуха, °C (</w:t>
      </w:r>
      <w:hyperlink r:id="rId85"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горячее водоснабжение жилых и общественных зданий за отопительный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и неотопительный период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w:t>
      </w:r>
      <w:proofErr w:type="gramStart"/>
      <w:r w:rsidRPr="00CA7B12">
        <w:rPr>
          <w:rFonts w:ascii="Times New Roman" w:eastAsia="Times New Roman" w:hAnsi="Times New Roman" w:cs="Times New Roman"/>
          <w:sz w:val="28"/>
          <w:szCs w:val="28"/>
          <w:vertAlign w:val="subscript"/>
          <w:lang w:eastAsia="ru-RU"/>
        </w:rPr>
        <w:t>.н</w:t>
      </w:r>
      <w:proofErr w:type="gramEnd"/>
      <w:r w:rsidRPr="00CA7B12">
        <w:rPr>
          <w:rFonts w:ascii="Times New Roman" w:eastAsia="Times New Roman" w:hAnsi="Times New Roman" w:cs="Times New Roman"/>
          <w:sz w:val="28"/>
          <w:szCs w:val="28"/>
          <w:vertAlign w:val="subscript"/>
          <w:lang w:eastAsia="ru-RU"/>
        </w:rPr>
        <w:t>еот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формулам:</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8"/>
          <w:sz w:val="28"/>
          <w:szCs w:val="28"/>
          <w:lang w:eastAsia="ru-RU"/>
        </w:rPr>
        <w:drawing>
          <wp:inline distT="0" distB="0" distL="0" distR="0">
            <wp:extent cx="2000250" cy="504825"/>
            <wp:effectExtent l="19050" t="0" r="0" b="0"/>
            <wp:docPr id="98" name="Рисунок 98" descr="base_1_37966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79662_32778"/>
                    <pic:cNvPicPr preferRelativeResize="0">
                      <a:picLocks noChangeArrowheads="1"/>
                    </pic:cNvPicPr>
                  </pic:nvPicPr>
                  <pic:blipFill>
                    <a:blip r:embed="rId86" cstate="print"/>
                    <a:srcRect/>
                    <a:stretch>
                      <a:fillRect/>
                    </a:stretch>
                  </pic:blipFill>
                  <pic:spPr bwMode="auto">
                    <a:xfrm>
                      <a:off x="0" y="0"/>
                      <a:ext cx="2000250" cy="5048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9"/>
          <w:sz w:val="28"/>
          <w:szCs w:val="28"/>
          <w:lang w:eastAsia="ru-RU"/>
        </w:rPr>
        <w:drawing>
          <wp:inline distT="0" distB="0" distL="0" distR="0">
            <wp:extent cx="2524125" cy="514350"/>
            <wp:effectExtent l="19050" t="0" r="0" b="0"/>
            <wp:docPr id="99" name="Рисунок 99" descr="base_1_37966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79662_32779"/>
                    <pic:cNvPicPr preferRelativeResize="0">
                      <a:picLocks noChangeArrowheads="1"/>
                    </pic:cNvPicPr>
                  </pic:nvPicPr>
                  <pic:blipFill>
                    <a:blip r:embed="rId87" cstate="print"/>
                    <a:srcRect/>
                    <a:stretch>
                      <a:fillRect/>
                    </a:stretch>
                  </pic:blipFill>
                  <pic:spPr bwMode="auto">
                    <a:xfrm>
                      <a:off x="0" y="0"/>
                      <a:ext cx="2524125" cy="5143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xml:space="preserve"> - коэффициент, учитывающий теплоотдачу в помещения от </w:t>
      </w:r>
      <w:proofErr w:type="spellStart"/>
      <w:r w:rsidRPr="00CA7B12">
        <w:rPr>
          <w:rFonts w:ascii="Times New Roman" w:eastAsia="Times New Roman" w:hAnsi="Times New Roman" w:cs="Times New Roman"/>
          <w:sz w:val="28"/>
          <w:szCs w:val="28"/>
          <w:lang w:eastAsia="ru-RU"/>
        </w:rPr>
        <w:t>трубопроводовсистемы</w:t>
      </w:r>
      <w:proofErr w:type="spellEnd"/>
      <w:r w:rsidRPr="00CA7B12">
        <w:rPr>
          <w:rFonts w:ascii="Times New Roman" w:eastAsia="Times New Roman" w:hAnsi="Times New Roman" w:cs="Times New Roman"/>
          <w:sz w:val="28"/>
          <w:szCs w:val="28"/>
          <w:lang w:eastAsia="ru-RU"/>
        </w:rPr>
        <w:t xml:space="preserve"> горячего водоснабжения (1,2) </w:t>
      </w:r>
      <w:hyperlink r:id="rId88"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a</w:t>
      </w:r>
      <w:proofErr w:type="spellEnd"/>
      <w:r w:rsidRPr="00CA7B12">
        <w:rPr>
          <w:rFonts w:ascii="Times New Roman" w:eastAsia="Times New Roman" w:hAnsi="Times New Roman" w:cs="Times New Roman"/>
          <w:sz w:val="28"/>
          <w:szCs w:val="28"/>
          <w:lang w:eastAsia="ru-RU"/>
        </w:rPr>
        <w:t xml:space="preserve"> - норма расхода на горячее водоснабжение абонента, </w:t>
      </w:r>
      <w:proofErr w:type="gramStart"/>
      <w:r w:rsidRPr="00CA7B12">
        <w:rPr>
          <w:rFonts w:ascii="Times New Roman" w:eastAsia="Times New Roman" w:hAnsi="Times New Roman" w:cs="Times New Roman"/>
          <w:sz w:val="28"/>
          <w:szCs w:val="28"/>
          <w:lang w:eastAsia="ru-RU"/>
        </w:rPr>
        <w:t>л</w:t>
      </w:r>
      <w:proofErr w:type="gramEnd"/>
      <w:r w:rsidRPr="00CA7B12">
        <w:rPr>
          <w:rFonts w:ascii="Times New Roman" w:eastAsia="Times New Roman" w:hAnsi="Times New Roman" w:cs="Times New Roman"/>
          <w:sz w:val="28"/>
          <w:szCs w:val="28"/>
          <w:lang w:eastAsia="ru-RU"/>
        </w:rPr>
        <w:t xml:space="preserve">/ед. измерения в сутки в соответствии с </w:t>
      </w:r>
      <w:hyperlink r:id="rId89"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Внутренний водопровод и канализация зданий</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 xml:space="preserve"> - количество единиц измерения, отнесенное к суткам, (количество жителей, </w:t>
      </w:r>
      <w:r w:rsidRPr="00CA7B12">
        <w:rPr>
          <w:rFonts w:ascii="Times New Roman" w:eastAsia="Times New Roman" w:hAnsi="Times New Roman" w:cs="Times New Roman"/>
          <w:sz w:val="28"/>
          <w:szCs w:val="28"/>
          <w:lang w:eastAsia="ru-RU"/>
        </w:rPr>
        <w:lastRenderedPageBreak/>
        <w:t>учащихся в учебном заведении и т.д.),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продолжительность работы системы горячего водоснабжения абонента в сутки, ч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по 24 ч);</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100" name="Рисунок 100" descr="base_1_37966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79662_32780"/>
                    <pic:cNvPicPr preferRelativeResize="0">
                      <a:picLocks noChangeArrowheads="1"/>
                    </pic:cNvPicPr>
                  </pic:nvPicPr>
                  <pic:blipFill>
                    <a:blip r:embed="rId90"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N 5);</w:t>
      </w:r>
      <w:proofErr w:type="gramEnd"/>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горячей воды в системе горячего водоснабжения, °C (+60) </w:t>
      </w:r>
      <w:r w:rsidR="00204A74" w:rsidRPr="00CA7B12">
        <w:rPr>
          <w:rFonts w:ascii="Times New Roman" w:eastAsia="Times New Roman" w:hAnsi="Times New Roman" w:cs="Times New Roman"/>
          <w:sz w:val="28"/>
          <w:szCs w:val="28"/>
          <w:lang w:eastAsia="ru-RU"/>
        </w:rPr>
        <w:t>«</w:t>
      </w:r>
      <w:hyperlink r:id="rId91"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х.з</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зимний и переходный периоды года, °C (+5) </w:t>
      </w:r>
      <w:r w:rsidR="00204A74" w:rsidRPr="00CA7B12">
        <w:rPr>
          <w:rFonts w:ascii="Times New Roman" w:eastAsia="Times New Roman" w:hAnsi="Times New Roman" w:cs="Times New Roman"/>
          <w:sz w:val="28"/>
          <w:szCs w:val="28"/>
          <w:lang w:eastAsia="ru-RU"/>
        </w:rPr>
        <w:t>«</w:t>
      </w:r>
      <w:hyperlink r:id="rId92"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х.л</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летний период года, °C (+15) </w:t>
      </w:r>
      <w:r w:rsidR="00204A74" w:rsidRPr="00CA7B12">
        <w:rPr>
          <w:rFonts w:ascii="Times New Roman" w:eastAsia="Times New Roman" w:hAnsi="Times New Roman" w:cs="Times New Roman"/>
          <w:sz w:val="28"/>
          <w:szCs w:val="28"/>
          <w:lang w:eastAsia="ru-RU"/>
        </w:rPr>
        <w:t>«</w:t>
      </w:r>
      <w:hyperlink r:id="rId93"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горячее водоснабжение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94"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proofErr w:type="gramStart"/>
      <w:r w:rsidRPr="00CA7B12">
        <w:rPr>
          <w:rFonts w:ascii="Times New Roman" w:eastAsia="Times New Roman" w:hAnsi="Times New Roman" w:cs="Times New Roman"/>
          <w:sz w:val="28"/>
          <w:szCs w:val="28"/>
          <w:vertAlign w:val="subscript"/>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реднечасовой расход тепла на горячее водоснабжение жилых и общественных зданий за отопительный период,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с учетом собственных нужд и потерь в тепловых сетях </w:t>
      </w: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Qс.н.max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Qп.н.max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Qсум.от.max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Qсум.в.max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Qсум.гв.max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вентиляцию и горячее водоснабжение,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с.н.max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собственные нужды,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п.с.max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потери в тепловых сетях,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сум.от.max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D60730" w:rsidRPr="00CA7B12"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lang w:eastAsia="ru-RU"/>
        </w:rPr>
        <w:t>сум.гв.max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горячее водоснабжение, Гкал/час</w:t>
      </w:r>
      <w:r w:rsidR="00614333" w:rsidRPr="00CA7B12">
        <w:rPr>
          <w:rFonts w:ascii="Times New Roman" w:eastAsia="Times New Roman" w:hAnsi="Times New Roman" w:cs="Times New Roman"/>
          <w:sz w:val="28"/>
          <w:szCs w:val="28"/>
          <w:lang w:eastAsia="ru-RU"/>
        </w:rPr>
        <w:t>.</w:t>
      </w:r>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водоснабжения установлены следующие расчетные показатели:</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водопотребления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CA7B12" w:rsidRDefault="005C410A" w:rsidP="005C410A">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hAnsi="Times New Roman" w:cs="Times New Roman"/>
          <w:bCs/>
          <w:sz w:val="28"/>
          <w:szCs w:val="28"/>
          <w:shd w:val="clear" w:color="auto" w:fill="FFFFFF"/>
        </w:rPr>
        <w:t>Расчетные суточные расходы воды на хозяйственно-питьевые нужды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00C56F02" w:rsidRPr="00CA7B12">
        <w:rPr>
          <w:rFonts w:ascii="Times New Roman" w:hAnsi="Times New Roman" w:cs="Times New Roman"/>
          <w:bCs/>
          <w:sz w:val="28"/>
          <w:szCs w:val="28"/>
          <w:shd w:val="clear" w:color="auto" w:fill="FFFFFF"/>
        </w:rPr>
        <w:t>.</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Расчетные показатели минимально допустимых размеров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станций водоподготовки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3 м, камер переключения и запорной арматуры - не более 10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10 м.</w:t>
      </w:r>
    </w:p>
    <w:p w:rsidR="005C410A" w:rsidRPr="00CA7B12" w:rsidRDefault="005C410A" w:rsidP="00CE57F4">
      <w:pPr>
        <w:spacing w:after="0" w:line="240" w:lineRule="auto"/>
        <w:ind w:right="-1"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CA7B12" w:rsidRDefault="005C410A" w:rsidP="00CE57F4">
      <w:pPr>
        <w:pStyle w:val="ac"/>
        <w:tabs>
          <w:tab w:val="left" w:pos="0"/>
        </w:tabs>
        <w:spacing w:after="0" w:line="240" w:lineRule="auto"/>
        <w:outlineLvl w:val="0"/>
        <w:rPr>
          <w:rFonts w:ascii="Times New Roman" w:hAnsi="Times New Roman" w:cs="Times New Roman"/>
          <w:b/>
          <w:sz w:val="28"/>
          <w:szCs w:val="28"/>
        </w:rPr>
      </w:pPr>
    </w:p>
    <w:p w:rsidR="00CE57F4" w:rsidRPr="00CA7B12" w:rsidRDefault="00CE57F4" w:rsidP="00C56F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водопотребления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расход питьевой воды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95"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w:t>
      </w:r>
      <w:hyperlink r:id="rId96" w:history="1">
        <w:r w:rsidRPr="00CA7B12">
          <w:rPr>
            <w:rFonts w:ascii="Times New Roman" w:eastAsia="Times New Roman" w:hAnsi="Times New Roman" w:cs="Times New Roman"/>
            <w:sz w:val="28"/>
            <w:szCs w:val="28"/>
            <w:lang w:eastAsia="ru-RU"/>
          </w:rPr>
          <w:t>СП 31.13330.2012</w:t>
        </w:r>
      </w:hyperlink>
      <w:r w:rsidRPr="00CA7B12">
        <w:rPr>
          <w:rFonts w:ascii="Times New Roman" w:eastAsia="Times New Roman" w:hAnsi="Times New Roman" w:cs="Times New Roman"/>
          <w:sz w:val="28"/>
          <w:szCs w:val="28"/>
          <w:lang w:eastAsia="ru-RU"/>
        </w:rPr>
        <w:t xml:space="preserve">.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и складывается из расходов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хозяйственно-питьевые нужды населения (суммируются расходы для разных типов застройки):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застройки общая норма расхода воды в сутки со средним за год водопотреблением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7"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умножается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объекты социально-культурного и коммунально-бытового назначения: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к «</w:t>
      </w:r>
      <w:hyperlink r:id="rId98"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производственные и складские объекты: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питьевые и душевые нужды рабочих - по нормам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9"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технологические нужды (данные предоставляются собственниками производства или разработчиками проекта);</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расходы воды на восстановление пожарного запаса воды.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Расходы воды на наружное пожаротушение и расчетное количество одновременных пожаров принимаются в соответствии с «</w:t>
      </w:r>
      <w:hyperlink r:id="rId100" w:history="1">
        <w:r w:rsidRPr="00CA7B12">
          <w:rPr>
            <w:rFonts w:ascii="Times New Roman" w:eastAsia="Times New Roman" w:hAnsi="Times New Roman" w:cs="Times New Roman"/>
            <w:sz w:val="28"/>
            <w:szCs w:val="28"/>
            <w:lang w:eastAsia="ru-RU"/>
          </w:rPr>
          <w:t>СП 8.13130.2020</w:t>
        </w:r>
      </w:hyperlink>
      <w:r w:rsidRPr="00CA7B12">
        <w:rPr>
          <w:rFonts w:ascii="Times New Roman" w:eastAsia="Times New Roman" w:hAnsi="Times New Roman" w:cs="Times New Roman"/>
          <w:sz w:val="28"/>
          <w:szCs w:val="28"/>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равен расчетному объему воды, требуемой на пожаротушение.</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расходы воды на полив территории.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«СП 31.13330.2012. Водоснабжение. Наружные сети и </w:t>
      </w:r>
      <w:r w:rsidRPr="00CA7B12">
        <w:rPr>
          <w:rFonts w:ascii="Times New Roman" w:eastAsia="Times New Roman" w:hAnsi="Times New Roman" w:cs="Times New Roman"/>
          <w:sz w:val="28"/>
          <w:szCs w:val="28"/>
          <w:lang w:eastAsia="ru-RU"/>
        </w:rPr>
        <w:lastRenderedPageBreak/>
        <w:t xml:space="preserve">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w:t>
      </w:r>
      <w:hyperlink r:id="rId101" w:history="1">
        <w:r w:rsidRPr="00CA7B12">
          <w:rPr>
            <w:rFonts w:ascii="Times New Roman" w:eastAsia="Times New Roman" w:hAnsi="Times New Roman" w:cs="Times New Roman"/>
            <w:sz w:val="28"/>
            <w:szCs w:val="28"/>
            <w:lang w:eastAsia="ru-RU"/>
          </w:rPr>
          <w:t>таблица 3</w:t>
        </w:r>
      </w:hyperlink>
      <w:r w:rsidRPr="00CA7B12">
        <w:rPr>
          <w:rFonts w:ascii="Times New Roman" w:eastAsia="Times New Roman" w:hAnsi="Times New Roman" w:cs="Times New Roman"/>
          <w:sz w:val="28"/>
          <w:szCs w:val="28"/>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C56F02" w:rsidRPr="00CA7B12" w:rsidRDefault="00C56F02" w:rsidP="00C56F02">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водоотведения установлены следующие расчетные показатели:</w:t>
      </w:r>
    </w:p>
    <w:p w:rsidR="00C56F02" w:rsidRPr="00CA7B12" w:rsidRDefault="00C56F02" w:rsidP="00C56F02">
      <w:pPr>
        <w:widowControl w:val="0"/>
        <w:numPr>
          <w:ilvl w:val="0"/>
          <w:numId w:val="26"/>
        </w:numPr>
        <w:tabs>
          <w:tab w:val="left" w:pos="873"/>
        </w:tabs>
        <w:spacing w:after="0" w:line="240" w:lineRule="auto"/>
        <w:ind w:left="0" w:right="-1"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водоотведения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 </w:t>
      </w:r>
      <w:r w:rsidRPr="00CA7B12">
        <w:rPr>
          <w:rFonts w:ascii="Times New Roman" w:hAnsi="Times New Roman" w:cs="Times New Roman"/>
          <w:bCs/>
          <w:sz w:val="28"/>
          <w:szCs w:val="28"/>
          <w:shd w:val="clear" w:color="auto" w:fill="FFFFFF"/>
        </w:rPr>
        <w:t>определен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eastAsiaTheme="minorEastAsia" w:hAnsi="Times New Roman" w:cs="Times New Roman"/>
          <w:sz w:val="28"/>
          <w:szCs w:val="28"/>
          <w:lang w:eastAsia="ru-RU"/>
        </w:rPr>
        <w:t>;</w:t>
      </w:r>
    </w:p>
    <w:p w:rsidR="00C56F02" w:rsidRPr="00CA7B12" w:rsidRDefault="00C56F02" w:rsidP="00DB2617">
      <w:pPr>
        <w:widowControl w:val="0"/>
        <w:numPr>
          <w:ilvl w:val="0"/>
          <w:numId w:val="26"/>
        </w:numPr>
        <w:tabs>
          <w:tab w:val="left" w:pos="87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минимально допустимые размеры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канализационных очистных сооружений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241DB1" w:rsidRPr="00CA7B12" w:rsidRDefault="00241DB1" w:rsidP="00DB2617">
      <w:pPr>
        <w:pStyle w:val="ac"/>
        <w:tabs>
          <w:tab w:val="left" w:pos="0"/>
        </w:tabs>
        <w:spacing w:after="0" w:line="240" w:lineRule="auto"/>
        <w:outlineLvl w:val="0"/>
        <w:rPr>
          <w:rFonts w:ascii="Times New Roman" w:hAnsi="Times New Roman" w:cs="Times New Roman"/>
          <w:b/>
          <w:sz w:val="28"/>
          <w:szCs w:val="28"/>
        </w:rPr>
      </w:pP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водоотведения: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объем бытовых сточных вод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102"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складывается из расходов: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бытовых сточных вод от населения (равняются расходам воды хозяйственно-питьевые нужды населения);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103"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стоков от производственных и складских объектов: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бытовые стоки, в том числе от душевых (равняются расходам воды на хозяйственно-питьевые и душевые нужды рабочих);</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DB2617" w:rsidRDefault="00DB2617" w:rsidP="0024359C">
      <w:pPr>
        <w:pStyle w:val="ac"/>
        <w:tabs>
          <w:tab w:val="left" w:pos="0"/>
        </w:tabs>
        <w:spacing w:after="0" w:line="288" w:lineRule="auto"/>
        <w:outlineLvl w:val="0"/>
        <w:rPr>
          <w:rFonts w:ascii="Times New Roman" w:hAnsi="Times New Roman" w:cs="Times New Roman"/>
          <w:b/>
          <w:sz w:val="28"/>
          <w:szCs w:val="28"/>
        </w:rPr>
      </w:pPr>
    </w:p>
    <w:p w:rsidR="00CB3B67" w:rsidRDefault="00CB3B67" w:rsidP="0024359C">
      <w:pPr>
        <w:pStyle w:val="ac"/>
        <w:tabs>
          <w:tab w:val="left" w:pos="0"/>
        </w:tabs>
        <w:spacing w:after="0" w:line="288" w:lineRule="auto"/>
        <w:outlineLvl w:val="0"/>
        <w:rPr>
          <w:rFonts w:ascii="Times New Roman" w:hAnsi="Times New Roman" w:cs="Times New Roman"/>
          <w:b/>
          <w:sz w:val="28"/>
          <w:szCs w:val="28"/>
        </w:rPr>
      </w:pPr>
    </w:p>
    <w:p w:rsidR="00CB3B67" w:rsidRPr="00CA7B12" w:rsidRDefault="00CB3B67" w:rsidP="0024359C">
      <w:pPr>
        <w:pStyle w:val="ac"/>
        <w:tabs>
          <w:tab w:val="left" w:pos="0"/>
        </w:tabs>
        <w:spacing w:after="0" w:line="288" w:lineRule="auto"/>
        <w:outlineLvl w:val="0"/>
        <w:rPr>
          <w:rFonts w:ascii="Times New Roman" w:hAnsi="Times New Roman" w:cs="Times New Roman"/>
          <w:b/>
          <w:sz w:val="28"/>
          <w:szCs w:val="28"/>
        </w:rPr>
      </w:pPr>
    </w:p>
    <w:p w:rsidR="00C03EEF" w:rsidRPr="00CA7B12" w:rsidRDefault="00C03EEF" w:rsidP="00C03EEF">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3" w:name="_Toc90874799"/>
      <w:r w:rsidRPr="00CA7B12">
        <w:rPr>
          <w:rFonts w:ascii="Times New Roman" w:eastAsia="Times New Roman" w:hAnsi="Times New Roman" w:cs="Times New Roman"/>
          <w:b/>
          <w:bCs/>
          <w:sz w:val="28"/>
          <w:szCs w:val="28"/>
          <w:lang w:eastAsia="ru-RU"/>
        </w:rPr>
        <w:lastRenderedPageBreak/>
        <w:t>Объекты благоустройства и озеленения</w:t>
      </w:r>
      <w:bookmarkEnd w:id="63"/>
    </w:p>
    <w:p w:rsidR="00C56F02" w:rsidRPr="00CA7B12" w:rsidRDefault="00C56F02" w:rsidP="0024359C">
      <w:pPr>
        <w:pStyle w:val="ac"/>
        <w:tabs>
          <w:tab w:val="left" w:pos="0"/>
        </w:tabs>
        <w:spacing w:after="0" w:line="288" w:lineRule="auto"/>
        <w:outlineLvl w:val="0"/>
        <w:rPr>
          <w:rFonts w:ascii="Times New Roman" w:hAnsi="Times New Roman" w:cs="Times New Roman"/>
          <w:b/>
          <w:sz w:val="28"/>
          <w:szCs w:val="28"/>
        </w:rPr>
      </w:pP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Согласно </w:t>
      </w:r>
      <w:hyperlink r:id="rId104"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утверждение правил благоустройства территории поселения, осуществление </w:t>
      </w:r>
      <w:proofErr w:type="gramStart"/>
      <w:r w:rsidRPr="00CA7B12">
        <w:rPr>
          <w:rFonts w:ascii="Times New Roman" w:eastAsia="Times New Roman" w:hAnsi="Times New Roman" w:cs="Times New Roman"/>
          <w:sz w:val="28"/>
          <w:szCs w:val="28"/>
          <w:lang w:eastAsia="ru-RU"/>
        </w:rPr>
        <w:t>контроля за</w:t>
      </w:r>
      <w:proofErr w:type="gramEnd"/>
      <w:r w:rsidRPr="00CA7B12">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 </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xml:space="preserve">Согласно </w:t>
      </w:r>
      <w:hyperlink r:id="rId105"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7B2C73" w:rsidRPr="00CA7B12" w:rsidRDefault="007B2C73" w:rsidP="007B2C73">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w:t>
      </w:r>
      <w:r w:rsidRPr="00CA7B12">
        <w:rPr>
          <w:rFonts w:ascii="Times New Roman" w:hAnsi="Times New Roman" w:cs="Times New Roman"/>
          <w:sz w:val="28"/>
          <w:szCs w:val="28"/>
        </w:rPr>
        <w:t>населенных пунктов озелененными тер</w:t>
      </w:r>
      <w:r w:rsidRPr="00CA7B12">
        <w:rPr>
          <w:rFonts w:ascii="Times New Roman" w:hAnsi="Times New Roman" w:cs="Times New Roman"/>
          <w:sz w:val="28"/>
          <w:szCs w:val="28"/>
        </w:rPr>
        <w:softHyphen/>
        <w:t>риториями общего пользования</w:t>
      </w:r>
      <w:r w:rsidRPr="00CA7B12">
        <w:rPr>
          <w:rFonts w:ascii="Times New Roman" w:eastAsia="Times New Roman" w:hAnsi="Times New Roman" w:cs="Times New Roman"/>
          <w:sz w:val="28"/>
          <w:szCs w:val="28"/>
          <w:lang w:eastAsia="ru-RU"/>
        </w:rPr>
        <w:t xml:space="preserve"> (</w:t>
      </w:r>
      <w:r w:rsidRPr="00CA7B12">
        <w:rPr>
          <w:rFonts w:ascii="Times New Roman" w:hAnsi="Times New Roman" w:cs="Times New Roman"/>
          <w:sz w:val="28"/>
          <w:szCs w:val="28"/>
        </w:rPr>
        <w:t>парки, сады, зоны отдыха; ал</w:t>
      </w:r>
      <w:r w:rsidRPr="00CA7B12">
        <w:rPr>
          <w:rFonts w:ascii="Times New Roman" w:hAnsi="Times New Roman" w:cs="Times New Roman"/>
          <w:sz w:val="28"/>
          <w:szCs w:val="28"/>
        </w:rPr>
        <w:softHyphen/>
        <w:t>леи, бульвары, скверы; озеле</w:t>
      </w:r>
      <w:r w:rsidRPr="00CA7B12">
        <w:rPr>
          <w:rFonts w:ascii="Times New Roman" w:hAnsi="Times New Roman" w:cs="Times New Roman"/>
          <w:sz w:val="28"/>
          <w:szCs w:val="28"/>
        </w:rPr>
        <w:softHyphen/>
        <w:t>ненные пеше</w:t>
      </w:r>
      <w:r w:rsidRPr="00CA7B12">
        <w:rPr>
          <w:rFonts w:ascii="Times New Roman" w:hAnsi="Times New Roman" w:cs="Times New Roman"/>
          <w:sz w:val="28"/>
          <w:szCs w:val="28"/>
        </w:rPr>
        <w:softHyphen/>
        <w:t>ходные зоны; га</w:t>
      </w:r>
      <w:r w:rsidRPr="00CA7B12">
        <w:rPr>
          <w:rFonts w:ascii="Times New Roman" w:hAnsi="Times New Roman" w:cs="Times New Roman"/>
          <w:sz w:val="28"/>
          <w:szCs w:val="28"/>
        </w:rPr>
        <w:softHyphen/>
        <w:t>зоны</w:t>
      </w:r>
      <w:r w:rsidRPr="00CA7B12">
        <w:rPr>
          <w:rFonts w:ascii="Times New Roman" w:eastAsia="Times New Roman" w:hAnsi="Times New Roman" w:cs="Times New Roman"/>
          <w:sz w:val="28"/>
          <w:szCs w:val="28"/>
          <w:lang w:eastAsia="ru-RU"/>
        </w:rPr>
        <w:t>) устанавливаются в соответствии с Таблицей 9.2 СП 42.13330.2016.</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7B2C73" w:rsidRPr="00CA7B12" w:rsidRDefault="007B2C73" w:rsidP="00C43097">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w:t>
      </w:r>
      <w:r w:rsidRPr="00CA7B12">
        <w:rPr>
          <w:rFonts w:ascii="Times New Roman" w:eastAsia="Times New Roman" w:hAnsi="Times New Roman" w:cs="Times New Roman"/>
          <w:sz w:val="28"/>
          <w:szCs w:val="28"/>
          <w:lang w:eastAsia="ru-RU"/>
        </w:rPr>
        <w:softHyphen/>
        <w:t xml:space="preserve">селения объектами благоустройства прибрежной полосы </w:t>
      </w:r>
      <w:r w:rsidR="00C43097" w:rsidRPr="00CA7B12">
        <w:rPr>
          <w:rFonts w:ascii="Times New Roman" w:eastAsia="Times New Roman" w:hAnsi="Times New Roman" w:cs="Times New Roman"/>
          <w:sz w:val="28"/>
          <w:szCs w:val="28"/>
          <w:lang w:eastAsia="ru-RU"/>
        </w:rPr>
        <w:t>(</w:t>
      </w:r>
      <w:r w:rsidR="00C43097" w:rsidRPr="00CA7B12">
        <w:rPr>
          <w:rFonts w:ascii="Times New Roman" w:hAnsi="Times New Roman" w:cs="Times New Roman"/>
          <w:sz w:val="28"/>
          <w:szCs w:val="28"/>
        </w:rPr>
        <w:t>набережные; пляжи</w:t>
      </w:r>
      <w:r w:rsidR="00C43097"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у</w:t>
      </w:r>
      <w:r w:rsidR="00C43097" w:rsidRPr="00CA7B12">
        <w:rPr>
          <w:rFonts w:ascii="Times New Roman" w:eastAsia="Times New Roman" w:hAnsi="Times New Roman" w:cs="Times New Roman"/>
          <w:sz w:val="28"/>
          <w:szCs w:val="28"/>
          <w:lang w:eastAsia="ru-RU"/>
        </w:rPr>
        <w:t>станавливаются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7B2C73" w:rsidRPr="00CA7B12" w:rsidRDefault="007B2C73" w:rsidP="007B2C73">
      <w:pPr>
        <w:spacing w:after="0" w:line="240" w:lineRule="auto"/>
        <w:ind w:right="107"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Смоленской области, утвержденными Постановлением Администрации Смоленской области от 31.08.2006 № 322.</w:t>
      </w:r>
    </w:p>
    <w:p w:rsidR="007B2C73" w:rsidRPr="00CA7B12" w:rsidRDefault="007B2C73" w:rsidP="007B2C73">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Организованные пляжи должны быть оборудованы спасательными станциями: 1 спасательная станция на каждый организованный пляж.</w:t>
      </w:r>
    </w:p>
    <w:p w:rsidR="007B2C73" w:rsidRPr="00CA7B12" w:rsidRDefault="007B2C73" w:rsidP="007B2C73">
      <w:pPr>
        <w:spacing w:after="0" w:line="240" w:lineRule="auto"/>
        <w:ind w:right="109"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B2C73" w:rsidRPr="00CA7B12" w:rsidRDefault="007B2C73" w:rsidP="007B2C73">
      <w:pPr>
        <w:spacing w:after="0" w:line="240" w:lineRule="auto"/>
        <w:ind w:right="115"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Зоны рекреации водного объекта должны быть радиофицированы, иметь телефонную связь и обеспечиваться транспортом.</w:t>
      </w:r>
    </w:p>
    <w:p w:rsidR="007B2C73" w:rsidRPr="00CA7B12" w:rsidRDefault="007B2C73" w:rsidP="007B2C73">
      <w:pPr>
        <w:spacing w:after="0" w:line="240" w:lineRule="auto"/>
        <w:ind w:right="106"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Пляжи должны быть оборудованы мачтами высотой 8-10 метров для подъема сигналов.</w:t>
      </w:r>
    </w:p>
    <w:p w:rsidR="007B2C73" w:rsidRPr="00CA7B12" w:rsidRDefault="007B2C73" w:rsidP="007B2C73">
      <w:pPr>
        <w:spacing w:after="0" w:line="240" w:lineRule="auto"/>
        <w:ind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B2C73" w:rsidRPr="00CA7B12" w:rsidRDefault="007B2C73" w:rsidP="0024359C">
      <w:pPr>
        <w:pStyle w:val="ac"/>
        <w:tabs>
          <w:tab w:val="left" w:pos="0"/>
        </w:tabs>
        <w:spacing w:after="0" w:line="288" w:lineRule="auto"/>
        <w:outlineLvl w:val="0"/>
        <w:rPr>
          <w:rFonts w:ascii="Times New Roman" w:hAnsi="Times New Roman" w:cs="Times New Roman"/>
          <w:b/>
          <w:sz w:val="28"/>
          <w:szCs w:val="28"/>
        </w:rPr>
      </w:pPr>
    </w:p>
    <w:p w:rsidR="0042669A" w:rsidRPr="00CA7B12" w:rsidRDefault="0042669A" w:rsidP="0042669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4" w:name="_Toc90874800"/>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64"/>
    </w:p>
    <w:p w:rsidR="00196A8C" w:rsidRPr="00CA7B12" w:rsidRDefault="00196A8C" w:rsidP="00196A8C">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5" w:name="_Toc90874801"/>
      <w:r w:rsidRPr="00CA7B12">
        <w:rPr>
          <w:rFonts w:ascii="Times New Roman" w:eastAsia="Times New Roman" w:hAnsi="Times New Roman" w:cs="Times New Roman"/>
          <w:b/>
          <w:bCs/>
          <w:sz w:val="28"/>
          <w:szCs w:val="28"/>
        </w:rPr>
        <w:t>Объекты культуры</w:t>
      </w:r>
      <w:bookmarkEnd w:id="65"/>
    </w:p>
    <w:p w:rsidR="003812BE" w:rsidRPr="00CA7B12" w:rsidRDefault="003812BE" w:rsidP="0024359C">
      <w:pPr>
        <w:pStyle w:val="ac"/>
        <w:tabs>
          <w:tab w:val="left" w:pos="0"/>
        </w:tabs>
        <w:spacing w:after="0" w:line="288" w:lineRule="auto"/>
        <w:outlineLvl w:val="0"/>
        <w:rPr>
          <w:rFonts w:ascii="Times New Roman" w:hAnsi="Times New Roman" w:cs="Times New Roman"/>
          <w:b/>
          <w:sz w:val="28"/>
          <w:szCs w:val="28"/>
        </w:rPr>
      </w:pPr>
    </w:p>
    <w:p w:rsidR="00196A8C" w:rsidRPr="00CA7B12" w:rsidRDefault="00196A8C" w:rsidP="00196A8C">
      <w:pPr>
        <w:pStyle w:val="afd"/>
        <w:spacing w:after="0"/>
        <w:ind w:right="108" w:firstLine="709"/>
        <w:jc w:val="both"/>
        <w:rPr>
          <w:sz w:val="28"/>
          <w:szCs w:val="28"/>
        </w:rPr>
      </w:pPr>
      <w:r w:rsidRPr="00CA7B12">
        <w:rPr>
          <w:sz w:val="28"/>
          <w:szCs w:val="28"/>
        </w:rPr>
        <w:t xml:space="preserve">Согласно </w:t>
      </w:r>
      <w:hyperlink r:id="rId10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организации досуга и обеспечения жителей поселения услугами организаций культуры.</w:t>
      </w:r>
    </w:p>
    <w:p w:rsidR="00196A8C" w:rsidRPr="00CA7B12" w:rsidRDefault="00196A8C" w:rsidP="00196A8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муни</w:t>
      </w:r>
      <w:r w:rsidRPr="00CA7B12">
        <w:rPr>
          <w:rFonts w:ascii="Times New Roman" w:eastAsia="Times New Roman" w:hAnsi="Times New Roman" w:cs="Times New Roman"/>
          <w:sz w:val="28"/>
          <w:szCs w:val="28"/>
          <w:lang w:eastAsia="ru-RU"/>
        </w:rPr>
        <w:softHyphen/>
        <w:t>ципальными библиотеками, учре</w:t>
      </w:r>
      <w:r w:rsidRPr="00CA7B12">
        <w:rPr>
          <w:rFonts w:ascii="Times New Roman" w:eastAsia="Times New Roman" w:hAnsi="Times New Roman" w:cs="Times New Roman"/>
          <w:sz w:val="28"/>
          <w:szCs w:val="28"/>
          <w:lang w:eastAsia="ru-RU"/>
        </w:rPr>
        <w:softHyphen/>
        <w:t>ждениями куль</w:t>
      </w:r>
      <w:r w:rsidRPr="00CA7B12">
        <w:rPr>
          <w:rFonts w:ascii="Times New Roman" w:eastAsia="Times New Roman" w:hAnsi="Times New Roman" w:cs="Times New Roman"/>
          <w:sz w:val="28"/>
          <w:szCs w:val="28"/>
          <w:lang w:eastAsia="ru-RU"/>
        </w:rPr>
        <w:softHyphen/>
        <w:t>туры клубного типа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A0B06" w:rsidRPr="00CA7B12" w:rsidRDefault="00EA0B06" w:rsidP="00196A8C">
      <w:pPr>
        <w:spacing w:after="0" w:line="240" w:lineRule="auto"/>
        <w:ind w:right="106" w:firstLine="709"/>
        <w:jc w:val="both"/>
        <w:rPr>
          <w:rFonts w:ascii="Times New Roman" w:eastAsia="Times New Roman" w:hAnsi="Times New Roman" w:cs="Times New Roman"/>
          <w:sz w:val="28"/>
          <w:szCs w:val="28"/>
          <w:lang w:eastAsia="ru-RU"/>
        </w:rPr>
      </w:pPr>
    </w:p>
    <w:p w:rsidR="00EA0B06" w:rsidRPr="00CA7B12" w:rsidRDefault="00EA0B06" w:rsidP="00421DD3">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6" w:name="_Toc90874802"/>
      <w:r w:rsidRPr="00CA7B12">
        <w:rPr>
          <w:rFonts w:ascii="Times New Roman" w:eastAsia="Times New Roman" w:hAnsi="Times New Roman" w:cs="Times New Roman"/>
          <w:b/>
          <w:bCs/>
          <w:sz w:val="28"/>
          <w:szCs w:val="28"/>
        </w:rPr>
        <w:t>Объекты массового отдыха</w:t>
      </w:r>
      <w:bookmarkEnd w:id="66"/>
    </w:p>
    <w:p w:rsidR="00196A8C" w:rsidRPr="00CA7B12" w:rsidRDefault="00196A8C" w:rsidP="0024359C">
      <w:pPr>
        <w:pStyle w:val="ac"/>
        <w:tabs>
          <w:tab w:val="left" w:pos="0"/>
        </w:tabs>
        <w:spacing w:after="0" w:line="288" w:lineRule="auto"/>
        <w:outlineLvl w:val="0"/>
        <w:rPr>
          <w:rFonts w:ascii="Times New Roman" w:hAnsi="Times New Roman" w:cs="Times New Roman"/>
          <w:b/>
          <w:sz w:val="28"/>
          <w:szCs w:val="28"/>
        </w:rPr>
      </w:pPr>
    </w:p>
    <w:p w:rsidR="006D2AB7" w:rsidRPr="00CA7B12" w:rsidRDefault="006D2AB7" w:rsidP="006D2AB7">
      <w:pPr>
        <w:pStyle w:val="afd"/>
        <w:spacing w:after="0"/>
        <w:ind w:right="108" w:firstLine="709"/>
        <w:jc w:val="both"/>
        <w:rPr>
          <w:sz w:val="28"/>
          <w:szCs w:val="28"/>
        </w:rPr>
      </w:pPr>
      <w:r w:rsidRPr="00CA7B12">
        <w:rPr>
          <w:sz w:val="28"/>
          <w:szCs w:val="28"/>
        </w:rPr>
        <w:t xml:space="preserve">Согласно </w:t>
      </w:r>
      <w:hyperlink r:id="rId107" w:history="1">
        <w:r w:rsidRPr="00CA7B12">
          <w:rPr>
            <w:sz w:val="28"/>
            <w:szCs w:val="28"/>
          </w:rPr>
          <w:t>статье 15</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массового отдыха и обустройство мест массового отдыха населения.</w:t>
      </w:r>
    </w:p>
    <w:p w:rsidR="006D2AB7" w:rsidRPr="00CA7B12" w:rsidRDefault="006D2AB7" w:rsidP="006D2AB7">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w:t>
      </w:r>
      <w:r w:rsidRPr="00CA7B12">
        <w:rPr>
          <w:rFonts w:ascii="Times New Roman" w:eastAsia="Times New Roman" w:hAnsi="Times New Roman" w:cs="Times New Roman"/>
          <w:sz w:val="28"/>
          <w:szCs w:val="28"/>
          <w:lang w:eastAsia="ru-RU"/>
        </w:rPr>
        <w:softHyphen/>
        <w:t>ектами в местах массового от</w:t>
      </w:r>
      <w:r w:rsidRPr="00CA7B12">
        <w:rPr>
          <w:rFonts w:ascii="Times New Roman" w:eastAsia="Times New Roman" w:hAnsi="Times New Roman" w:cs="Times New Roman"/>
          <w:sz w:val="28"/>
          <w:szCs w:val="28"/>
          <w:lang w:eastAsia="ru-RU"/>
        </w:rPr>
        <w:softHyphen/>
        <w:t xml:space="preserve">дыха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08"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6D2AB7" w:rsidRDefault="006D2AB7" w:rsidP="0024359C">
      <w:pPr>
        <w:pStyle w:val="ac"/>
        <w:tabs>
          <w:tab w:val="left" w:pos="0"/>
        </w:tabs>
        <w:spacing w:after="0" w:line="288" w:lineRule="auto"/>
        <w:outlineLvl w:val="0"/>
        <w:rPr>
          <w:rFonts w:ascii="Times New Roman" w:hAnsi="Times New Roman" w:cs="Times New Roman"/>
          <w:b/>
          <w:sz w:val="28"/>
          <w:szCs w:val="28"/>
        </w:rPr>
      </w:pPr>
    </w:p>
    <w:p w:rsidR="00CB3B67" w:rsidRDefault="00CB3B67" w:rsidP="0024359C">
      <w:pPr>
        <w:pStyle w:val="ac"/>
        <w:tabs>
          <w:tab w:val="left" w:pos="0"/>
        </w:tabs>
        <w:spacing w:after="0" w:line="288" w:lineRule="auto"/>
        <w:outlineLvl w:val="0"/>
        <w:rPr>
          <w:rFonts w:ascii="Times New Roman" w:hAnsi="Times New Roman" w:cs="Times New Roman"/>
          <w:b/>
          <w:sz w:val="28"/>
          <w:szCs w:val="28"/>
        </w:rPr>
      </w:pPr>
    </w:p>
    <w:p w:rsidR="00CB3B67" w:rsidRPr="00CA7B12" w:rsidRDefault="00CB3B67"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7" w:name="_Toc90874803"/>
      <w:r w:rsidRPr="00CA7B12">
        <w:rPr>
          <w:rFonts w:ascii="Times New Roman" w:eastAsia="Times New Roman" w:hAnsi="Times New Roman" w:cs="Times New Roman"/>
          <w:b/>
          <w:bCs/>
          <w:sz w:val="28"/>
          <w:szCs w:val="28"/>
        </w:rPr>
        <w:lastRenderedPageBreak/>
        <w:t>Места захоронения, организация ритуальных услуг</w:t>
      </w:r>
      <w:bookmarkEnd w:id="67"/>
    </w:p>
    <w:p w:rsidR="00A732BE" w:rsidRPr="00CA7B12" w:rsidRDefault="00A732BE"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fd"/>
        <w:spacing w:after="0"/>
        <w:ind w:right="108" w:firstLine="709"/>
        <w:jc w:val="both"/>
        <w:rPr>
          <w:sz w:val="28"/>
          <w:szCs w:val="28"/>
        </w:rPr>
      </w:pPr>
      <w:r w:rsidRPr="00CA7B12">
        <w:rPr>
          <w:sz w:val="28"/>
          <w:szCs w:val="28"/>
        </w:rPr>
        <w:t xml:space="preserve">Согласно </w:t>
      </w:r>
      <w:hyperlink r:id="rId109"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организация ритуальных услуг и содержание мест захоронения.</w:t>
      </w:r>
    </w:p>
    <w:p w:rsidR="00A732BE" w:rsidRPr="00CA7B12" w:rsidRDefault="00A732BE" w:rsidP="00A732BE">
      <w:pPr>
        <w:pStyle w:val="afd"/>
        <w:spacing w:after="0"/>
        <w:ind w:right="109" w:firstLine="709"/>
        <w:jc w:val="both"/>
        <w:rPr>
          <w:sz w:val="28"/>
          <w:szCs w:val="28"/>
        </w:rPr>
      </w:pPr>
      <w:r w:rsidRPr="00CA7B12">
        <w:rPr>
          <w:sz w:val="28"/>
          <w:szCs w:val="28"/>
        </w:rPr>
        <w:t xml:space="preserve">Расчетные показатели минимально допустимого уровня обеспеченности </w:t>
      </w:r>
      <w:r w:rsidRPr="00CA7B12">
        <w:rPr>
          <w:rFonts w:eastAsia="Calibri"/>
          <w:sz w:val="28"/>
          <w:szCs w:val="28"/>
        </w:rPr>
        <w:t>населения мес</w:t>
      </w:r>
      <w:r w:rsidRPr="00CA7B12">
        <w:rPr>
          <w:rFonts w:eastAsia="Calibri"/>
          <w:sz w:val="28"/>
          <w:szCs w:val="28"/>
        </w:rPr>
        <w:softHyphen/>
        <w:t>тами захороне</w:t>
      </w:r>
      <w:r w:rsidRPr="00CA7B12">
        <w:rPr>
          <w:rFonts w:eastAsia="Calibri"/>
          <w:sz w:val="28"/>
          <w:szCs w:val="28"/>
        </w:rPr>
        <w:softHyphen/>
        <w:t>ния умерших</w:t>
      </w:r>
      <w:r w:rsidRPr="00CA7B12">
        <w:rPr>
          <w:sz w:val="28"/>
          <w:szCs w:val="28"/>
        </w:rPr>
        <w:t xml:space="preserve"> в соответствии с Приложением</w:t>
      </w:r>
      <w:proofErr w:type="gramStart"/>
      <w:r w:rsidRPr="00CA7B12">
        <w:rPr>
          <w:sz w:val="28"/>
          <w:szCs w:val="28"/>
        </w:rPr>
        <w:t xml:space="preserve"> Д</w:t>
      </w:r>
      <w:proofErr w:type="gramEnd"/>
      <w:r w:rsidRPr="00CA7B12">
        <w:rPr>
          <w:sz w:val="28"/>
          <w:szCs w:val="28"/>
        </w:rPr>
        <w:t xml:space="preserve">                            СП 42.13330.2016.</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расчетный показатель минимально допустимого размера земельного участка кладбища для погребения после кремации установлен: 0,02 га/1 тыс. чел.</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110" w:history="1">
        <w:proofErr w:type="spellStart"/>
        <w:r w:rsidRPr="00CA7B12">
          <w:rPr>
            <w:rFonts w:ascii="Times New Roman" w:hAnsi="Times New Roman" w:cs="Times New Roman"/>
            <w:sz w:val="28"/>
            <w:szCs w:val="28"/>
          </w:rPr>
          <w:t>СанПиН</w:t>
        </w:r>
        <w:proofErr w:type="spellEnd"/>
      </w:hyperlink>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111" w:history="1">
        <w:r w:rsidRPr="00CA7B12">
          <w:rPr>
            <w:rFonts w:ascii="Times New Roman" w:hAnsi="Times New Roman" w:cs="Times New Roman"/>
            <w:sz w:val="28"/>
            <w:szCs w:val="28"/>
          </w:rPr>
          <w:t>п. 7.1.12</w:t>
        </w:r>
      </w:hyperlink>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732BE" w:rsidRPr="00CA7B12" w:rsidRDefault="00A732BE" w:rsidP="001701C8">
      <w:pPr>
        <w:pStyle w:val="ac"/>
        <w:tabs>
          <w:tab w:val="left" w:pos="0"/>
        </w:tabs>
        <w:spacing w:after="0" w:line="240" w:lineRule="auto"/>
        <w:outlineLvl w:val="0"/>
        <w:rPr>
          <w:rFonts w:ascii="Times New Roman" w:hAnsi="Times New Roman" w:cs="Times New Roman"/>
          <w:b/>
          <w:sz w:val="28"/>
          <w:szCs w:val="28"/>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минимальной обеспеченности местами захоронения определяется по формуле:</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(0,24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(1 -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Y - </w:t>
      </w: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потребность в площади территории для размещения кладбищ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0,24 - необходимая обеспеченность территорий для размещения кладбищ на 1 000 человек. Определяется с учетом </w:t>
      </w:r>
      <w:hyperlink r:id="rId112" w:history="1">
        <w:r w:rsidRPr="00CA7B12">
          <w:rPr>
            <w:rFonts w:ascii="Times New Roman" w:eastAsia="Times New Roman" w:hAnsi="Times New Roman" w:cs="Times New Roman"/>
            <w:sz w:val="28"/>
            <w:szCs w:val="28"/>
            <w:lang w:eastAsia="ru-RU"/>
          </w:rPr>
          <w:t>приложения</w:t>
        </w:r>
        <w:proofErr w:type="gramStart"/>
        <w:r w:rsidRPr="00CA7B12">
          <w:rPr>
            <w:rFonts w:ascii="Times New Roman" w:eastAsia="Times New Roman" w:hAnsi="Times New Roman" w:cs="Times New Roman"/>
            <w:sz w:val="28"/>
            <w:szCs w:val="28"/>
            <w:lang w:eastAsia="ru-RU"/>
          </w:rPr>
          <w:t xml:space="preserve"> Д</w:t>
        </w:r>
        <w:proofErr w:type="gramEnd"/>
      </w:hyperlink>
      <w:r w:rsidRPr="00CA7B12">
        <w:rPr>
          <w:rFonts w:ascii="Times New Roman" w:eastAsia="Times New Roman" w:hAnsi="Times New Roman" w:cs="Times New Roman"/>
          <w:sz w:val="28"/>
          <w:szCs w:val="28"/>
          <w:lang w:eastAsia="ru-RU"/>
        </w:rPr>
        <w:t xml:space="preserve"> к СП 42.13330.2016;</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ОМСУ/города или населенного пункта в тыс. чел;</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коэффициент смертности в муниципальном образовании;</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кремации. Устанавливается по согласованию с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Y - прогнозный период генерального плана - продолжительность первой очереди или расчетного срока.</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S</w:t>
      </w:r>
      <w:proofErr w:type="gramEnd"/>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 xml:space="preserve"> - имеющиеся свободные площади для захоронений в действующих кладбищах.</w:t>
      </w:r>
    </w:p>
    <w:p w:rsidR="001701C8" w:rsidRPr="00CA7B12" w:rsidRDefault="001701C8" w:rsidP="0024359C">
      <w:pPr>
        <w:pStyle w:val="ac"/>
        <w:tabs>
          <w:tab w:val="left" w:pos="0"/>
        </w:tabs>
        <w:spacing w:after="0" w:line="288" w:lineRule="auto"/>
        <w:outlineLvl w:val="0"/>
        <w:rPr>
          <w:rFonts w:ascii="Times New Roman" w:hAnsi="Times New Roman" w:cs="Times New Roman"/>
          <w:b/>
          <w:sz w:val="28"/>
          <w:szCs w:val="28"/>
        </w:rPr>
      </w:pPr>
    </w:p>
    <w:p w:rsidR="00F43CEC" w:rsidRPr="00CA7B12" w:rsidRDefault="00F43CEC" w:rsidP="00F43CE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8" w:name="_Toc90874804"/>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68"/>
    </w:p>
    <w:p w:rsidR="00853DF9" w:rsidRPr="00CA7B12" w:rsidRDefault="00853DF9" w:rsidP="004D163A">
      <w:pPr>
        <w:pStyle w:val="afd"/>
        <w:spacing w:after="0"/>
        <w:rPr>
          <w:sz w:val="28"/>
          <w:szCs w:val="28"/>
        </w:rPr>
      </w:pPr>
    </w:p>
    <w:p w:rsidR="00F43CEC" w:rsidRPr="00CA7B12" w:rsidRDefault="00F43CEC" w:rsidP="00F43CEC">
      <w:pPr>
        <w:pStyle w:val="afd"/>
        <w:spacing w:after="0"/>
        <w:ind w:right="108" w:firstLine="709"/>
        <w:jc w:val="both"/>
        <w:rPr>
          <w:sz w:val="28"/>
          <w:szCs w:val="28"/>
        </w:rPr>
      </w:pPr>
      <w:bookmarkStart w:id="69" w:name="_bookmark43"/>
      <w:bookmarkEnd w:id="69"/>
      <w:proofErr w:type="gramStart"/>
      <w:r w:rsidRPr="00CA7B12">
        <w:rPr>
          <w:sz w:val="28"/>
          <w:szCs w:val="28"/>
        </w:rPr>
        <w:t xml:space="preserve">Согласно </w:t>
      </w:r>
      <w:hyperlink r:id="rId113"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CA7B12">
        <w:rPr>
          <w:sz w:val="28"/>
          <w:szCs w:val="28"/>
        </w:rPr>
        <w:t xml:space="preserve"> самоуправления в соответствии с жилищным </w:t>
      </w:r>
      <w:hyperlink r:id="rId114" w:anchor="dst22" w:history="1">
        <w:r w:rsidRPr="00CA7B12">
          <w:rPr>
            <w:sz w:val="28"/>
            <w:szCs w:val="28"/>
          </w:rPr>
          <w:t>законодательством</w:t>
        </w:r>
      </w:hyperlink>
      <w:r w:rsidRPr="00CA7B12">
        <w:rPr>
          <w:sz w:val="28"/>
          <w:szCs w:val="28"/>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CA7B12">
        <w:rPr>
          <w:rFonts w:ascii="Times New Roman" w:eastAsia="Times New Roman" w:hAnsi="Times New Roman" w:cs="Times New Roman"/>
          <w:sz w:val="28"/>
          <w:szCs w:val="28"/>
          <w:lang w:eastAsia="ru-RU"/>
        </w:rPr>
        <w:t>о-</w:t>
      </w:r>
      <w:proofErr w:type="gramEnd"/>
      <w:r w:rsidRPr="00CA7B12">
        <w:rPr>
          <w:rFonts w:ascii="Times New Roman" w:eastAsia="Times New Roman" w:hAnsi="Times New Roman" w:cs="Times New Roman"/>
          <w:sz w:val="28"/>
          <w:szCs w:val="28"/>
          <w:lang w:eastAsia="ru-RU"/>
        </w:rPr>
        <w:t xml:space="preserve"> композиционными, санитарно-гигиеническими и другими требованиями, предъявляемыми к формированию жилой среды, а также </w:t>
      </w:r>
      <w:r w:rsidRPr="00CA7B12">
        <w:rPr>
          <w:rFonts w:ascii="Times New Roman" w:eastAsia="Times New Roman" w:hAnsi="Times New Roman" w:cs="Times New Roman"/>
          <w:sz w:val="28"/>
          <w:szCs w:val="28"/>
          <w:lang w:eastAsia="ru-RU"/>
        </w:rPr>
        <w:lastRenderedPageBreak/>
        <w:t>возможностью развития социальной, транспортной и инженерной инфраструктур и обеспечения противопожарной безопасности.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Жилая застройка в зависимости от этажности подразделяется на следующие типы:</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индивидуальная жилая застройка – застройка отдельно стоящими жилыми домами с приусадебными участками, высотой до 2 этажей включительно;</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блокированная жилая застройка – застройка малоэтажными жилыми домами блокированного типа до 2 </w:t>
      </w:r>
      <w:proofErr w:type="gramStart"/>
      <w:r w:rsidRPr="00CA7B12">
        <w:rPr>
          <w:rFonts w:ascii="Times New Roman" w:eastAsiaTheme="minorEastAsia" w:hAnsi="Times New Roman" w:cs="Times New Roman"/>
          <w:sz w:val="28"/>
          <w:szCs w:val="28"/>
          <w:lang w:eastAsia="ru-RU"/>
        </w:rPr>
        <w:t>этажей</w:t>
      </w:r>
      <w:proofErr w:type="gramEnd"/>
      <w:r w:rsidRPr="00CA7B12">
        <w:rPr>
          <w:rFonts w:ascii="Times New Roman" w:eastAsiaTheme="minorEastAsia" w:hAnsi="Times New Roman" w:cs="Times New Roman"/>
          <w:sz w:val="28"/>
          <w:szCs w:val="28"/>
          <w:lang w:eastAsia="ru-RU"/>
        </w:rPr>
        <w:t xml:space="preserve"> включительно, имеющих отдельный земельный участок;</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застройка малоэтажными жилыми домами – застройка многоквартирными жилыми домами высотой до 4 этажей, включая </w:t>
      </w:r>
      <w:proofErr w:type="gramStart"/>
      <w:r w:rsidRPr="00CA7B12">
        <w:rPr>
          <w:rFonts w:ascii="Times New Roman" w:eastAsiaTheme="minorEastAsia" w:hAnsi="Times New Roman" w:cs="Times New Roman"/>
          <w:sz w:val="28"/>
          <w:szCs w:val="28"/>
          <w:lang w:eastAsia="ru-RU"/>
        </w:rPr>
        <w:t>мансардный</w:t>
      </w:r>
      <w:proofErr w:type="gramEnd"/>
      <w:r w:rsidRPr="00CA7B12">
        <w:rPr>
          <w:rFonts w:ascii="Times New Roman" w:eastAsiaTheme="minorEastAsia" w:hAnsi="Times New Roman" w:cs="Times New Roman"/>
          <w:sz w:val="28"/>
          <w:szCs w:val="28"/>
          <w:lang w:eastAsia="ru-RU"/>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42272A">
        <w:rPr>
          <w:rFonts w:ascii="Times New Roman" w:eastAsia="Times New Roman" w:hAnsi="Times New Roman" w:cs="Times New Roman"/>
          <w:sz w:val="28"/>
          <w:szCs w:val="28"/>
          <w:lang w:eastAsia="ru-RU"/>
        </w:rPr>
        <w:t>Пушкинского</w:t>
      </w:r>
      <w:r w:rsidRPr="00CA7B12">
        <w:rPr>
          <w:rFonts w:ascii="Times New Roman" w:eastAsia="Times New Roman" w:hAnsi="Times New Roman" w:cs="Times New Roman"/>
          <w:sz w:val="28"/>
          <w:szCs w:val="28"/>
          <w:lang w:eastAsia="ru-RU"/>
        </w:rPr>
        <w:t xml:space="preserve"> сельского поселения установлены расчетные показатели минимально допустимой площади территории для зон жилой застройки, в кв.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r w:rsidRPr="00CA7B12">
        <w:rPr>
          <w:rFonts w:ascii="Times New Roman" w:eastAsia="Arial Unicode MS" w:hAnsi="Times New Roman" w:cs="Times New Roman"/>
          <w:kern w:val="1"/>
          <w:sz w:val="28"/>
          <w:szCs w:val="28"/>
          <w:lang w:eastAsia="ar-SA"/>
        </w:rPr>
        <w:t>Предельные размеры земельных участков:</w:t>
      </w: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p>
    <w:tbl>
      <w:tblPr>
        <w:tblW w:w="0" w:type="auto"/>
        <w:jc w:val="center"/>
        <w:tblInd w:w="-5" w:type="dxa"/>
        <w:tblLayout w:type="fixed"/>
        <w:tblLook w:val="0000"/>
      </w:tblPr>
      <w:tblGrid>
        <w:gridCol w:w="5500"/>
        <w:gridCol w:w="2410"/>
        <w:gridCol w:w="2410"/>
      </w:tblGrid>
      <w:tr w:rsidR="00F43CEC" w:rsidRPr="00CA7B12" w:rsidTr="00C81D93">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Размеры земельных участков, кв. м</w:t>
            </w:r>
          </w:p>
        </w:tc>
      </w:tr>
      <w:tr w:rsidR="00F43CEC" w:rsidRPr="00CA7B12" w:rsidTr="00C81D93">
        <w:trPr>
          <w:cantSplit/>
          <w:jc w:val="center"/>
        </w:trPr>
        <w:tc>
          <w:tcPr>
            <w:tcW w:w="5500" w:type="dxa"/>
            <w:vMerge/>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максимальные</w:t>
            </w:r>
          </w:p>
        </w:tc>
      </w:tr>
      <w:tr w:rsidR="00F43CEC" w:rsidRPr="00CA7B12" w:rsidTr="00997EFB">
        <w:trPr>
          <w:trHeight w:val="763"/>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421DD3" w:rsidP="00421DD3">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00F43CEC" w:rsidRPr="00CA7B12">
              <w:rPr>
                <w:rFonts w:ascii="Times New Roman" w:eastAsiaTheme="minorEastAsia" w:hAnsi="Times New Roman" w:cs="Times New Roman"/>
                <w:sz w:val="28"/>
                <w:szCs w:val="28"/>
                <w:lang w:eastAsia="ru-RU"/>
              </w:rPr>
              <w:t>00</w:t>
            </w:r>
          </w:p>
        </w:tc>
      </w:tr>
      <w:tr w:rsidR="00F43CEC" w:rsidRPr="00CA7B12" w:rsidTr="00997EFB">
        <w:trPr>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Для ведения личного подсобного хозяйства (приусадебный земельный участок)</w:t>
            </w:r>
          </w:p>
        </w:tc>
        <w:tc>
          <w:tcPr>
            <w:tcW w:w="241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421DD3" w:rsidP="00997EF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997EFB" w:rsidRPr="00CA7B12">
              <w:rPr>
                <w:rFonts w:ascii="Times New Roman" w:eastAsiaTheme="minorEastAsia" w:hAnsi="Times New Roman" w:cs="Times New Roman"/>
                <w:sz w:val="28"/>
                <w:szCs w:val="28"/>
                <w:lang w:eastAsia="ru-RU"/>
              </w:rPr>
              <w:t>000</w:t>
            </w:r>
          </w:p>
        </w:tc>
      </w:tr>
    </w:tbl>
    <w:p w:rsidR="00F43CEC" w:rsidRPr="00CA7B12" w:rsidRDefault="00F43CEC" w:rsidP="00F43CEC">
      <w:pPr>
        <w:spacing w:after="0" w:line="240" w:lineRule="auto"/>
        <w:jc w:val="both"/>
        <w:rPr>
          <w:rFonts w:ascii="Times New Roman" w:eastAsia="Times New Roman" w:hAnsi="Times New Roman" w:cs="Times New Roman"/>
          <w:b/>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Определение расчетной плотности населения в границах планировочного элемента</w:t>
      </w:r>
    </w:p>
    <w:p w:rsidR="00F43CEC" w:rsidRPr="00CA7B12" w:rsidRDefault="00F43CEC" w:rsidP="00F43CEC">
      <w:pPr>
        <w:spacing w:after="0" w:line="240" w:lineRule="auto"/>
        <w:ind w:left="218" w:right="231"/>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Общая площадь встроенных и встроенно-пристроенных в жилые здания помещений, занимаемых организациями и предприятиями повседневного </w:t>
      </w:r>
      <w:r w:rsidRPr="00CA7B12">
        <w:rPr>
          <w:rFonts w:ascii="Times New Roman" w:eastAsia="Times New Roman" w:hAnsi="Times New Roman" w:cs="Times New Roman"/>
          <w:sz w:val="28"/>
          <w:szCs w:val="28"/>
          <w:lang w:eastAsia="ru-RU"/>
        </w:rPr>
        <w:lastRenderedPageBreak/>
        <w:t>пользования, определяется согласно технико-экономическим показателям проектов данных зданий.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CA7B12" w:rsidRDefault="00F43CEC" w:rsidP="00F43CEC">
      <w:pPr>
        <w:spacing w:after="0" w:line="240" w:lineRule="auto"/>
        <w:ind w:left="218" w:right="22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При комплексном освоении территории, </w:t>
      </w:r>
      <w:r w:rsidRPr="00CA7B12">
        <w:rPr>
          <w:rFonts w:ascii="Times New Roman" w:eastAsia="Times New Roman" w:hAnsi="Times New Roman" w:cs="Times New Roman"/>
          <w:sz w:val="28"/>
          <w:szCs w:val="28"/>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CA7B12" w:rsidRDefault="00F43CEC" w:rsidP="00F43CEC">
      <w:pPr>
        <w:spacing w:after="0" w:line="240" w:lineRule="auto"/>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5" cstate="print"/>
                    <a:stretch>
                      <a:fillRect/>
                    </a:stretch>
                  </pic:blipFill>
                  <pic:spPr>
                    <a:xfrm>
                      <a:off x="0" y="0"/>
                      <a:ext cx="1914525" cy="457200"/>
                    </a:xfrm>
                    <a:prstGeom prst="rect">
                      <a:avLst/>
                    </a:prstGeom>
                  </pic:spPr>
                </pic:pic>
              </a:graphicData>
            </a:graphic>
          </wp:anchor>
        </w:drawing>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t>Р</w:t>
      </w:r>
      <w:r w:rsidRPr="00CA7B12">
        <w:rPr>
          <w:rFonts w:ascii="Times New Roman" w:eastAsia="Times New Roman" w:hAnsi="Times New Roman" w:cs="Times New Roman"/>
          <w:noProof/>
          <w:sz w:val="28"/>
          <w:szCs w:val="28"/>
          <w:vertAlign w:val="subscript"/>
          <w:lang w:eastAsia="ru-RU"/>
        </w:rPr>
        <w:t xml:space="preserve">РАСЧ </w:t>
      </w:r>
      <w:r w:rsidRPr="00CA7B12">
        <w:rPr>
          <w:rFonts w:ascii="Times New Roman" w:eastAsia="Times New Roman" w:hAnsi="Times New Roman" w:cs="Times New Roman"/>
          <w:sz w:val="28"/>
          <w:szCs w:val="28"/>
          <w:lang w:eastAsia="ru-RU"/>
        </w:rPr>
        <w:t>– расчетная плотность населения в границах жилого квартала, чел./</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ПЗ</w:t>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position w:val="2"/>
          <w:sz w:val="28"/>
          <w:szCs w:val="28"/>
          <w:lang w:eastAsia="ru-RU"/>
        </w:rPr>
        <w:t>–к</w:t>
      </w:r>
      <w:proofErr w:type="gramEnd"/>
      <w:r w:rsidRPr="00CA7B12">
        <w:rPr>
          <w:rFonts w:ascii="Times New Roman" w:eastAsia="Times New Roman" w:hAnsi="Times New Roman" w:cs="Times New Roman"/>
          <w:position w:val="2"/>
          <w:sz w:val="28"/>
          <w:szCs w:val="28"/>
          <w:lang w:eastAsia="ru-RU"/>
        </w:rPr>
        <w:t xml:space="preserve">оэффициент плотности застройки - отношение площади всех этажей зданий и </w:t>
      </w:r>
      <w:r w:rsidRPr="00CA7B12">
        <w:rPr>
          <w:rFonts w:ascii="Times New Roman" w:eastAsia="Times New Roman" w:hAnsi="Times New Roman" w:cs="Times New Roman"/>
          <w:sz w:val="28"/>
          <w:szCs w:val="28"/>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w:t>
      </w:r>
      <w:proofErr w:type="gramStart"/>
      <w:r w:rsidRPr="00CA7B12">
        <w:rPr>
          <w:rFonts w:ascii="Times New Roman" w:eastAsia="Times New Roman" w:hAnsi="Times New Roman" w:cs="Times New Roman"/>
          <w:sz w:val="28"/>
          <w:szCs w:val="28"/>
          <w:lang w:eastAsia="ru-RU"/>
        </w:rPr>
        <w:t xml:space="preserve"> Б</w:t>
      </w:r>
      <w:proofErr w:type="gramEnd"/>
      <w:r w:rsidRPr="00CA7B12">
        <w:rPr>
          <w:rFonts w:ascii="Times New Roman" w:eastAsia="Times New Roman" w:hAnsi="Times New Roman" w:cs="Times New Roman"/>
          <w:sz w:val="28"/>
          <w:szCs w:val="28"/>
          <w:lang w:eastAsia="ru-RU"/>
        </w:rPr>
        <w:t xml:space="preserve"> СП 42.13330.2016;</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ПЕР</w:t>
      </w:r>
      <w:r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position w:val="2"/>
          <w:sz w:val="28"/>
          <w:szCs w:val="28"/>
          <w:lang w:eastAsia="ru-RU"/>
        </w:rPr>
        <w:t xml:space="preserve">– коэффициент перехода от общей площади к площади жилых помещений, </w:t>
      </w:r>
      <w:r w:rsidRPr="00CA7B12">
        <w:rPr>
          <w:rFonts w:ascii="Times New Roman" w:eastAsia="Times New Roman" w:hAnsi="Times New Roman" w:cs="Times New Roman"/>
          <w:sz w:val="28"/>
          <w:szCs w:val="28"/>
          <w:lang w:eastAsia="ru-RU"/>
        </w:rPr>
        <w:t>определяемый в соответствии с конструктивными особенностями застройки, объемом помещений общего пользования;</w:t>
      </w:r>
    </w:p>
    <w:p w:rsidR="00F43CEC" w:rsidRPr="00CA7B12" w:rsidRDefault="00F43CEC" w:rsidP="00F43CEC">
      <w:pPr>
        <w:spacing w:after="0" w:line="240" w:lineRule="auto"/>
        <w:ind w:left="685"/>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 xml:space="preserve">ЖИЛ. ОБЕСП. </w:t>
      </w:r>
      <w:r w:rsidRPr="00CA7B12">
        <w:rPr>
          <w:rFonts w:ascii="Times New Roman" w:eastAsia="Times New Roman" w:hAnsi="Times New Roman" w:cs="Times New Roman"/>
          <w:position w:val="2"/>
          <w:sz w:val="28"/>
          <w:szCs w:val="28"/>
          <w:lang w:eastAsia="ru-RU"/>
        </w:rPr>
        <w:t>– нормативный коэффициент жилищной обеспеченности, кв. м/чел.</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повышении показателя расчетной жилищной обеспеченности, расчетная плотность населения уменьшается.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CA7B12">
        <w:rPr>
          <w:rFonts w:ascii="Times New Roman" w:eastAsia="Times New Roman" w:hAnsi="Times New Roman" w:cs="Times New Roman"/>
          <w:sz w:val="28"/>
          <w:szCs w:val="28"/>
          <w:lang w:eastAsia="ru-RU"/>
        </w:rPr>
        <w:t>паразитологического</w:t>
      </w:r>
      <w:proofErr w:type="spellEnd"/>
      <w:r w:rsidRPr="00CA7B12">
        <w:rPr>
          <w:rFonts w:ascii="Times New Roman" w:eastAsia="Times New Roman" w:hAnsi="Times New Roman" w:cs="Times New Roman"/>
          <w:sz w:val="28"/>
          <w:szCs w:val="28"/>
          <w:lang w:eastAsia="ru-RU"/>
        </w:rPr>
        <w:t xml:space="preserve"> загрязнений в соответствии с требованиями действующих санитарно-эпидемиологических правил и нормативов.</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2.2.1/2.1.1-1076-01, с учетом противопожарных требований и бытовых разрывов. </w:t>
      </w:r>
      <w:proofErr w:type="gramStart"/>
      <w:r w:rsidRPr="00CA7B12">
        <w:rPr>
          <w:rFonts w:ascii="Times New Roman" w:eastAsia="Times New Roman" w:hAnsi="Times New Roman" w:cs="Times New Roman"/>
          <w:sz w:val="28"/>
          <w:szCs w:val="28"/>
          <w:lang w:eastAsia="ru-RU"/>
        </w:rPr>
        <w:t>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CA7B12">
        <w:rPr>
          <w:rFonts w:ascii="Times New Roman" w:eastAsia="Times New Roman" w:hAnsi="Times New Roman" w:cs="Times New Roman"/>
          <w:sz w:val="28"/>
          <w:szCs w:val="28"/>
          <w:lang w:eastAsia="ru-RU"/>
        </w:rPr>
        <w:t xml:space="preserve"> норм инсоляции и освещенности и обеспечении </w:t>
      </w:r>
      <w:proofErr w:type="spellStart"/>
      <w:r w:rsidRPr="00CA7B12">
        <w:rPr>
          <w:rFonts w:ascii="Times New Roman" w:eastAsia="Times New Roman" w:hAnsi="Times New Roman" w:cs="Times New Roman"/>
          <w:sz w:val="28"/>
          <w:szCs w:val="28"/>
          <w:lang w:eastAsia="ru-RU"/>
        </w:rPr>
        <w:t>непросматриваемости</w:t>
      </w:r>
      <w:proofErr w:type="spellEnd"/>
      <w:r w:rsidRPr="00CA7B12">
        <w:rPr>
          <w:rFonts w:ascii="Times New Roman" w:eastAsia="Times New Roman" w:hAnsi="Times New Roman" w:cs="Times New Roman"/>
          <w:sz w:val="28"/>
          <w:szCs w:val="28"/>
          <w:lang w:eastAsia="ru-RU"/>
        </w:rPr>
        <w:t xml:space="preserve"> жилых посещений окно в окно.</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индивидуальной жилой застройки, </w:t>
      </w:r>
      <w:proofErr w:type="spellStart"/>
      <w:r w:rsidRPr="00CA7B12">
        <w:rPr>
          <w:rFonts w:ascii="Times New Roman" w:eastAsia="Times New Roman" w:hAnsi="Times New Roman" w:cs="Times New Roman"/>
          <w:sz w:val="28"/>
          <w:szCs w:val="28"/>
          <w:lang w:eastAsia="ru-RU"/>
        </w:rPr>
        <w:t>приквартирных</w:t>
      </w:r>
      <w:proofErr w:type="spellEnd"/>
      <w:r w:rsidRPr="00CA7B12">
        <w:rPr>
          <w:rFonts w:ascii="Times New Roman" w:eastAsia="Times New Roman" w:hAnsi="Times New Roman" w:cs="Times New Roman"/>
          <w:sz w:val="28"/>
          <w:szCs w:val="28"/>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F43CEC" w:rsidRPr="00CA7B12" w:rsidRDefault="00F43CEC" w:rsidP="00F43CEC">
      <w:pPr>
        <w:spacing w:after="0" w:line="240" w:lineRule="auto"/>
        <w:ind w:right="110"/>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Показатели минимально допустимых размеров площадок придомового благоустройства различного функционального назначения</w:t>
      </w:r>
    </w:p>
    <w:p w:rsidR="00F43CEC" w:rsidRPr="00CA7B12" w:rsidRDefault="00F43CEC" w:rsidP="00F43CEC">
      <w:pPr>
        <w:spacing w:after="0" w:line="240" w:lineRule="auto"/>
        <w:ind w:right="10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CA7B12" w:rsidRDefault="00F43CEC" w:rsidP="00F43CEC">
      <w:pPr>
        <w:spacing w:after="0" w:line="240" w:lineRule="auto"/>
        <w:ind w:right="11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CA7B12" w:rsidRDefault="00F43CEC" w:rsidP="00F43CEC">
      <w:pPr>
        <w:spacing w:after="0" w:line="240" w:lineRule="auto"/>
        <w:ind w:right="112"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CA7B12" w:rsidRDefault="00F43CEC" w:rsidP="00F43CEC">
      <w:pPr>
        <w:spacing w:after="0" w:line="240" w:lineRule="auto"/>
        <w:ind w:right="107"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CA7B12" w:rsidRDefault="00F43CEC" w:rsidP="00F43CEC">
      <w:pPr>
        <w:spacing w:after="0" w:line="240" w:lineRule="auto"/>
        <w:ind w:right="10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организации </w:t>
      </w:r>
      <w:proofErr w:type="spellStart"/>
      <w:r w:rsidRPr="00CA7B12">
        <w:rPr>
          <w:rFonts w:ascii="Times New Roman" w:eastAsia="Times New Roman" w:hAnsi="Times New Roman" w:cs="Times New Roman"/>
          <w:sz w:val="28"/>
          <w:szCs w:val="28"/>
          <w:lang w:eastAsia="ru-RU"/>
        </w:rPr>
        <w:t>мусороудаления</w:t>
      </w:r>
      <w:proofErr w:type="spellEnd"/>
      <w:r w:rsidRPr="00CA7B12">
        <w:rPr>
          <w:rFonts w:ascii="Times New Roman" w:eastAsia="Times New Roman" w:hAnsi="Times New Roman" w:cs="Times New Roman"/>
          <w:sz w:val="28"/>
          <w:szCs w:val="28"/>
          <w:lang w:eastAsia="ru-RU"/>
        </w:rPr>
        <w:t xml:space="preserve"> непосредственно из </w:t>
      </w:r>
      <w:proofErr w:type="spellStart"/>
      <w:r w:rsidRPr="00CA7B12">
        <w:rPr>
          <w:rFonts w:ascii="Times New Roman" w:eastAsia="Times New Roman" w:hAnsi="Times New Roman" w:cs="Times New Roman"/>
          <w:sz w:val="28"/>
          <w:szCs w:val="28"/>
          <w:lang w:eastAsia="ru-RU"/>
        </w:rPr>
        <w:t>мусоросборных</w:t>
      </w:r>
      <w:proofErr w:type="spellEnd"/>
      <w:r w:rsidRPr="00CA7B12">
        <w:rPr>
          <w:rFonts w:ascii="Times New Roman" w:eastAsia="Times New Roman" w:hAnsi="Times New Roman" w:cs="Times New Roman"/>
          <w:sz w:val="28"/>
          <w:szCs w:val="28"/>
          <w:lang w:eastAsia="ru-RU"/>
        </w:rPr>
        <w:t xml:space="preserve"> камер, расстояние до хозяйственных площадок для крупногабаритных бытовых отходов – не более 150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до площадок для выгула собак – не более 500 м.</w:t>
      </w:r>
    </w:p>
    <w:p w:rsidR="00786C5A" w:rsidRPr="00CA7B12" w:rsidRDefault="00786C5A" w:rsidP="004D163A">
      <w:pPr>
        <w:spacing w:after="0" w:line="240" w:lineRule="auto"/>
        <w:rPr>
          <w:rFonts w:ascii="Times New Roman" w:hAnsi="Times New Roman" w:cs="Times New Roman"/>
          <w:sz w:val="28"/>
          <w:szCs w:val="28"/>
        </w:rPr>
      </w:pPr>
    </w:p>
    <w:p w:rsidR="00CD14F2" w:rsidRPr="00CA7B12" w:rsidRDefault="00CD14F2" w:rsidP="00CD14F2">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70" w:name="_Toc90874805"/>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70"/>
    </w:p>
    <w:p w:rsidR="00CD14F2" w:rsidRPr="00CA7B12" w:rsidRDefault="00CD14F2" w:rsidP="004D163A">
      <w:pPr>
        <w:spacing w:after="0" w:line="240" w:lineRule="auto"/>
        <w:rPr>
          <w:rFonts w:ascii="Times New Roman" w:hAnsi="Times New Roman" w:cs="Times New Roman"/>
          <w:sz w:val="28"/>
          <w:szCs w:val="28"/>
        </w:rPr>
      </w:pPr>
    </w:p>
    <w:p w:rsidR="00EB7361" w:rsidRPr="00CA7B12" w:rsidRDefault="00EB7361" w:rsidP="00EB7361">
      <w:pPr>
        <w:pStyle w:val="afd"/>
        <w:spacing w:after="0"/>
        <w:ind w:right="108" w:firstLine="709"/>
        <w:jc w:val="both"/>
        <w:rPr>
          <w:sz w:val="28"/>
          <w:szCs w:val="28"/>
        </w:rPr>
      </w:pPr>
      <w:r w:rsidRPr="00CA7B12">
        <w:rPr>
          <w:sz w:val="28"/>
          <w:szCs w:val="28"/>
        </w:rPr>
        <w:t xml:space="preserve">Согласно </w:t>
      </w:r>
      <w:hyperlink r:id="rId11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 общественного питания, торговли и бытового обслуживания.</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CA7B12">
        <w:rPr>
          <w:rFonts w:ascii="Times New Roman" w:hAnsi="Times New Roman" w:cs="Times New Roman"/>
          <w:sz w:val="28"/>
          <w:szCs w:val="28"/>
        </w:rPr>
        <w:t>числа мест сети предприятий общественного питания</w:t>
      </w:r>
      <w:proofErr w:type="gramEnd"/>
      <w:r w:rsidRPr="00CA7B12">
        <w:rPr>
          <w:rFonts w:ascii="Times New Roman" w:hAnsi="Times New Roman" w:cs="Times New Roman"/>
          <w:sz w:val="28"/>
          <w:szCs w:val="28"/>
        </w:rPr>
        <w:t xml:space="preserve"> к расчетной численности потребителей.</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Бытовое обслуживание населения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CA7B12" w:rsidRDefault="00EB7361" w:rsidP="00EB7361">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 и пред</w:t>
      </w:r>
      <w:r w:rsidRPr="00CA7B12">
        <w:rPr>
          <w:rFonts w:ascii="Times New Roman" w:eastAsia="Calibri" w:hAnsi="Times New Roman" w:cs="Times New Roman"/>
          <w:sz w:val="28"/>
          <w:szCs w:val="28"/>
        </w:rPr>
        <w:softHyphen/>
        <w:t>приятиями об</w:t>
      </w:r>
      <w:r w:rsidRPr="00CA7B12">
        <w:rPr>
          <w:rFonts w:ascii="Times New Roman" w:eastAsia="Calibri" w:hAnsi="Times New Roman" w:cs="Times New Roman"/>
          <w:sz w:val="28"/>
          <w:szCs w:val="28"/>
        </w:rPr>
        <w:softHyphen/>
        <w:t>щественного пи</w:t>
      </w:r>
      <w:r w:rsidRPr="00CA7B12">
        <w:rPr>
          <w:rFonts w:ascii="Times New Roman" w:eastAsia="Calibri" w:hAnsi="Times New Roman" w:cs="Times New Roman"/>
          <w:sz w:val="28"/>
          <w:szCs w:val="28"/>
        </w:rPr>
        <w:softHyphen/>
        <w:t>тания</w:t>
      </w:r>
      <w:r w:rsidRPr="00CA7B12">
        <w:rPr>
          <w:rFonts w:ascii="Times New Roman" w:eastAsia="Times New Roman" w:hAnsi="Times New Roman" w:cs="Times New Roman"/>
          <w:sz w:val="28"/>
          <w:szCs w:val="28"/>
          <w:lang w:eastAsia="ru-RU"/>
        </w:rPr>
        <w:t xml:space="preserve"> устанавливаются в соответствии с                             СП 42.13330.2016. Свод правил. Градостроительство. Планировка и застройка </w:t>
      </w:r>
      <w:r w:rsidRPr="00CA7B12">
        <w:rPr>
          <w:rFonts w:ascii="Times New Roman" w:eastAsia="Times New Roman" w:hAnsi="Times New Roman" w:cs="Times New Roman"/>
          <w:sz w:val="28"/>
          <w:szCs w:val="28"/>
          <w:lang w:eastAsia="ru-RU"/>
        </w:rPr>
        <w:lastRenderedPageBreak/>
        <w:t xml:space="preserve">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17"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EB7361" w:rsidRPr="00CA7B12" w:rsidRDefault="00EB7361" w:rsidP="004D163A">
      <w:pPr>
        <w:spacing w:after="0" w:line="240" w:lineRule="auto"/>
        <w:rPr>
          <w:rFonts w:ascii="Times New Roman" w:hAnsi="Times New Roman" w:cs="Times New Roman"/>
          <w:sz w:val="28"/>
          <w:szCs w:val="28"/>
        </w:rPr>
      </w:pPr>
    </w:p>
    <w:p w:rsidR="009263BB" w:rsidRPr="00CA7B12" w:rsidRDefault="009263BB" w:rsidP="009263BB">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 xml:space="preserve">населения </w:t>
      </w:r>
      <w:r w:rsidRPr="00CA7B12">
        <w:rPr>
          <w:rFonts w:ascii="Times New Roman" w:eastAsia="Times New Roman" w:hAnsi="Times New Roman" w:cs="Times New Roman"/>
          <w:sz w:val="28"/>
          <w:szCs w:val="28"/>
          <w:lang w:eastAsia="ru-RU"/>
        </w:rPr>
        <w:t>объ</w:t>
      </w:r>
      <w:r w:rsidRPr="00CA7B12">
        <w:rPr>
          <w:rFonts w:ascii="Times New Roman" w:eastAsia="Times New Roman" w:hAnsi="Times New Roman" w:cs="Times New Roman"/>
          <w:sz w:val="28"/>
          <w:szCs w:val="28"/>
          <w:lang w:eastAsia="ru-RU"/>
        </w:rPr>
        <w:softHyphen/>
        <w:t>ектами почтовой связи определены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9263BB" w:rsidRPr="00CA7B12" w:rsidRDefault="009263BB" w:rsidP="004D163A">
      <w:pPr>
        <w:spacing w:after="0" w:line="240" w:lineRule="auto"/>
        <w:rPr>
          <w:rFonts w:ascii="Times New Roman" w:hAnsi="Times New Roman" w:cs="Times New Roman"/>
          <w:sz w:val="28"/>
          <w:szCs w:val="28"/>
        </w:rPr>
      </w:pPr>
    </w:p>
    <w:p w:rsidR="004D1FD9" w:rsidRPr="00CA7B12" w:rsidRDefault="004D1FD9" w:rsidP="004D1FD9">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71" w:name="_Toc90874806"/>
      <w:r w:rsidRPr="00CA7B12">
        <w:rPr>
          <w:rFonts w:ascii="Times New Roman" w:eastAsia="Times New Roman" w:hAnsi="Times New Roman" w:cs="Times New Roman"/>
          <w:b/>
          <w:bCs/>
          <w:sz w:val="28"/>
          <w:szCs w:val="28"/>
        </w:rPr>
        <w:t>Архивные фонды</w:t>
      </w:r>
      <w:bookmarkEnd w:id="71"/>
    </w:p>
    <w:p w:rsidR="004D1FD9" w:rsidRPr="00CA7B12" w:rsidRDefault="004D1FD9" w:rsidP="004D163A">
      <w:pPr>
        <w:spacing w:after="0" w:line="240" w:lineRule="auto"/>
        <w:rPr>
          <w:rFonts w:ascii="Times New Roman" w:hAnsi="Times New Roman" w:cs="Times New Roman"/>
          <w:sz w:val="28"/>
          <w:szCs w:val="28"/>
        </w:rPr>
      </w:pPr>
    </w:p>
    <w:p w:rsidR="00205ABC" w:rsidRPr="00CA7B12" w:rsidRDefault="00205ABC" w:rsidP="00205ABC">
      <w:pPr>
        <w:pStyle w:val="afd"/>
        <w:spacing w:after="0"/>
        <w:ind w:right="108" w:firstLine="709"/>
        <w:jc w:val="both"/>
        <w:rPr>
          <w:sz w:val="28"/>
          <w:szCs w:val="28"/>
        </w:rPr>
      </w:pPr>
      <w:r w:rsidRPr="00CA7B12">
        <w:rPr>
          <w:sz w:val="28"/>
          <w:szCs w:val="28"/>
        </w:rPr>
        <w:t xml:space="preserve">Согласно </w:t>
      </w:r>
      <w:hyperlink r:id="rId11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формирование и содержание архивных фондов субъекта РФ, муниципалитета.</w:t>
      </w:r>
    </w:p>
    <w:p w:rsidR="00205ABC" w:rsidRPr="00CA7B12" w:rsidRDefault="00F11B42" w:rsidP="00205ABC">
      <w:pPr>
        <w:pStyle w:val="afd"/>
        <w:spacing w:after="0"/>
        <w:ind w:right="108" w:firstLine="709"/>
        <w:jc w:val="both"/>
        <w:rPr>
          <w:sz w:val="28"/>
          <w:szCs w:val="28"/>
        </w:rPr>
      </w:pPr>
      <w:r w:rsidRPr="00CA7B12">
        <w:rPr>
          <w:rFonts w:eastAsia="Calibri"/>
          <w:sz w:val="28"/>
          <w:szCs w:val="28"/>
        </w:rPr>
        <w:t xml:space="preserve">Настоящими нормативами предусмотрена необходимость размещения одного муниципального архива на сельское поселение. </w:t>
      </w:r>
    </w:p>
    <w:p w:rsidR="00205ABC" w:rsidRPr="00CA7B12" w:rsidRDefault="00205ABC" w:rsidP="004D163A">
      <w:pPr>
        <w:spacing w:after="0" w:line="240" w:lineRule="auto"/>
        <w:rPr>
          <w:rFonts w:ascii="Times New Roman" w:hAnsi="Times New Roman" w:cs="Times New Roman"/>
          <w:sz w:val="28"/>
          <w:szCs w:val="28"/>
        </w:rPr>
      </w:pPr>
    </w:p>
    <w:p w:rsidR="00205ABC" w:rsidRPr="00CA7B12" w:rsidRDefault="00205ABC" w:rsidP="00205ABC">
      <w:pPr>
        <w:spacing w:after="0" w:line="240" w:lineRule="auto"/>
        <w:ind w:firstLine="709"/>
        <w:rPr>
          <w:rFonts w:ascii="Times New Roman" w:hAnsi="Times New Roman" w:cs="Times New Roman"/>
          <w:sz w:val="28"/>
          <w:szCs w:val="28"/>
        </w:rPr>
        <w:sectPr w:rsidR="00205ABC" w:rsidRPr="00CA7B12" w:rsidSect="00603918">
          <w:pgSz w:w="11906" w:h="16838"/>
          <w:pgMar w:top="567" w:right="566" w:bottom="567" w:left="1134" w:header="425" w:footer="723" w:gutter="0"/>
          <w:cols w:space="708"/>
          <w:docGrid w:linePitch="360"/>
        </w:sectPr>
      </w:pPr>
    </w:p>
    <w:p w:rsidR="003D388F" w:rsidRPr="00CA7B12" w:rsidRDefault="009342FF" w:rsidP="000004A8">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72" w:name="_Toc502048446"/>
      <w:bookmarkStart w:id="73" w:name="_Toc90874807"/>
      <w:r w:rsidRPr="00CA7B12">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72"/>
      <w:bookmarkEnd w:id="73"/>
    </w:p>
    <w:p w:rsidR="00CB6D18" w:rsidRPr="00CA7B12" w:rsidRDefault="00CB6D18" w:rsidP="004D163A">
      <w:pPr>
        <w:spacing w:after="0" w:line="240" w:lineRule="auto"/>
        <w:rPr>
          <w:rFonts w:ascii="Times New Roman" w:hAnsi="Times New Roman" w:cs="Times New Roman"/>
          <w:sz w:val="28"/>
          <w:szCs w:val="28"/>
        </w:rPr>
      </w:pP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Настоящие МНГП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Перечень объектов местного значения поселения для целей настоящих МНГП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 xml:space="preserve">, </w:t>
      </w:r>
      <w:hyperlink r:id="rId119" w:history="1">
        <w:proofErr w:type="gramStart"/>
        <w:r w:rsidR="000004A8" w:rsidRPr="00CA7B12">
          <w:rPr>
            <w:rFonts w:ascii="Times New Roman" w:hAnsi="Times New Roman" w:cs="Times New Roman"/>
            <w:sz w:val="28"/>
            <w:szCs w:val="28"/>
          </w:rPr>
          <w:t>Закон</w:t>
        </w:r>
        <w:proofErr w:type="gramEnd"/>
      </w:hyperlink>
      <w:r w:rsidR="000004A8" w:rsidRPr="00CA7B12">
        <w:rPr>
          <w:rFonts w:ascii="Times New Roman" w:hAnsi="Times New Roman" w:cs="Times New Roman"/>
          <w:sz w:val="28"/>
          <w:szCs w:val="28"/>
        </w:rPr>
        <w:t>а Смоленской области от 25 декабря 2006 года № 155-з «О градостроительной деятельности на территории Смоленской области».</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sidRPr="00CA7B12">
        <w:rPr>
          <w:rFonts w:ascii="Times New Roman" w:hAnsi="Times New Roman" w:cs="Times New Roman"/>
          <w:sz w:val="28"/>
          <w:szCs w:val="28"/>
        </w:rPr>
        <w:t>и</w:t>
      </w:r>
      <w:r w:rsidRPr="00CA7B12">
        <w:rPr>
          <w:rFonts w:ascii="Times New Roman" w:hAnsi="Times New Roman" w:cs="Times New Roman"/>
          <w:sz w:val="28"/>
          <w:szCs w:val="28"/>
        </w:rPr>
        <w:t xml:space="preserve">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42272A">
        <w:rPr>
          <w:rFonts w:ascii="Times New Roman" w:hAnsi="Times New Roman" w:cs="Times New Roman"/>
          <w:sz w:val="28"/>
          <w:szCs w:val="28"/>
        </w:rPr>
        <w:t>Пушкинского</w:t>
      </w:r>
      <w:r w:rsidRPr="00CA7B12">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0004A8"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CA7B12">
        <w:rPr>
          <w:rFonts w:ascii="Times New Roman" w:hAnsi="Times New Roman" w:cs="Times New Roman"/>
          <w:sz w:val="28"/>
          <w:szCs w:val="28"/>
        </w:rPr>
        <w:t>контроля за</w:t>
      </w:r>
      <w:proofErr w:type="gramEnd"/>
      <w:r w:rsidRPr="00CA7B12">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2246EC" w:rsidRPr="00CA7B12">
        <w:rPr>
          <w:rFonts w:ascii="Times New Roman" w:hAnsi="Times New Roman" w:cs="Times New Roman"/>
          <w:sz w:val="28"/>
          <w:szCs w:val="28"/>
        </w:rPr>
        <w:t>разделом 2.2. «</w:t>
      </w:r>
      <w:r w:rsidR="000004A8" w:rsidRPr="00CA7B12">
        <w:rPr>
          <w:rFonts w:ascii="Times New Roman" w:hAnsi="Times New Roman" w:cs="Times New Roman"/>
          <w:sz w:val="28"/>
          <w:szCs w:val="28"/>
        </w:rPr>
        <w:t xml:space="preserve">Перечень областей, для которых в МНГП </w:t>
      </w:r>
      <w:r w:rsidR="0042272A">
        <w:rPr>
          <w:rFonts w:ascii="Times New Roman" w:hAnsi="Times New Roman" w:cs="Times New Roman"/>
          <w:sz w:val="28"/>
          <w:szCs w:val="28"/>
        </w:rPr>
        <w:t>Пушкинского</w:t>
      </w:r>
      <w:r w:rsidR="000004A8"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002246EC" w:rsidRPr="00CA7B12">
        <w:rPr>
          <w:rFonts w:ascii="Times New Roman" w:hAnsi="Times New Roman" w:cs="Times New Roman"/>
          <w:sz w:val="28"/>
          <w:szCs w:val="28"/>
        </w:rPr>
        <w:t>» настоящих МНГП</w:t>
      </w:r>
      <w:r w:rsidRPr="00CA7B12">
        <w:rPr>
          <w:rFonts w:ascii="Times New Roman" w:hAnsi="Times New Roman" w:cs="Times New Roman"/>
          <w:sz w:val="28"/>
          <w:szCs w:val="28"/>
        </w:rPr>
        <w:t xml:space="preserve"> объектами местного поселения</w:t>
      </w:r>
      <w:r w:rsidR="002246EC" w:rsidRPr="00CA7B12">
        <w:rPr>
          <w:rFonts w:ascii="Times New Roman" w:hAnsi="Times New Roman" w:cs="Times New Roman"/>
          <w:sz w:val="28"/>
          <w:szCs w:val="28"/>
        </w:rPr>
        <w:t>,</w:t>
      </w:r>
      <w:r w:rsidRPr="00CA7B12">
        <w:rPr>
          <w:rFonts w:ascii="Times New Roman" w:hAnsi="Times New Roman" w:cs="Times New Roman"/>
          <w:sz w:val="28"/>
          <w:szCs w:val="28"/>
        </w:rPr>
        <w:t xml:space="preserve">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w:t>
      </w:r>
      <w:r w:rsidR="002246EC" w:rsidRPr="00CA7B12">
        <w:rPr>
          <w:rFonts w:ascii="Times New Roman" w:hAnsi="Times New Roman" w:cs="Times New Roman"/>
          <w:sz w:val="28"/>
          <w:szCs w:val="28"/>
        </w:rPr>
        <w:t xml:space="preserve">разделом 2.2. «Перечень областей, для которых в МНГП </w:t>
      </w:r>
      <w:r w:rsidR="0042272A">
        <w:rPr>
          <w:rFonts w:ascii="Times New Roman" w:hAnsi="Times New Roman" w:cs="Times New Roman"/>
          <w:sz w:val="28"/>
          <w:szCs w:val="28"/>
        </w:rPr>
        <w:t>Пушкинского</w:t>
      </w:r>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w:t>
      </w:r>
      <w:r w:rsidR="002246EC" w:rsidRPr="00CA7B12">
        <w:rPr>
          <w:rFonts w:ascii="Times New Roman" w:hAnsi="Times New Roman" w:cs="Times New Roman"/>
          <w:sz w:val="28"/>
          <w:szCs w:val="28"/>
        </w:rPr>
        <w:t>в разделе 2.2.</w:t>
      </w:r>
      <w:proofErr w:type="gramEnd"/>
      <w:r w:rsidR="002246EC" w:rsidRPr="00CA7B12">
        <w:rPr>
          <w:rFonts w:ascii="Times New Roman" w:hAnsi="Times New Roman" w:cs="Times New Roman"/>
          <w:sz w:val="28"/>
          <w:szCs w:val="28"/>
        </w:rPr>
        <w:t xml:space="preserve"> «Перечень областей, для которых в МНГП </w:t>
      </w:r>
      <w:r w:rsidR="0042272A">
        <w:rPr>
          <w:rFonts w:ascii="Times New Roman" w:hAnsi="Times New Roman" w:cs="Times New Roman"/>
          <w:sz w:val="28"/>
          <w:szCs w:val="28"/>
        </w:rPr>
        <w:t>Пушкинского</w:t>
      </w:r>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CA7B12">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w:t>
      </w:r>
      <w:r w:rsidRPr="00CA7B12">
        <w:rPr>
          <w:rFonts w:ascii="Times New Roman" w:hAnsi="Times New Roman" w:cs="Times New Roman"/>
          <w:sz w:val="28"/>
          <w:szCs w:val="28"/>
        </w:rPr>
        <w:lastRenderedPageBreak/>
        <w:t>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w:t>
      </w:r>
      <w:proofErr w:type="gramStart"/>
      <w:r w:rsidRPr="00CA7B12">
        <w:rPr>
          <w:rFonts w:ascii="Times New Roman" w:hAnsi="Times New Roman" w:cs="Times New Roman"/>
          <w:sz w:val="28"/>
          <w:szCs w:val="28"/>
        </w:rPr>
        <w:t>в</w:t>
      </w:r>
      <w:proofErr w:type="gramEnd"/>
      <w:r w:rsidRPr="00CA7B12">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CA7B12" w:rsidRDefault="00906BEE" w:rsidP="004D163A">
      <w:pPr>
        <w:spacing w:after="0" w:line="240" w:lineRule="auto"/>
        <w:rPr>
          <w:rFonts w:ascii="Times New Roman" w:hAnsi="Times New Roman" w:cs="Times New Roman"/>
          <w:sz w:val="28"/>
          <w:szCs w:val="28"/>
        </w:rPr>
      </w:pPr>
    </w:p>
    <w:p w:rsidR="00906BEE" w:rsidRPr="00CA7B12" w:rsidRDefault="00906BEE" w:rsidP="004D163A">
      <w:pPr>
        <w:spacing w:after="0" w:line="240" w:lineRule="auto"/>
        <w:rPr>
          <w:rFonts w:ascii="Times New Roman" w:hAnsi="Times New Roman" w:cs="Times New Roman"/>
          <w:sz w:val="28"/>
          <w:szCs w:val="28"/>
        </w:rPr>
        <w:sectPr w:rsidR="00906BEE" w:rsidRPr="00CA7B12" w:rsidSect="00C347A8">
          <w:pgSz w:w="11906" w:h="16838"/>
          <w:pgMar w:top="567" w:right="567" w:bottom="567" w:left="1134" w:header="425" w:footer="723" w:gutter="0"/>
          <w:cols w:space="708"/>
          <w:docGrid w:linePitch="360"/>
        </w:sect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120"/>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A9C" w:rsidRDefault="00743A9C" w:rsidP="0027659D">
      <w:pPr>
        <w:spacing w:after="0" w:line="240" w:lineRule="auto"/>
      </w:pPr>
      <w:r>
        <w:separator/>
      </w:r>
    </w:p>
  </w:endnote>
  <w:endnote w:type="continuationSeparator" w:id="0">
    <w:p w:rsidR="00743A9C" w:rsidRDefault="00743A9C"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ED" w:rsidRPr="00E01DF7" w:rsidRDefault="00205EED" w:rsidP="008259BE">
    <w:pPr>
      <w:pStyle w:val="a9"/>
      <w:pBdr>
        <w:top w:val="single" w:sz="4" w:space="1" w:color="auto"/>
      </w:pBdr>
      <w:jc w:val="center"/>
      <w:rPr>
        <w:i/>
        <w:iCs/>
        <w:sz w:val="20"/>
        <w:szCs w:val="20"/>
      </w:rPr>
    </w:pPr>
    <w:r>
      <w:rPr>
        <w:bCs/>
        <w:i/>
        <w:iCs/>
        <w:sz w:val="20"/>
      </w:rPr>
      <w:t>ООО «ГРАДОСТРОИТЕЛЬСТВО И  КАДАСТР»</w:t>
    </w:r>
  </w:p>
  <w:p w:rsidR="00205EED" w:rsidRPr="00936BEF" w:rsidRDefault="00205EED" w:rsidP="008259BE">
    <w:pPr>
      <w:pStyle w:val="a9"/>
      <w:pBdr>
        <w:top w:val="single" w:sz="4" w:space="1" w:color="auto"/>
      </w:pBdr>
      <w:jc w:val="center"/>
      <w:rPr>
        <w:i/>
        <w:sz w:val="20"/>
      </w:rPr>
    </w:pPr>
  </w:p>
  <w:p w:rsidR="00205EED" w:rsidRDefault="00205EED">
    <w:pPr>
      <w:pStyle w:val="a9"/>
      <w:jc w:val="center"/>
    </w:pPr>
    <w:fldSimple w:instr=" PAGE   \* MERGEFORMAT ">
      <w:r>
        <w:rPr>
          <w:noProof/>
        </w:rPr>
        <w:t>2</w:t>
      </w:r>
    </w:fldSimple>
  </w:p>
  <w:p w:rsidR="00205EED" w:rsidRPr="00CA143D" w:rsidRDefault="00205EE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ED" w:rsidRPr="00EE621B" w:rsidRDefault="00205EED" w:rsidP="008259BE">
    <w:pPr>
      <w:pStyle w:val="a9"/>
      <w:jc w:val="center"/>
    </w:pPr>
  </w:p>
  <w:p w:rsidR="00205EED" w:rsidRDefault="00205EE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ED" w:rsidRPr="00E01DF7" w:rsidRDefault="00205EED" w:rsidP="008259BE">
    <w:pPr>
      <w:pStyle w:val="a9"/>
      <w:pBdr>
        <w:top w:val="single" w:sz="4" w:space="1" w:color="auto"/>
      </w:pBdr>
      <w:jc w:val="center"/>
      <w:rPr>
        <w:i/>
        <w:iCs/>
        <w:sz w:val="20"/>
        <w:szCs w:val="20"/>
      </w:rPr>
    </w:pPr>
    <w:r>
      <w:rPr>
        <w:bCs/>
        <w:i/>
        <w:iCs/>
        <w:sz w:val="20"/>
      </w:rPr>
      <w:t>ООО «ГРАДОСТРОИТЕЛЬСТВО И  КАДАСТР»</w:t>
    </w:r>
  </w:p>
  <w:p w:rsidR="00205EED" w:rsidRPr="00936BEF" w:rsidRDefault="00205EED" w:rsidP="008259BE">
    <w:pPr>
      <w:pStyle w:val="a9"/>
      <w:pBdr>
        <w:top w:val="single" w:sz="4" w:space="1" w:color="auto"/>
      </w:pBdr>
      <w:jc w:val="center"/>
      <w:rPr>
        <w:i/>
        <w:sz w:val="20"/>
      </w:rPr>
    </w:pPr>
  </w:p>
  <w:p w:rsidR="00205EED" w:rsidRDefault="00205EED">
    <w:pPr>
      <w:pStyle w:val="a9"/>
      <w:jc w:val="center"/>
    </w:pPr>
    <w:fldSimple w:instr=" PAGE   \* MERGEFORMAT ">
      <w:r>
        <w:rPr>
          <w:noProof/>
        </w:rPr>
        <w:t>3</w:t>
      </w:r>
    </w:fldSimple>
  </w:p>
  <w:p w:rsidR="00205EED" w:rsidRPr="00CA143D" w:rsidRDefault="00205EE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ED" w:rsidRPr="00EE621B" w:rsidRDefault="00205EED" w:rsidP="008259BE">
    <w:pPr>
      <w:pStyle w:val="a9"/>
      <w:jc w:val="center"/>
    </w:pPr>
  </w:p>
  <w:p w:rsidR="00205EED" w:rsidRDefault="00205EE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ED" w:rsidRPr="00B05F91" w:rsidRDefault="00205EE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205EED" w:rsidRPr="00B05F91" w:rsidRDefault="00205EED" w:rsidP="00B05F91">
    <w:pPr>
      <w:pStyle w:val="a9"/>
      <w:pBdr>
        <w:top w:val="single" w:sz="4" w:space="1" w:color="auto"/>
      </w:pBdr>
      <w:jc w:val="center"/>
      <w:rPr>
        <w:rFonts w:ascii="Times New Roman" w:hAnsi="Times New Roman" w:cs="Times New Roman"/>
        <w:i/>
      </w:rPr>
    </w:pPr>
  </w:p>
  <w:p w:rsidR="00205EED" w:rsidRPr="00B05F91" w:rsidRDefault="00205EED"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421DD3">
      <w:rPr>
        <w:rFonts w:ascii="Times New Roman" w:hAnsi="Times New Roman" w:cs="Times New Roman"/>
        <w:noProof/>
      </w:rPr>
      <w:t>167</w:t>
    </w:r>
    <w:r w:rsidRPr="00B05F91">
      <w:rPr>
        <w:rFonts w:ascii="Times New Roman" w:hAnsi="Times New Roman" w:cs="Times New Roman"/>
      </w:rPr>
      <w:fldChar w:fldCharType="end"/>
    </w:r>
  </w:p>
  <w:p w:rsidR="00205EED" w:rsidRDefault="00205EE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ED" w:rsidRDefault="00205EE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ED" w:rsidRDefault="00205EE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A9C" w:rsidRDefault="00743A9C" w:rsidP="0027659D">
      <w:pPr>
        <w:spacing w:after="0" w:line="240" w:lineRule="auto"/>
      </w:pPr>
      <w:r>
        <w:separator/>
      </w:r>
    </w:p>
  </w:footnote>
  <w:footnote w:type="continuationSeparator" w:id="0">
    <w:p w:rsidR="00743A9C" w:rsidRDefault="00743A9C"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ED" w:rsidRPr="00B05F91" w:rsidRDefault="00205EED" w:rsidP="0058461D">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Пушкинского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205EED" w:rsidRDefault="00205EE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ED" w:rsidRPr="00B05F91" w:rsidRDefault="00205EE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Пушкинского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205EED" w:rsidRPr="00B05F91" w:rsidRDefault="00205EED"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0">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1">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3">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4">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5">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6">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9">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0">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1">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3">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5">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6">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8">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9">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1">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5">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6">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9">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1">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4">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5">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3"/>
  </w:num>
  <w:num w:numId="2">
    <w:abstractNumId w:val="37"/>
  </w:num>
  <w:num w:numId="3">
    <w:abstractNumId w:val="0"/>
  </w:num>
  <w:num w:numId="4">
    <w:abstractNumId w:val="43"/>
  </w:num>
  <w:num w:numId="5">
    <w:abstractNumId w:val="53"/>
  </w:num>
  <w:num w:numId="6">
    <w:abstractNumId w:val="64"/>
  </w:num>
  <w:num w:numId="7">
    <w:abstractNumId w:val="47"/>
  </w:num>
  <w:num w:numId="8">
    <w:abstractNumId w:val="59"/>
  </w:num>
  <w:num w:numId="9">
    <w:abstractNumId w:val="11"/>
  </w:num>
  <w:num w:numId="10">
    <w:abstractNumId w:val="69"/>
  </w:num>
  <w:num w:numId="11">
    <w:abstractNumId w:val="23"/>
  </w:num>
  <w:num w:numId="12">
    <w:abstractNumId w:val="66"/>
  </w:num>
  <w:num w:numId="13">
    <w:abstractNumId w:val="44"/>
  </w:num>
  <w:num w:numId="14">
    <w:abstractNumId w:val="46"/>
  </w:num>
  <w:num w:numId="15">
    <w:abstractNumId w:val="9"/>
  </w:num>
  <w:num w:numId="16">
    <w:abstractNumId w:val="10"/>
  </w:num>
  <w:num w:numId="17">
    <w:abstractNumId w:val="68"/>
  </w:num>
  <w:num w:numId="18">
    <w:abstractNumId w:val="57"/>
  </w:num>
  <w:num w:numId="19">
    <w:abstractNumId w:val="55"/>
  </w:num>
  <w:num w:numId="20">
    <w:abstractNumId w:val="73"/>
  </w:num>
  <w:num w:numId="21">
    <w:abstractNumId w:val="34"/>
  </w:num>
  <w:num w:numId="22">
    <w:abstractNumId w:val="20"/>
  </w:num>
  <w:num w:numId="23">
    <w:abstractNumId w:val="18"/>
  </w:num>
  <w:num w:numId="24">
    <w:abstractNumId w:val="39"/>
  </w:num>
  <w:num w:numId="25">
    <w:abstractNumId w:val="22"/>
  </w:num>
  <w:num w:numId="26">
    <w:abstractNumId w:val="17"/>
  </w:num>
  <w:num w:numId="27">
    <w:abstractNumId w:val="42"/>
  </w:num>
  <w:num w:numId="28">
    <w:abstractNumId w:val="72"/>
  </w:num>
  <w:num w:numId="29">
    <w:abstractNumId w:val="19"/>
  </w:num>
  <w:num w:numId="30">
    <w:abstractNumId w:val="54"/>
  </w:num>
  <w:num w:numId="31">
    <w:abstractNumId w:val="33"/>
  </w:num>
  <w:num w:numId="32">
    <w:abstractNumId w:val="16"/>
  </w:num>
  <w:num w:numId="33">
    <w:abstractNumId w:val="70"/>
  </w:num>
  <w:num w:numId="34">
    <w:abstractNumId w:val="45"/>
  </w:num>
  <w:num w:numId="35">
    <w:abstractNumId w:val="50"/>
  </w:num>
  <w:num w:numId="36">
    <w:abstractNumId w:val="15"/>
  </w:num>
  <w:num w:numId="37">
    <w:abstractNumId w:val="38"/>
  </w:num>
  <w:num w:numId="38">
    <w:abstractNumId w:val="14"/>
  </w:num>
  <w:num w:numId="39">
    <w:abstractNumId w:val="32"/>
  </w:num>
  <w:num w:numId="40">
    <w:abstractNumId w:val="30"/>
  </w:num>
  <w:num w:numId="41">
    <w:abstractNumId w:val="8"/>
  </w:num>
  <w:num w:numId="42">
    <w:abstractNumId w:val="58"/>
  </w:num>
  <w:num w:numId="43">
    <w:abstractNumId w:val="21"/>
  </w:num>
  <w:num w:numId="44">
    <w:abstractNumId w:val="40"/>
  </w:num>
  <w:num w:numId="45">
    <w:abstractNumId w:val="27"/>
  </w:num>
  <w:num w:numId="46">
    <w:abstractNumId w:val="48"/>
  </w:num>
  <w:num w:numId="47">
    <w:abstractNumId w:val="52"/>
  </w:num>
  <w:num w:numId="48">
    <w:abstractNumId w:val="28"/>
  </w:num>
  <w:num w:numId="49">
    <w:abstractNumId w:val="24"/>
  </w:num>
  <w:num w:numId="50">
    <w:abstractNumId w:val="31"/>
  </w:num>
  <w:num w:numId="51">
    <w:abstractNumId w:val="49"/>
  </w:num>
  <w:num w:numId="52">
    <w:abstractNumId w:val="60"/>
  </w:num>
  <w:num w:numId="53">
    <w:abstractNumId w:val="61"/>
  </w:num>
  <w:num w:numId="54">
    <w:abstractNumId w:val="25"/>
  </w:num>
  <w:num w:numId="55">
    <w:abstractNumId w:val="35"/>
  </w:num>
  <w:num w:numId="56">
    <w:abstractNumId w:val="56"/>
  </w:num>
  <w:num w:numId="57">
    <w:abstractNumId w:val="13"/>
  </w:num>
  <w:num w:numId="58">
    <w:abstractNumId w:val="29"/>
  </w:num>
  <w:num w:numId="59">
    <w:abstractNumId w:val="36"/>
  </w:num>
  <w:num w:numId="60">
    <w:abstractNumId w:val="67"/>
  </w:num>
  <w:num w:numId="61">
    <w:abstractNumId w:val="62"/>
  </w:num>
  <w:num w:numId="62">
    <w:abstractNumId w:val="7"/>
  </w:num>
  <w:num w:numId="63">
    <w:abstractNumId w:val="41"/>
  </w:num>
  <w:num w:numId="64">
    <w:abstractNumId w:val="26"/>
  </w:num>
  <w:num w:numId="65">
    <w:abstractNumId w:val="65"/>
  </w:num>
  <w:num w:numId="66">
    <w:abstractNumId w:val="5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36226"/>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715"/>
    <w:rsid w:val="00057F0E"/>
    <w:rsid w:val="000604A7"/>
    <w:rsid w:val="000611EA"/>
    <w:rsid w:val="000612BC"/>
    <w:rsid w:val="0006142B"/>
    <w:rsid w:val="00062554"/>
    <w:rsid w:val="00062BA2"/>
    <w:rsid w:val="00063123"/>
    <w:rsid w:val="00064470"/>
    <w:rsid w:val="000645E9"/>
    <w:rsid w:val="0006661A"/>
    <w:rsid w:val="00071260"/>
    <w:rsid w:val="000712FA"/>
    <w:rsid w:val="00071A96"/>
    <w:rsid w:val="000721D4"/>
    <w:rsid w:val="00072289"/>
    <w:rsid w:val="00073930"/>
    <w:rsid w:val="00074A20"/>
    <w:rsid w:val="00075BE8"/>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3B"/>
    <w:rsid w:val="000C7F2F"/>
    <w:rsid w:val="000D07A8"/>
    <w:rsid w:val="000D0BDE"/>
    <w:rsid w:val="000D10A8"/>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1E77"/>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734D"/>
    <w:rsid w:val="00141268"/>
    <w:rsid w:val="0014179D"/>
    <w:rsid w:val="00142D59"/>
    <w:rsid w:val="00143752"/>
    <w:rsid w:val="00144100"/>
    <w:rsid w:val="00145440"/>
    <w:rsid w:val="0014585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52B8"/>
    <w:rsid w:val="001A68C7"/>
    <w:rsid w:val="001A74CE"/>
    <w:rsid w:val="001A770C"/>
    <w:rsid w:val="001A771D"/>
    <w:rsid w:val="001B06B4"/>
    <w:rsid w:val="001B0BB1"/>
    <w:rsid w:val="001B0F86"/>
    <w:rsid w:val="001B141E"/>
    <w:rsid w:val="001B17A5"/>
    <w:rsid w:val="001B1945"/>
    <w:rsid w:val="001B22FD"/>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185"/>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ABC"/>
    <w:rsid w:val="00205EED"/>
    <w:rsid w:val="00206238"/>
    <w:rsid w:val="0020664C"/>
    <w:rsid w:val="00206BC9"/>
    <w:rsid w:val="00207309"/>
    <w:rsid w:val="002077B9"/>
    <w:rsid w:val="00207C2E"/>
    <w:rsid w:val="002124B5"/>
    <w:rsid w:val="002126D3"/>
    <w:rsid w:val="0021274D"/>
    <w:rsid w:val="00213E55"/>
    <w:rsid w:val="00214739"/>
    <w:rsid w:val="002159D1"/>
    <w:rsid w:val="00215E2B"/>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093"/>
    <w:rsid w:val="00292387"/>
    <w:rsid w:val="00292931"/>
    <w:rsid w:val="00292D5A"/>
    <w:rsid w:val="0029313C"/>
    <w:rsid w:val="002938FB"/>
    <w:rsid w:val="00294C7B"/>
    <w:rsid w:val="002963BB"/>
    <w:rsid w:val="00296F18"/>
    <w:rsid w:val="002971A1"/>
    <w:rsid w:val="00297414"/>
    <w:rsid w:val="002A131F"/>
    <w:rsid w:val="002A135E"/>
    <w:rsid w:val="002A36D9"/>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228"/>
    <w:rsid w:val="003235C8"/>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AA6"/>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C1"/>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1DD3"/>
    <w:rsid w:val="004220AF"/>
    <w:rsid w:val="0042272A"/>
    <w:rsid w:val="004229DF"/>
    <w:rsid w:val="0042319A"/>
    <w:rsid w:val="00423483"/>
    <w:rsid w:val="004240E6"/>
    <w:rsid w:val="00424168"/>
    <w:rsid w:val="004244B3"/>
    <w:rsid w:val="004262DE"/>
    <w:rsid w:val="0042669A"/>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6781A"/>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6C2"/>
    <w:rsid w:val="004C405E"/>
    <w:rsid w:val="004C5AD6"/>
    <w:rsid w:val="004C5FDB"/>
    <w:rsid w:val="004C62F1"/>
    <w:rsid w:val="004C755C"/>
    <w:rsid w:val="004D0104"/>
    <w:rsid w:val="004D163A"/>
    <w:rsid w:val="004D1FD9"/>
    <w:rsid w:val="004D2DAA"/>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7004C"/>
    <w:rsid w:val="00570870"/>
    <w:rsid w:val="00571568"/>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5F7CED"/>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B6A"/>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D54"/>
    <w:rsid w:val="006F0D5B"/>
    <w:rsid w:val="006F1B2E"/>
    <w:rsid w:val="006F278E"/>
    <w:rsid w:val="006F2E38"/>
    <w:rsid w:val="006F3273"/>
    <w:rsid w:val="006F36E6"/>
    <w:rsid w:val="006F3F8D"/>
    <w:rsid w:val="006F4F71"/>
    <w:rsid w:val="006F798A"/>
    <w:rsid w:val="007004BE"/>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23E1"/>
    <w:rsid w:val="007431A4"/>
    <w:rsid w:val="00743A9C"/>
    <w:rsid w:val="00743CB8"/>
    <w:rsid w:val="00744416"/>
    <w:rsid w:val="00744B99"/>
    <w:rsid w:val="00744F9D"/>
    <w:rsid w:val="00745376"/>
    <w:rsid w:val="00745688"/>
    <w:rsid w:val="00745FBC"/>
    <w:rsid w:val="00746C1E"/>
    <w:rsid w:val="00746DD4"/>
    <w:rsid w:val="007473FD"/>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1C7C"/>
    <w:rsid w:val="007D254A"/>
    <w:rsid w:val="007D270B"/>
    <w:rsid w:val="007D55ED"/>
    <w:rsid w:val="007D59C8"/>
    <w:rsid w:val="007D5A0B"/>
    <w:rsid w:val="007D6055"/>
    <w:rsid w:val="007D6630"/>
    <w:rsid w:val="007D68BF"/>
    <w:rsid w:val="007D7429"/>
    <w:rsid w:val="007D74A9"/>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973"/>
    <w:rsid w:val="0083139F"/>
    <w:rsid w:val="00832566"/>
    <w:rsid w:val="00832A36"/>
    <w:rsid w:val="008338B6"/>
    <w:rsid w:val="008338ED"/>
    <w:rsid w:val="00834FE5"/>
    <w:rsid w:val="00836B75"/>
    <w:rsid w:val="00837688"/>
    <w:rsid w:val="008376F4"/>
    <w:rsid w:val="00837DA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A4B"/>
    <w:rsid w:val="00925D2D"/>
    <w:rsid w:val="00926202"/>
    <w:rsid w:val="009263BB"/>
    <w:rsid w:val="00927440"/>
    <w:rsid w:val="00930B46"/>
    <w:rsid w:val="00931669"/>
    <w:rsid w:val="00932DD6"/>
    <w:rsid w:val="009331BC"/>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2BE"/>
    <w:rsid w:val="00A74D01"/>
    <w:rsid w:val="00A75928"/>
    <w:rsid w:val="00A766EF"/>
    <w:rsid w:val="00A7730D"/>
    <w:rsid w:val="00A77D27"/>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5A8"/>
    <w:rsid w:val="00B12832"/>
    <w:rsid w:val="00B13094"/>
    <w:rsid w:val="00B14DD2"/>
    <w:rsid w:val="00B16037"/>
    <w:rsid w:val="00B1619E"/>
    <w:rsid w:val="00B16321"/>
    <w:rsid w:val="00B1635E"/>
    <w:rsid w:val="00B1643B"/>
    <w:rsid w:val="00B16BE9"/>
    <w:rsid w:val="00B1792E"/>
    <w:rsid w:val="00B179C3"/>
    <w:rsid w:val="00B17BC9"/>
    <w:rsid w:val="00B17BDF"/>
    <w:rsid w:val="00B17C48"/>
    <w:rsid w:val="00B20B7B"/>
    <w:rsid w:val="00B20CE0"/>
    <w:rsid w:val="00B21420"/>
    <w:rsid w:val="00B235DA"/>
    <w:rsid w:val="00B23C9A"/>
    <w:rsid w:val="00B243B6"/>
    <w:rsid w:val="00B245BE"/>
    <w:rsid w:val="00B249AC"/>
    <w:rsid w:val="00B24FCC"/>
    <w:rsid w:val="00B25670"/>
    <w:rsid w:val="00B25E36"/>
    <w:rsid w:val="00B26AFF"/>
    <w:rsid w:val="00B26E88"/>
    <w:rsid w:val="00B31C42"/>
    <w:rsid w:val="00B338F3"/>
    <w:rsid w:val="00B34596"/>
    <w:rsid w:val="00B352CB"/>
    <w:rsid w:val="00B36230"/>
    <w:rsid w:val="00B3694C"/>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14FA"/>
    <w:rsid w:val="00BB38A3"/>
    <w:rsid w:val="00BB53EA"/>
    <w:rsid w:val="00BB5DD4"/>
    <w:rsid w:val="00BB6670"/>
    <w:rsid w:val="00BB6844"/>
    <w:rsid w:val="00BB74AE"/>
    <w:rsid w:val="00BB7AFA"/>
    <w:rsid w:val="00BB7F94"/>
    <w:rsid w:val="00BC232E"/>
    <w:rsid w:val="00BC2E9A"/>
    <w:rsid w:val="00BC309A"/>
    <w:rsid w:val="00BC36B7"/>
    <w:rsid w:val="00BC53CF"/>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3CA1"/>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4E4"/>
    <w:rsid w:val="00C81D93"/>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3B67"/>
    <w:rsid w:val="00CB42A7"/>
    <w:rsid w:val="00CB6450"/>
    <w:rsid w:val="00CB67E8"/>
    <w:rsid w:val="00CB68BF"/>
    <w:rsid w:val="00CB6D18"/>
    <w:rsid w:val="00CC03C4"/>
    <w:rsid w:val="00CC0ADF"/>
    <w:rsid w:val="00CC13D9"/>
    <w:rsid w:val="00CC1BE7"/>
    <w:rsid w:val="00CC27E8"/>
    <w:rsid w:val="00CC2D9C"/>
    <w:rsid w:val="00CC3324"/>
    <w:rsid w:val="00CC5A4E"/>
    <w:rsid w:val="00CC6C03"/>
    <w:rsid w:val="00CC72CE"/>
    <w:rsid w:val="00CD066A"/>
    <w:rsid w:val="00CD0EC7"/>
    <w:rsid w:val="00CD0F8A"/>
    <w:rsid w:val="00CD119B"/>
    <w:rsid w:val="00CD14F2"/>
    <w:rsid w:val="00CD294F"/>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58A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2569"/>
    <w:rsid w:val="00DE37D7"/>
    <w:rsid w:val="00DE5B43"/>
    <w:rsid w:val="00DE651C"/>
    <w:rsid w:val="00DE6566"/>
    <w:rsid w:val="00DE7E91"/>
    <w:rsid w:val="00DF18BF"/>
    <w:rsid w:val="00DF3008"/>
    <w:rsid w:val="00DF57C7"/>
    <w:rsid w:val="00DF60D1"/>
    <w:rsid w:val="00DF6F6A"/>
    <w:rsid w:val="00E00C64"/>
    <w:rsid w:val="00E00E82"/>
    <w:rsid w:val="00E02CF3"/>
    <w:rsid w:val="00E02D8B"/>
    <w:rsid w:val="00E033F1"/>
    <w:rsid w:val="00E03AAB"/>
    <w:rsid w:val="00E0776C"/>
    <w:rsid w:val="00E11548"/>
    <w:rsid w:val="00E119CF"/>
    <w:rsid w:val="00E13C92"/>
    <w:rsid w:val="00E14BEF"/>
    <w:rsid w:val="00E157B3"/>
    <w:rsid w:val="00E17E1E"/>
    <w:rsid w:val="00E17FA5"/>
    <w:rsid w:val="00E20B77"/>
    <w:rsid w:val="00E22462"/>
    <w:rsid w:val="00E2246D"/>
    <w:rsid w:val="00E236DE"/>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52AC"/>
    <w:rsid w:val="00E77A1C"/>
    <w:rsid w:val="00E81E1F"/>
    <w:rsid w:val="00E829E8"/>
    <w:rsid w:val="00E83D0D"/>
    <w:rsid w:val="00E843BA"/>
    <w:rsid w:val="00E85880"/>
    <w:rsid w:val="00E865E9"/>
    <w:rsid w:val="00E87A32"/>
    <w:rsid w:val="00E87E1E"/>
    <w:rsid w:val="00E90780"/>
    <w:rsid w:val="00E90A1E"/>
    <w:rsid w:val="00E912AE"/>
    <w:rsid w:val="00E9193E"/>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A4C"/>
    <w:rsid w:val="00EE3B21"/>
    <w:rsid w:val="00EE3E4A"/>
    <w:rsid w:val="00EE4821"/>
    <w:rsid w:val="00EE48CF"/>
    <w:rsid w:val="00EE4A32"/>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6DA"/>
    <w:rsid w:val="00F01294"/>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3163B"/>
    <w:rsid w:val="00F32951"/>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uiPriority w:val="99"/>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6ABA3171007EB085E76829DE176ECEE58FD0C67AEB80650D9AD75436F8679BFBA44AD8714E1CF3F6673656D364E1D68A7986B32D4561D9a7KAG" TargetMode="External"/><Relationship Id="rId117" Type="http://schemas.openxmlformats.org/officeDocument/2006/relationships/hyperlink" Target="consultantplus://offline/ref=4A6ABA3171007EB085E76829DE176ECEE58ED9C879E380650D9AD75436F8679BFBA44AD8714E1CF1F4673656D364E1D68A7986B32D4561D9a7KAG" TargetMode="External"/><Relationship Id="rId21" Type="http://schemas.openxmlformats.org/officeDocument/2006/relationships/hyperlink" Target="consultantplus://offline/ref=4A6ABA3171007EB085E76829DE176ECEE48BDBCE78EB80650D9AD75436F8679BFBA44AD8714E1DF2F6673656D364E1D68A7986B32D4561D9a7KAG" TargetMode="External"/><Relationship Id="rId42" Type="http://schemas.openxmlformats.org/officeDocument/2006/relationships/hyperlink" Target="consultantplus://offline/ref=4A6ABA3171007EB085E7773CDB176ECEE589DDCE7FE9DD6F05C3DB5631F7388CFCED46D9714F18F0FA383343C23CEDD1926783A8314763aDKAG" TargetMode="External"/><Relationship Id="rId47"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4A6ABA3171007EB085E7773CDB176ECEE58FDACF78E9DD6F05C3DB5631F7389EFCB54AD877501CF4EF6E6205a9K6G" TargetMode="External"/><Relationship Id="rId68" Type="http://schemas.openxmlformats.org/officeDocument/2006/relationships/image" Target="media/image4.wmf"/><Relationship Id="rId84" Type="http://schemas.openxmlformats.org/officeDocument/2006/relationships/hyperlink" Target="consultantplus://offline/ref=4A6ABA3171007EB085E7773CDB176ECEE58FD1CE7EE9DD6F05C3DB5631F7389EFCB54AD877501CF4EF6E6205a9K6G" TargetMode="External"/><Relationship Id="rId89" Type="http://schemas.openxmlformats.org/officeDocument/2006/relationships/hyperlink" Target="consultantplus://offline/ref=4A6ABA3171007EB085E7773CDB176ECEE58FD0CB78E9DD6F05C3DB5631F7389EFCB54AD877501CF4EF6E6205a9K6G" TargetMode="External"/><Relationship Id="rId112" Type="http://schemas.openxmlformats.org/officeDocument/2006/relationships/hyperlink" Target="consultantplus://offline/ref=4A6ABA3171007EB085E7773CDB176ECEE588D0CD73E9DD6F05C3DB5631F7388CFCED46D970471EF4FA383343C23CEDD1926783A8314763aDKAG" TargetMode="External"/><Relationship Id="rId16" Type="http://schemas.openxmlformats.org/officeDocument/2006/relationships/footer" Target="footer6.xml"/><Relationship Id="rId107"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32" Type="http://schemas.openxmlformats.org/officeDocument/2006/relationships/hyperlink" Target="consultantplus://offline/ref=4A6ABA3171007EB085E76829DE176ECEE58ED9C879E380650D9AD75436F8679BFBA44AD8714E1CF1F4673656D364E1D68A7986B32D4561D9a7KAG" TargetMode="External"/><Relationship Id="rId37" Type="http://schemas.openxmlformats.org/officeDocument/2006/relationships/hyperlink" Target="https://docs.cntd.ru/document/901865556" TargetMode="External"/><Relationship Id="rId53" Type="http://schemas.openxmlformats.org/officeDocument/2006/relationships/hyperlink" Target="consultantplus://offline/ref=4A6ABA3171007EB085E76829DE176ECEE589DECF7BE680650D9AD75436F8679BE9A412D4704802F1F472600795a3K0G" TargetMode="External"/><Relationship Id="rId58" Type="http://schemas.openxmlformats.org/officeDocument/2006/relationships/hyperlink" Target="consultantplus://offline/ref=637ABC6F86A47CC48A5826ADE367F929CA876B81CB3D6AC1E41D32B8451895A295B619514F178349X6fBF" TargetMode="External"/><Relationship Id="rId74" Type="http://schemas.openxmlformats.org/officeDocument/2006/relationships/hyperlink" Target="consultantplus://offline/ref=4A6ABA3171007EB085E7773CDB176ECEE589D9CD78E9DD6F05C3DB5631F7389EFCB54AD877501CF4EF6E6205a9K6G" TargetMode="External"/><Relationship Id="rId79" Type="http://schemas.openxmlformats.org/officeDocument/2006/relationships/image" Target="media/image9.wmf"/><Relationship Id="rId102" Type="http://schemas.openxmlformats.org/officeDocument/2006/relationships/hyperlink" Target="consultantplus://offline/ref=4A6ABA3171007EB085E7773CDB176ECEE58FD0CB78E9DD6F05C3DB5631F7389EFCB54AD877501CF4EF6E6205a9K6G" TargetMode="External"/><Relationship Id="rId5" Type="http://schemas.openxmlformats.org/officeDocument/2006/relationships/webSettings" Target="webSettings.xml"/><Relationship Id="rId61" Type="http://schemas.openxmlformats.org/officeDocument/2006/relationships/hyperlink" Target="consultantplus://offline/ref=4A6ABA3171007EB085E7773CDB176ECEE588D0CD73E9DD6F05C3DB5631F7389EFCB54AD877501CF4EF6E6205a9K6G" TargetMode="External"/><Relationship Id="rId82" Type="http://schemas.openxmlformats.org/officeDocument/2006/relationships/image" Target="media/image10.wmf"/><Relationship Id="rId90" Type="http://schemas.openxmlformats.org/officeDocument/2006/relationships/image" Target="media/image14.wmf"/><Relationship Id="rId95" Type="http://schemas.openxmlformats.org/officeDocument/2006/relationships/hyperlink" Target="consultantplus://offline/ref=4A6ABA3171007EB085E7773CDB176ECEE58FD0CB78E9DD6F05C3DB5631F7389EFCB54AD877501CF4EF6E6205a9K6G" TargetMode="External"/><Relationship Id="rId19" Type="http://schemas.openxmlformats.org/officeDocument/2006/relationships/hyperlink" Target="consultantplus://offline/ref=4A6ABA3171007EB085E76829DE176ECEE48BDBCE78EB80650D9AD75436F8679BFBA44AD8714E1DF3F6673656D364E1D68A7986B32D4561D9a7KAG" TargetMode="External"/><Relationship Id="rId14" Type="http://schemas.openxmlformats.org/officeDocument/2006/relationships/header" Target="header2.xml"/><Relationship Id="rId22" Type="http://schemas.openxmlformats.org/officeDocument/2006/relationships/hyperlink" Target="consultantplus://offline/ref=4A6ABA3171007EB085E76829DE176ECEE48BDBCE78EB80650D9AD75436F8679BFBA44AD8714F1EF4F1673656D364E1D68A7986B32D4561D9a7KAG" TargetMode="External"/><Relationship Id="rId27" Type="http://schemas.openxmlformats.org/officeDocument/2006/relationships/hyperlink" Target="consultantplus://offline/ref=4A6ABA3171007EB085E76829DE176ECEE48FDFC97EE580650D9AD75436F8679BE9A412D4704802F1F472600795a3K0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hyperlink" Target="consultantplus://offline/ref=C6A4D78669D02F5015F66DE29DFF15C20F5DEFEAA34E79919C53EEA3E145CE28q0m9I" TargetMode="External"/><Relationship Id="rId43" Type="http://schemas.openxmlformats.org/officeDocument/2006/relationships/hyperlink" Target="consultantplus://offline/ref=4A6ABA3171007EB085E76829DE176ECEE58FD0C67AEB80650D9AD75436F8679BFBA44AD8714E1CF3F1673656D364E1D68A7986B32D4561D9a7KAG" TargetMode="External"/><Relationship Id="rId48" Type="http://schemas.openxmlformats.org/officeDocument/2006/relationships/hyperlink" Target="consultantplus://offline/ref=34A7246665CBE3E0E5C2F7B236E05B168EE2BF281DC98CDA8CC165E2814BA030E090E4E8F6125D1645B6E7A2eCF" TargetMode="External"/><Relationship Id="rId56" Type="http://schemas.openxmlformats.org/officeDocument/2006/relationships/hyperlink" Target="consultantplus://offline/ref=4A6ABA3171007EB085E76829DE176ECEE589DECF7BE680650D9AD75436F8679BFBA44AD8714E18F7F5673656D364E1D68A7986B32D4561D9a7KAG" TargetMode="External"/><Relationship Id="rId64" Type="http://schemas.openxmlformats.org/officeDocument/2006/relationships/hyperlink" Target="consultantplus://offline/ref=4A6ABA3171007EB085E7773CDB176ECEE58FD0CB78E9DD6F05C3DB5631F7389EFCB54AD877501CF4EF6E6205a9K6G" TargetMode="External"/><Relationship Id="rId69" Type="http://schemas.openxmlformats.org/officeDocument/2006/relationships/image" Target="media/image5.wmf"/><Relationship Id="rId77" Type="http://schemas.openxmlformats.org/officeDocument/2006/relationships/hyperlink" Target="consultantplus://offline/ref=4A6ABA3171007EB085E7773CDB176ECEE588D0CF7FE9DD6F05C3DB5631F7389EFCB54AD877501CF4EF6E6205a9K6G" TargetMode="External"/><Relationship Id="rId100" Type="http://schemas.openxmlformats.org/officeDocument/2006/relationships/hyperlink" Target="consultantplus://offline/ref=4A6ABA3171007EB085E76829DE176ECEE68CD0C772E180650D9AD75436F8679BE9A412D4704802F1F472600795a3K0G" TargetMode="External"/><Relationship Id="rId105" Type="http://schemas.openxmlformats.org/officeDocument/2006/relationships/hyperlink" Target="consultantplus://offline/ref=637ABC6F86A47CC48A5826ADE367F929CA876B81CB3D6AC1E41D32B8451895A295B619514F178349X6fBF" TargetMode="External"/><Relationship Id="rId113" Type="http://schemas.openxmlformats.org/officeDocument/2006/relationships/hyperlink" Target="consultantplus://offline/ref=637ABC6F86A47CC48A5826ADE367F929CA876B81CB3D6AC1E41D32B8451895A295B619514F178349X6fBF" TargetMode="External"/><Relationship Id="rId118" Type="http://schemas.openxmlformats.org/officeDocument/2006/relationships/hyperlink" Target="consultantplus://offline/ref=637ABC6F86A47CC48A5826ADE367F929CA876B81CB3D6AC1E41D32B8451895A295B619514F178349X6fBF" TargetMode="External"/><Relationship Id="rId8" Type="http://schemas.openxmlformats.org/officeDocument/2006/relationships/image" Target="media/image1.jpeg"/><Relationship Id="rId51" Type="http://schemas.openxmlformats.org/officeDocument/2006/relationships/hyperlink" Target="consultantplus://offline/ref=34A7246665CBE3E0E5C2F7B236E05B168EE2BF281DC98CDA8CC165E2814BA030E090E4E8F6125D1645B6E7A2eCF" TargetMode="External"/><Relationship Id="rId72" Type="http://schemas.openxmlformats.org/officeDocument/2006/relationships/image" Target="media/image8.wmf"/><Relationship Id="rId80" Type="http://schemas.openxmlformats.org/officeDocument/2006/relationships/hyperlink" Target="consultantplus://offline/ref=4A6ABA3171007EB085E7773CDB176ECEE58FD1CE7EE9DD6F05C3DB5631F7389EFCB54AD877501CF4EF6E6205a9K6G" TargetMode="External"/><Relationship Id="rId85" Type="http://schemas.openxmlformats.org/officeDocument/2006/relationships/hyperlink" Target="consultantplus://offline/ref=4A6ABA3171007EB085E7773CDB176ECEE58FD1CE7EE9DD6F05C3DB5631F7389EFCB54AD877501CF4EF6E6205a9K6G" TargetMode="External"/><Relationship Id="rId93" Type="http://schemas.openxmlformats.org/officeDocument/2006/relationships/hyperlink" Target="consultantplus://offline/ref=4A6ABA3171007EB085E7773CDB176ECEE58FD0CB78E9DD6F05C3DB5631F7389EFCB54AD877501CF4EF6E6205a9K6G" TargetMode="External"/><Relationship Id="rId98" Type="http://schemas.openxmlformats.org/officeDocument/2006/relationships/hyperlink" Target="consultantplus://offline/ref=4A6ABA3171007EB085E7773CDB176ECEE58FD0CB78E9DD6F05C3DB5631F7389EFCB54AD877501CF4EF6E6205a9K6G"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4A6ABA3171007EB085E76829DE176ECEE48BDBCE78EB80650D9AD75436F8679BFBA44AD1754717A5A028370A9637F2D7897984B631a4K6G" TargetMode="External"/><Relationship Id="rId25" Type="http://schemas.openxmlformats.org/officeDocument/2006/relationships/hyperlink" Target="consultantplus://offline/ref=4A6ABA3171007EB085E76829DE176ECEE58FD0C67AEB80650D9AD75436F8679BFBA44AD8714E1CF3F1673656D364E1D68A7986B32D4561D9a7KAG" TargetMode="External"/><Relationship Id="rId33" Type="http://schemas.openxmlformats.org/officeDocument/2006/relationships/hyperlink" Target="consultantplus://offline/ref=4A6ABA3171007EB085E76829DE176ECEE58ED9C879E380650D9AD75436F8679BFBA44AD8714E1CF1F4673656D364E1D68A7986B32D4561D9a7KAG"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D8F10C197789C5638EBA2C46468E38E41A310FAD3B3766083C2CED6FFuCX2I" TargetMode="External"/><Relationship Id="rId59" Type="http://schemas.openxmlformats.org/officeDocument/2006/relationships/hyperlink" Target="consultantplus://offline/ref=34A7246665CBE3E0E5C2F7B236E05B168EE2BF281DC98CDA8CC165E2814BA030E090E4E8F6125D1645B6E7A2eCF" TargetMode="External"/><Relationship Id="rId67" Type="http://schemas.openxmlformats.org/officeDocument/2006/relationships/hyperlink" Target="consultantplus://offline/ref=4A6ABA3171007EB085E76130D9176ECEE28ADACC7BE180650D9AD75436F8679BE9A412D4704802F1F472600795a3K0G" TargetMode="External"/><Relationship Id="rId103" Type="http://schemas.openxmlformats.org/officeDocument/2006/relationships/hyperlink" Target="consultantplus://offline/ref=4A6ABA3171007EB085E7773CDB176ECEE58FD0CB78E9DD6F05C3DB5631F7389EFCB54AD877501CF4EF6E6205a9K6G" TargetMode="External"/><Relationship Id="rId108" Type="http://schemas.openxmlformats.org/officeDocument/2006/relationships/hyperlink" Target="consultantplus://offline/ref=4A6ABA3171007EB085E76829DE176ECEE58ED9C879E380650D9AD75436F8679BFBA44AD8714E1CF1F4673656D364E1D68A7986B32D4561D9a7KAG" TargetMode="External"/><Relationship Id="rId116" Type="http://schemas.openxmlformats.org/officeDocument/2006/relationships/hyperlink" Target="consultantplus://offline/ref=637ABC6F86A47CC48A5826ADE367F929CA876B81CB3D6AC1E41D32B8451895A295B619514F178349X6fBF" TargetMode="External"/><Relationship Id="rId20" Type="http://schemas.openxmlformats.org/officeDocument/2006/relationships/hyperlink" Target="consultantplus://offline/ref=4A6ABA3171007EB085E76829DE176ECEE48BDBCE78EB80650D9AD75436F8679BFBA44ADB794E17A5A028370A9637F2D7897984B631a4K6G" TargetMode="External"/><Relationship Id="rId41" Type="http://schemas.openxmlformats.org/officeDocument/2006/relationships/image" Target="media/image2.wmf"/><Relationship Id="rId54" Type="http://schemas.openxmlformats.org/officeDocument/2006/relationships/hyperlink" Target="consultantplus://offline/ref=4A6ABA3171007EB085E76829DE176ECEE589DECF7BE680650D9AD75436F8679BFBA44AD8714E1CF6F4673656D364E1D68A7986B32D4561D9a7KAG" TargetMode="External"/><Relationship Id="rId62" Type="http://schemas.openxmlformats.org/officeDocument/2006/relationships/hyperlink" Target="consultantplus://offline/ref=4A6ABA3171007EB085E7773CDB176ECEE58FDEC67BE9DD6F05C3DB5631F7389EFCB54AD877501CF4EF6E6205a9K6G" TargetMode="External"/><Relationship Id="rId70" Type="http://schemas.openxmlformats.org/officeDocument/2006/relationships/image" Target="media/image6.wmf"/><Relationship Id="rId75" Type="http://schemas.openxmlformats.org/officeDocument/2006/relationships/hyperlink" Target="consultantplus://offline/ref=4A6ABA3171007EB085E7773CDB176ECEE58FDACF78E9DD6F05C3DB5631F7389EFCB54AD877501CF4EF6E6205a9K6G" TargetMode="External"/><Relationship Id="rId83" Type="http://schemas.openxmlformats.org/officeDocument/2006/relationships/image" Target="media/image11.wmf"/><Relationship Id="rId88" Type="http://schemas.openxmlformats.org/officeDocument/2006/relationships/hyperlink" Target="consultantplus://offline/ref=4A6ABA3171007EB085E7773CDB176ECEE58EDFC52DBEDF3E50CDDE5E61AD289AB5E141C7714B02F3F16Ea6K3G" TargetMode="External"/><Relationship Id="rId91" Type="http://schemas.openxmlformats.org/officeDocument/2006/relationships/hyperlink" Target="consultantplus://offline/ref=4A6ABA3171007EB085E7773CDB176ECEE58FD0CB78E9DD6F05C3DB5631F7389EFCB54AD877501CF4EF6E6205a9K6G" TargetMode="External"/><Relationship Id="rId96" Type="http://schemas.openxmlformats.org/officeDocument/2006/relationships/hyperlink" Target="consultantplus://offline/ref=4A6ABA3171007EB085E7773CDB176ECEE589DDCE78E9DD6F05C3DB5631F7389EFCB54AD877501CF4EF6E6205a9K6G" TargetMode="External"/><Relationship Id="rId111" Type="http://schemas.openxmlformats.org/officeDocument/2006/relationships/hyperlink" Target="consultantplus://offline/ref=34A7246665CBE3E0E5C2E9BF208C011F8BEFE22010CD868AD39E3EBFD642AA67A7DFBDAAB21F5A17A4e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consultantplus://offline/ref=4A6ABA3171007EB085E76829DE176ECEE48BDBCE78EB80650D9AD75436F8679BFBA44AD8714E1DF3F4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hyperlink" Target="consultantplus://offline/ref=C6A4D78669D02F5015F66DE29DFF15C20F5DEFEAAC4C7C979953EEA3E145CE28q0m9I" TargetMode="External"/><Relationship Id="rId49" Type="http://schemas.openxmlformats.org/officeDocument/2006/relationships/hyperlink" Target="consultantplus://offline/ref=4A6ABA3171007EB085E76829DE176ECEE58ED9C879E380650D9AD75436F8679BFBA44AD8714E1CF1F4673656D364E1D68A7986B32D4561D9a7KAG" TargetMode="External"/><Relationship Id="rId57" Type="http://schemas.openxmlformats.org/officeDocument/2006/relationships/image" Target="media/image3.wmf"/><Relationship Id="rId106" Type="http://schemas.openxmlformats.org/officeDocument/2006/relationships/hyperlink" Target="consultantplus://offline/ref=637ABC6F86A47CC48A5826ADE367F929CA876B81CB3D6AC1E41D32B8451895A295B619514F178349X6fBF" TargetMode="External"/><Relationship Id="rId114" Type="http://schemas.openxmlformats.org/officeDocument/2006/relationships/hyperlink" Target="http://www.consultant.ru/document/cons_doc_LAW_304236/f7cf276b178652f1dc8307fe08b512a0b53ab1ef/" TargetMode="External"/><Relationship Id="rId119" Type="http://schemas.openxmlformats.org/officeDocument/2006/relationships/hyperlink" Target="consultantplus://offline/ref=C6A4D78669D02F5015F66DE29DFF15C20F5DEFEAA34E79919C53EEA3E145CE28q0m9I" TargetMode="External"/><Relationship Id="rId10" Type="http://schemas.openxmlformats.org/officeDocument/2006/relationships/footer" Target="footer2.xml"/><Relationship Id="rId31" Type="http://schemas.openxmlformats.org/officeDocument/2006/relationships/hyperlink" Target="consultantplus://offline/ref=4A6ABA3171007EB085E76829DE176ECEE58ED9C879E380650D9AD75436F8679BFBA44AD8714E1CF1F4673656D364E1D68A7986B32D4561D9a7KAG" TargetMode="External"/><Relationship Id="rId44" Type="http://schemas.openxmlformats.org/officeDocument/2006/relationships/hyperlink" Target="consultantplus://offline/ref=4A6ABA3171007EB085E76829DE176ECEE58FD0C67AEB80650D9AD75436F8679BFBA44AD8714E1CF3F6673656D364E1D68A7986B32D4561D9a7KAG" TargetMode="External"/><Relationship Id="rId52" Type="http://schemas.openxmlformats.org/officeDocument/2006/relationships/hyperlink" Target="consultantplus://offline/ref=4A6ABA3171007EB085E7773CDB176ECEE588D0CD73E9DD6F05C3DB5631F7388CFCED46D973491DF1FA383343C23CEDD1926783A8314763aDKAG" TargetMode="External"/><Relationship Id="rId60" Type="http://schemas.openxmlformats.org/officeDocument/2006/relationships/hyperlink" Target="consultantplus://offline/ref=4A6ABA3171007EB085E7773CDB176ECEE58FD1CE7EE9DD6F05C3DB5631F7389EFCB54AD877501CF4EF6E6205a9K6G" TargetMode="External"/><Relationship Id="rId65" Type="http://schemas.openxmlformats.org/officeDocument/2006/relationships/hyperlink" Target="consultantplus://offline/ref=4A6ABA3171007EB085E76130D9176ECEE28ADACC7BE180650D9AD75436F8679BE9A412D4704802F1F472600795a3K0G" TargetMode="External"/><Relationship Id="rId73" Type="http://schemas.openxmlformats.org/officeDocument/2006/relationships/hyperlink" Target="consultantplus://offline/ref=4A6ABA3171007EB085E7773CDB176ECEE589DBC67CE9DD6F05C3DB5631F7389EFCB54AD877501CF4EF6E6205a9K6G" TargetMode="External"/><Relationship Id="rId78" Type="http://schemas.openxmlformats.org/officeDocument/2006/relationships/hyperlink" Target="consultantplus://offline/ref=4A6ABA3171007EB085E7773CDB176ECEE58FD1CE7EE9DD6F05C3DB5631F7389EFCB54AD877501CF4EF6E6205a9K6G" TargetMode="External"/><Relationship Id="rId81" Type="http://schemas.openxmlformats.org/officeDocument/2006/relationships/hyperlink" Target="consultantplus://offline/ref=4A6ABA3171007EB085E7773CDB176ECEE58FD1CE7EE9DD6F05C3DB5631F7389EFCB54AD877501CF4EF6E6205a9K6G" TargetMode="External"/><Relationship Id="rId86" Type="http://schemas.openxmlformats.org/officeDocument/2006/relationships/image" Target="media/image12.wmf"/><Relationship Id="rId94" Type="http://schemas.openxmlformats.org/officeDocument/2006/relationships/hyperlink" Target="consultantplus://offline/ref=4A6ABA3171007EB085E7773CDB176ECEE58EDFC52DBEDF3E50CDDE5E61AD289AB5E141C7714B02F3F16Ea6K3G" TargetMode="External"/><Relationship Id="rId99" Type="http://schemas.openxmlformats.org/officeDocument/2006/relationships/hyperlink" Target="consultantplus://offline/ref=4A6ABA3171007EB085E7773CDB176ECEE58FD0CB78E9DD6F05C3DB5631F7389EFCB54AD877501CF4EF6E6205a9K6G" TargetMode="External"/><Relationship Id="rId101" Type="http://schemas.openxmlformats.org/officeDocument/2006/relationships/hyperlink" Target="consultantplus://offline/ref=4A6ABA3171007EB085E7773CDB176ECEE589DDCE78E9DD6F05C3DB5631F7388CFCED46D9714F1CF9FA383343C23CEDD1926783A8314763aDKAG"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consultantplus://offline/ref=4A6ABA3171007EB085E76829DE176ECEE48BDBCE78EB80650D9AD75436F8679BFBA44AD8714F1CF8F7673656D364E1D68A7986B32D4561D9a7KAG" TargetMode="External"/><Relationship Id="rId39" Type="http://schemas.openxmlformats.org/officeDocument/2006/relationships/hyperlink" Target="http://www.consultant.ru/document/cons_doc_LAW_304231/d1fff908c2d37e4a021fca66e5cb54074d8c66e3/" TargetMode="External"/><Relationship Id="rId109"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4A6ABA3171007EB085E76829DE176ECEE48FDFC97EE580650D9AD75436F8679BE9A412D4704802F1F472600795a3K0G"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4A6ABA3171007EB085E76829DE176ECEE589DECF7BE680650D9AD75436F8679BFBA44AD8714E1FF2F1673656D364E1D68A7986B32D4561D9a7KAG" TargetMode="External"/><Relationship Id="rId76" Type="http://schemas.openxmlformats.org/officeDocument/2006/relationships/hyperlink" Target="consultantplus://offline/ref=4A6ABA3171007EB085E7773CDB176ECEE58FD1CE7EE9DD6F05C3DB5631F7389EFCB54AD877501CF4EF6E6205a9K6G" TargetMode="External"/><Relationship Id="rId97" Type="http://schemas.openxmlformats.org/officeDocument/2006/relationships/hyperlink" Target="consultantplus://offline/ref=4A6ABA3171007EB085E7773CDB176ECEE58FD0CB78E9DD6F05C3DB5631F7389EFCB54AD877501CF4EF6E6205a9K6G" TargetMode="External"/><Relationship Id="rId104" Type="http://schemas.openxmlformats.org/officeDocument/2006/relationships/hyperlink" Target="consultantplus://offline/ref=637ABC6F86A47CC48A5826ADE367F929CA876B81CB3D6AC1E41D32B8451895A295B619514F178349X6fBF" TargetMode="External"/><Relationship Id="rId120"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image" Target="media/image7.wmf"/><Relationship Id="rId92" Type="http://schemas.openxmlformats.org/officeDocument/2006/relationships/hyperlink" Target="consultantplus://offline/ref=4A6ABA3171007EB085E7773CDB176ECEE58FD0CB78E9DD6F05C3DB5631F7389EFCB54AD877501CF4EF6E6205a9K6G" TargetMode="External"/><Relationship Id="rId2" Type="http://schemas.openxmlformats.org/officeDocument/2006/relationships/numbering" Target="numbering.xml"/><Relationship Id="rId29"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4A6ABA3171007EB085E76829DE176ECEE48BDBCE78EB80650D9AD75436F8679BFBA44AD8714E1DF2F3673656D364E1D68A7986B32D4561D9a7KAG" TargetMode="External"/><Relationship Id="rId40" Type="http://schemas.openxmlformats.org/officeDocument/2006/relationships/hyperlink" Target="consultantplus://offline/ref=34A7246665CBE3E0E5C2F7B236E05B168EE2BF281DC98CDA8CC165E2814BA030E090E4E8F6125D1645B6E7A2eCF" TargetMode="External"/><Relationship Id="rId45" Type="http://schemas.openxmlformats.org/officeDocument/2006/relationships/hyperlink" Target="consultantplus://offline/ref=4A6ABA3171007EB085E76829DE176ECEE48FDFC97EE580650D9AD75436F8679BE9A412D4704802F1F472600795a3K0G" TargetMode="External"/><Relationship Id="rId66" Type="http://schemas.openxmlformats.org/officeDocument/2006/relationships/hyperlink" Target="consultantplus://offline/ref=4A6ABA3171007EB085E7773CDB176ECEE58FD1CE7EE9DD6F05C3DB5631F7389EFCB54AD877501CF4EF6E6205a9K6G" TargetMode="External"/><Relationship Id="rId87" Type="http://schemas.openxmlformats.org/officeDocument/2006/relationships/image" Target="media/image13.wmf"/><Relationship Id="rId110" Type="http://schemas.openxmlformats.org/officeDocument/2006/relationships/hyperlink" Target="consultantplus://offline/ref=34A7246665CBE3E0E5C2E9BF208C011F8BEFE22010CD868AD39E3EBFD642AA67A7DFBDAAB21F5C17A4e1F" TargetMode="External"/><Relationship Id="rId11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C8911-EC15-46B1-A696-FBCDEED6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3308</TotalTime>
  <Pages>177</Pages>
  <Words>47006</Words>
  <Characters>267937</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185</cp:revision>
  <cp:lastPrinted>2017-09-15T13:32:00Z</cp:lastPrinted>
  <dcterms:created xsi:type="dcterms:W3CDTF">2021-11-07T21:47:00Z</dcterms:created>
  <dcterms:modified xsi:type="dcterms:W3CDTF">2021-12-26T18:01:00Z</dcterms:modified>
</cp:coreProperties>
</file>